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AE" w:rsidRDefault="000D7BAE">
      <w:r>
        <w:t>Аннотация к рабочим программам</w:t>
      </w:r>
    </w:p>
    <w:p w:rsidR="000D7BAE" w:rsidRDefault="000D7BAE">
      <w:r>
        <w:t>1класс</w:t>
      </w:r>
    </w:p>
    <w:p w:rsidR="000D7BAE" w:rsidRDefault="000D7BAE" w:rsidP="000D7BAE">
      <w:pPr>
        <w:jc w:val="center"/>
        <w:rPr>
          <w:b/>
          <w:sz w:val="28"/>
          <w:szCs w:val="28"/>
        </w:rPr>
      </w:pPr>
      <w:r>
        <w:rPr>
          <w:b/>
          <w:sz w:val="28"/>
          <w:szCs w:val="28"/>
        </w:rPr>
        <w:t>РУССКИЙ ЯЗЫК. ОБУЧЕНИЕ ПИСЬМУ</w:t>
      </w:r>
    </w:p>
    <w:p w:rsidR="000D7BAE" w:rsidRPr="00322E9F" w:rsidRDefault="000D7BAE" w:rsidP="000D7BAE">
      <w:pPr>
        <w:rPr>
          <w:b/>
          <w:sz w:val="28"/>
          <w:szCs w:val="28"/>
        </w:rPr>
      </w:pPr>
      <w:r>
        <w:rPr>
          <w:b/>
          <w:sz w:val="28"/>
          <w:szCs w:val="28"/>
        </w:rPr>
        <w:t xml:space="preserve">1. </w:t>
      </w:r>
      <w:r w:rsidRPr="00322E9F">
        <w:rPr>
          <w:b/>
          <w:sz w:val="28"/>
          <w:szCs w:val="28"/>
        </w:rPr>
        <w:t>Соответствие  Федеральному государственному образовательному стандарту</w:t>
      </w:r>
    </w:p>
    <w:p w:rsidR="000D7BAE" w:rsidRPr="00D77DD3" w:rsidRDefault="000D7BAE" w:rsidP="000D7BAE">
      <w:pPr>
        <w:overflowPunct w:val="0"/>
        <w:autoSpaceDE w:val="0"/>
        <w:autoSpaceDN w:val="0"/>
        <w:adjustRightInd w:val="0"/>
        <w:jc w:val="both"/>
        <w:rPr>
          <w:sz w:val="20"/>
          <w:szCs w:val="20"/>
        </w:rPr>
      </w:pPr>
      <w:r w:rsidRPr="00D77DD3">
        <w:rPr>
          <w:sz w:val="20"/>
          <w:szCs w:val="20"/>
        </w:rPr>
        <w:t>Данная программа разработана в соответствии с требованиями Федерального государственного образовательного стандарта начального общего образования</w:t>
      </w:r>
      <w:r>
        <w:rPr>
          <w:sz w:val="20"/>
          <w:szCs w:val="20"/>
        </w:rPr>
        <w:t>.</w:t>
      </w:r>
    </w:p>
    <w:p w:rsidR="000D7BAE" w:rsidRDefault="000D7BAE" w:rsidP="000D7BAE">
      <w:pPr>
        <w:rPr>
          <w:i/>
          <w:sz w:val="20"/>
          <w:szCs w:val="20"/>
        </w:rPr>
      </w:pPr>
      <w:r w:rsidRPr="00D77DD3">
        <w:rPr>
          <w:i/>
          <w:sz w:val="20"/>
          <w:szCs w:val="20"/>
        </w:rPr>
        <w:t>Элементы  содержания, которые дополняют требования ФГОС, выделены курсивом</w:t>
      </w:r>
    </w:p>
    <w:p w:rsidR="000D7BAE" w:rsidRPr="00D77DD3" w:rsidRDefault="000D7BAE" w:rsidP="000D7BAE">
      <w:pPr>
        <w:rPr>
          <w:sz w:val="20"/>
          <w:szCs w:val="20"/>
        </w:rPr>
      </w:pPr>
    </w:p>
    <w:p w:rsidR="000D7BAE" w:rsidRDefault="000D7BAE" w:rsidP="000D7BAE">
      <w:pPr>
        <w:rPr>
          <w:rStyle w:val="Zag11"/>
          <w:rFonts w:eastAsia="@Arial Unicode MS"/>
          <w:color w:val="000000"/>
        </w:rPr>
      </w:pPr>
      <w:r>
        <w:rPr>
          <w:rStyle w:val="Zag11"/>
          <w:rFonts w:eastAsia="@Arial Unicode MS"/>
          <w:color w:val="000000"/>
        </w:rPr>
        <w:t xml:space="preserve">   Рабочая программа предмета «Русский язык»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и нормативных документов:</w:t>
      </w:r>
    </w:p>
    <w:p w:rsidR="000D7BAE" w:rsidRDefault="000D7BAE" w:rsidP="000D7BAE">
      <w:pPr>
        <w:ind w:firstLine="284"/>
        <w:rPr>
          <w:rStyle w:val="Zag11"/>
          <w:rFonts w:eastAsia="@Arial Unicode MS"/>
          <w:color w:val="000000"/>
        </w:rPr>
      </w:pPr>
      <w:r>
        <w:rPr>
          <w:rStyle w:val="Zag11"/>
          <w:rFonts w:eastAsia="@Arial Unicode MS"/>
          <w:color w:val="000000"/>
        </w:rPr>
        <w:t xml:space="preserve"> 1. Федеральный закон от 29 декабря 2012 г. № 273-ФЗ «Об образовании в Российской Федерации».</w:t>
      </w:r>
    </w:p>
    <w:p w:rsidR="000D7BAE" w:rsidRDefault="000D7BAE" w:rsidP="000D7BAE">
      <w:pPr>
        <w:ind w:firstLine="284"/>
        <w:rPr>
          <w:rStyle w:val="Zag11"/>
          <w:rFonts w:eastAsia="@Arial Unicode MS"/>
          <w:color w:val="000000"/>
        </w:rPr>
      </w:pPr>
      <w:r>
        <w:rPr>
          <w:rStyle w:val="Zag11"/>
          <w:rFonts w:eastAsia="@Arial Unicode MS"/>
          <w:color w:val="000000"/>
        </w:rPr>
        <w:t xml:space="preserve">2. Об утверждении </w:t>
      </w:r>
      <w:proofErr w:type="spellStart"/>
      <w:r>
        <w:rPr>
          <w:rStyle w:val="Zag11"/>
          <w:rFonts w:eastAsia="@Arial Unicode MS"/>
          <w:color w:val="000000"/>
        </w:rPr>
        <w:t>СанПиН</w:t>
      </w:r>
      <w:proofErr w:type="spellEnd"/>
      <w:r>
        <w:rPr>
          <w:rStyle w:val="Zag11"/>
          <w:rFonts w:eastAsia="@Arial Unicode MS"/>
          <w:color w:val="000000"/>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0D7BAE" w:rsidRDefault="000D7BAE" w:rsidP="000D7BAE">
      <w:pPr>
        <w:ind w:firstLine="284"/>
        <w:rPr>
          <w:rStyle w:val="Zag11"/>
          <w:rFonts w:eastAsia="@Arial Unicode MS"/>
          <w:color w:val="000000"/>
        </w:rPr>
      </w:pPr>
      <w:r>
        <w:rPr>
          <w:rStyle w:val="Zag11"/>
          <w:rFonts w:eastAsia="@Arial Unicode MS"/>
          <w:color w:val="000000"/>
        </w:rPr>
        <w:t>3.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D7BAE" w:rsidRDefault="000D7BAE" w:rsidP="000D7BAE">
      <w:pPr>
        <w:ind w:firstLine="284"/>
        <w:rPr>
          <w:rStyle w:val="Zag11"/>
          <w:rFonts w:eastAsia="@Arial Unicode MS"/>
          <w:color w:val="000000"/>
        </w:rPr>
      </w:pPr>
      <w:r>
        <w:rPr>
          <w:rStyle w:val="Zag11"/>
          <w:rFonts w:eastAsia="@Arial Unicode MS"/>
          <w:color w:val="000000"/>
        </w:rPr>
        <w:t>4. 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w:t>
      </w:r>
      <w:proofErr w:type="gramStart"/>
      <w:r>
        <w:rPr>
          <w:rStyle w:val="Zag11"/>
          <w:rFonts w:eastAsia="@Arial Unicode MS"/>
          <w:color w:val="000000"/>
        </w:rPr>
        <w:t xml:space="preserve"> .</w:t>
      </w:r>
      <w:proofErr w:type="gramEnd"/>
      <w:r>
        <w:rPr>
          <w:rStyle w:val="Zag11"/>
          <w:rFonts w:eastAsia="@Arial Unicode MS"/>
          <w:color w:val="000000"/>
        </w:rPr>
        <w:t xml:space="preserve"> образования, утвержденного приказа и </w:t>
      </w:r>
      <w:proofErr w:type="spellStart"/>
      <w:r>
        <w:rPr>
          <w:rStyle w:val="Zag11"/>
          <w:rFonts w:eastAsia="@Arial Unicode MS"/>
          <w:color w:val="000000"/>
        </w:rPr>
        <w:t>Минобрнауки</w:t>
      </w:r>
      <w:proofErr w:type="spellEnd"/>
      <w:r>
        <w:rPr>
          <w:rStyle w:val="Zag11"/>
          <w:rFonts w:eastAsia="@Arial Unicode MS"/>
          <w:color w:val="000000"/>
        </w:rPr>
        <w:t xml:space="preserve"> России от 31 .марта 2014 г. № 253.</w:t>
      </w:r>
    </w:p>
    <w:p w:rsidR="000D7BAE" w:rsidRDefault="000D7BAE" w:rsidP="000D7BAE">
      <w:pPr>
        <w:ind w:firstLine="284"/>
        <w:rPr>
          <w:rStyle w:val="Zag11"/>
          <w:rFonts w:eastAsia="@Arial Unicode MS"/>
          <w:color w:val="000000"/>
        </w:rPr>
      </w:pPr>
      <w:r>
        <w:rPr>
          <w:rStyle w:val="Zag11"/>
          <w:rFonts w:eastAsia="@Arial Unicode MS"/>
          <w:color w:val="000000"/>
        </w:rPr>
        <w:t xml:space="preserve">5. Приказ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 октября 2009 г. №373. </w:t>
      </w:r>
      <w:proofErr w:type="gramStart"/>
      <w:r>
        <w:rPr>
          <w:rStyle w:val="Zag11"/>
          <w:rFonts w:eastAsia="@Arial Unicode MS"/>
          <w:color w:val="000000"/>
        </w:rPr>
        <w:t>Зарегистрирован</w:t>
      </w:r>
      <w:proofErr w:type="gramEnd"/>
      <w:r>
        <w:rPr>
          <w:rStyle w:val="Zag11"/>
          <w:rFonts w:eastAsia="@Arial Unicode MS"/>
          <w:color w:val="000000"/>
        </w:rPr>
        <w:t xml:space="preserve"> Минюстом России 22 декабря 2009 года, регистрационный № 17785.</w:t>
      </w:r>
    </w:p>
    <w:p w:rsidR="000D7BAE" w:rsidRDefault="000D7BAE" w:rsidP="000D7BAE">
      <w:pPr>
        <w:ind w:firstLine="284"/>
        <w:rPr>
          <w:rStyle w:val="Zag11"/>
          <w:rFonts w:eastAsia="@Arial Unicode MS"/>
          <w:color w:val="000000"/>
        </w:rPr>
      </w:pPr>
      <w:r>
        <w:rPr>
          <w:rStyle w:val="Zag11"/>
          <w:rFonts w:eastAsia="@Arial Unicode MS"/>
          <w:color w:val="000000"/>
        </w:rPr>
        <w:t xml:space="preserve">6. Приказ Министерства образования и науки Российской Федерации </w:t>
      </w:r>
      <w:r>
        <w:t>от 26 ноября 2009 г. №1241</w:t>
      </w:r>
      <w:r>
        <w:rPr>
          <w:rStyle w:val="Zag11"/>
          <w:rFonts w:eastAsia="@Arial Unicode MS"/>
          <w:color w:val="000000"/>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Pr>
          <w:rStyle w:val="Zag11"/>
          <w:rFonts w:eastAsia="@Arial Unicode MS"/>
          <w:color w:val="000000"/>
        </w:rPr>
        <w:tab/>
      </w:r>
      <w:proofErr w:type="gramStart"/>
      <w:r>
        <w:rPr>
          <w:rStyle w:val="Zag11"/>
          <w:rFonts w:eastAsia="@Arial Unicode MS"/>
          <w:color w:val="000000"/>
        </w:rPr>
        <w:t>Зарегистрирован</w:t>
      </w:r>
      <w:proofErr w:type="gramEnd"/>
      <w:r>
        <w:rPr>
          <w:rStyle w:val="Zag11"/>
          <w:rFonts w:eastAsia="@Arial Unicode MS"/>
          <w:color w:val="000000"/>
        </w:rPr>
        <w:t xml:space="preserve"> Минюстом России 04 февраля 2011 года, регистрационный № 19707.</w:t>
      </w:r>
    </w:p>
    <w:p w:rsidR="000D7BAE" w:rsidRDefault="000D7BAE" w:rsidP="000D7BAE">
      <w:pPr>
        <w:ind w:left="426"/>
      </w:pPr>
      <w:r>
        <w:rPr>
          <w:rStyle w:val="Zag11"/>
          <w:rFonts w:eastAsia="@Arial Unicode MS"/>
          <w:color w:val="000000"/>
        </w:rPr>
        <w:t xml:space="preserve">7. </w:t>
      </w:r>
      <w:r>
        <w:t>Учебного плана ГБОУ школа №536 на 2017-2018 учебный год.</w:t>
      </w:r>
    </w:p>
    <w:p w:rsidR="000D7BAE" w:rsidRDefault="000D7BAE" w:rsidP="000D7BAE">
      <w:pPr>
        <w:rPr>
          <w:b/>
          <w:sz w:val="28"/>
          <w:szCs w:val="28"/>
        </w:rPr>
      </w:pPr>
    </w:p>
    <w:p w:rsidR="000D7BAE" w:rsidRPr="00793906" w:rsidRDefault="000D7BAE" w:rsidP="000D7BAE">
      <w:pPr>
        <w:pStyle w:val="a3"/>
        <w:rPr>
          <w:rFonts w:ascii="Times New Roman" w:hAnsi="Times New Roman"/>
          <w:sz w:val="24"/>
          <w:szCs w:val="24"/>
        </w:rPr>
      </w:pPr>
      <w:r w:rsidRPr="00793906">
        <w:rPr>
          <w:rFonts w:ascii="Times New Roman" w:hAnsi="Times New Roman"/>
          <w:sz w:val="24"/>
          <w:szCs w:val="24"/>
        </w:rPr>
        <w:t xml:space="preserve">2. </w:t>
      </w:r>
      <w:r w:rsidRPr="00793906">
        <w:rPr>
          <w:rFonts w:ascii="Times New Roman" w:hAnsi="Times New Roman"/>
          <w:b/>
          <w:sz w:val="24"/>
          <w:szCs w:val="24"/>
          <w:u w:val="single"/>
        </w:rPr>
        <w:t>Цели обучения</w:t>
      </w:r>
    </w:p>
    <w:p w:rsidR="000D7BAE" w:rsidRPr="00793906" w:rsidRDefault="000D7BAE" w:rsidP="000D7BAE">
      <w:pPr>
        <w:pStyle w:val="a3"/>
        <w:rPr>
          <w:rFonts w:ascii="Times New Roman" w:hAnsi="Times New Roman"/>
          <w:spacing w:val="8"/>
          <w:sz w:val="24"/>
          <w:szCs w:val="24"/>
        </w:rPr>
      </w:pPr>
    </w:p>
    <w:p w:rsidR="000D7BAE" w:rsidRPr="00793906" w:rsidRDefault="000D7BAE" w:rsidP="000D7BAE">
      <w:pPr>
        <w:pStyle w:val="a3"/>
        <w:rPr>
          <w:rFonts w:ascii="Times New Roman" w:hAnsi="Times New Roman"/>
          <w:spacing w:val="8"/>
          <w:sz w:val="24"/>
          <w:szCs w:val="24"/>
        </w:rPr>
      </w:pPr>
      <w:r w:rsidRPr="00793906">
        <w:rPr>
          <w:rFonts w:ascii="Times New Roman" w:hAnsi="Times New Roman"/>
          <w:spacing w:val="8"/>
          <w:sz w:val="24"/>
          <w:szCs w:val="24"/>
        </w:rPr>
        <w:t>Целями обучения блока «Русский язык. Обучение письму» являются:</w:t>
      </w:r>
    </w:p>
    <w:p w:rsidR="000D7BAE" w:rsidRPr="00793906" w:rsidRDefault="000D7BAE" w:rsidP="000D7BAE">
      <w:pPr>
        <w:pStyle w:val="a3"/>
        <w:rPr>
          <w:rFonts w:ascii="Times New Roman" w:hAnsi="Times New Roman"/>
          <w:spacing w:val="8"/>
          <w:sz w:val="24"/>
          <w:szCs w:val="24"/>
        </w:rPr>
      </w:pPr>
      <w:r w:rsidRPr="00793906">
        <w:rPr>
          <w:rFonts w:ascii="Times New Roman" w:hAnsi="Times New Roman"/>
          <w:spacing w:val="8"/>
          <w:sz w:val="24"/>
          <w:szCs w:val="24"/>
        </w:rPr>
        <w:t>Ознакомление учащихся с основным положением науки о языке и формирование на этой основе знаково-символического восприятия и логического мышления учащихся.</w:t>
      </w:r>
    </w:p>
    <w:p w:rsidR="000D7BAE" w:rsidRPr="00793906" w:rsidRDefault="000D7BAE" w:rsidP="000D7BAE">
      <w:pPr>
        <w:pStyle w:val="a3"/>
        <w:rPr>
          <w:rFonts w:ascii="Times New Roman" w:hAnsi="Times New Roman"/>
          <w:spacing w:val="8"/>
          <w:sz w:val="24"/>
          <w:szCs w:val="24"/>
        </w:rPr>
      </w:pPr>
      <w:r w:rsidRPr="00793906">
        <w:rPr>
          <w:rFonts w:ascii="Times New Roman" w:hAnsi="Times New Roman"/>
          <w:spacing w:val="8"/>
          <w:sz w:val="24"/>
          <w:szCs w:val="24"/>
        </w:rPr>
        <w:t>Формирование основ элементарного графического навыка.</w:t>
      </w:r>
    </w:p>
    <w:p w:rsidR="000D7BAE" w:rsidRPr="00793906" w:rsidRDefault="000D7BAE" w:rsidP="000D7BAE">
      <w:pPr>
        <w:pStyle w:val="a3"/>
        <w:rPr>
          <w:rFonts w:ascii="Times New Roman" w:hAnsi="Times New Roman"/>
          <w:spacing w:val="8"/>
          <w:sz w:val="24"/>
          <w:szCs w:val="24"/>
        </w:rPr>
      </w:pPr>
      <w:r w:rsidRPr="00793906">
        <w:rPr>
          <w:rFonts w:ascii="Times New Roman" w:hAnsi="Times New Roman"/>
          <w:spacing w:val="8"/>
          <w:sz w:val="24"/>
          <w:szCs w:val="24"/>
        </w:rPr>
        <w:t>Развитие речевых умений, обогащение и активизация словаря.</w:t>
      </w:r>
    </w:p>
    <w:p w:rsidR="000D7BAE" w:rsidRPr="00793906" w:rsidRDefault="000D7BAE" w:rsidP="000D7BAE">
      <w:pPr>
        <w:pStyle w:val="a3"/>
        <w:rPr>
          <w:rFonts w:ascii="Times New Roman" w:hAnsi="Times New Roman"/>
          <w:spacing w:val="8"/>
          <w:sz w:val="24"/>
          <w:szCs w:val="24"/>
        </w:rPr>
      </w:pPr>
      <w:r w:rsidRPr="00793906">
        <w:rPr>
          <w:rFonts w:ascii="Times New Roman" w:hAnsi="Times New Roman"/>
          <w:spacing w:val="8"/>
          <w:sz w:val="24"/>
          <w:szCs w:val="24"/>
        </w:rPr>
        <w:t>Осуществление грамматико-орфографической пропедевтики.</w:t>
      </w:r>
    </w:p>
    <w:p w:rsidR="000D7BAE" w:rsidRPr="00793906" w:rsidRDefault="000D7BAE" w:rsidP="000D7BAE">
      <w:pPr>
        <w:pStyle w:val="a3"/>
        <w:rPr>
          <w:rFonts w:ascii="Times New Roman" w:hAnsi="Times New Roman"/>
          <w:spacing w:val="8"/>
          <w:sz w:val="24"/>
          <w:szCs w:val="24"/>
        </w:rPr>
      </w:pPr>
      <w:r w:rsidRPr="00793906">
        <w:rPr>
          <w:rFonts w:ascii="Times New Roman" w:hAnsi="Times New Roman"/>
          <w:spacing w:val="8"/>
          <w:sz w:val="24"/>
          <w:szCs w:val="24"/>
        </w:rPr>
        <w:t>Обучение письму параллельно с обучением чтению с учетом принципа координации устной и письменной речи.</w:t>
      </w:r>
    </w:p>
    <w:p w:rsidR="000D7BAE" w:rsidRDefault="000D7BAE" w:rsidP="000D7BAE">
      <w:pPr>
        <w:shd w:val="clear" w:color="auto" w:fill="FFFFFF"/>
        <w:jc w:val="both"/>
        <w:rPr>
          <w:b/>
          <w:sz w:val="20"/>
          <w:szCs w:val="20"/>
        </w:rPr>
      </w:pPr>
    </w:p>
    <w:p w:rsidR="000D7BAE" w:rsidRPr="00793906" w:rsidRDefault="000D7BAE" w:rsidP="000D7BAE">
      <w:pPr>
        <w:pStyle w:val="a3"/>
        <w:rPr>
          <w:rFonts w:ascii="Times New Roman" w:hAnsi="Times New Roman"/>
          <w:color w:val="000000"/>
          <w:spacing w:val="10"/>
          <w:sz w:val="24"/>
          <w:szCs w:val="24"/>
        </w:rPr>
      </w:pPr>
      <w:r w:rsidRPr="00793906">
        <w:rPr>
          <w:rFonts w:ascii="Times New Roman" w:hAnsi="Times New Roman"/>
          <w:b/>
          <w:sz w:val="24"/>
          <w:szCs w:val="24"/>
        </w:rPr>
        <w:t>Обучение грамоте</w:t>
      </w:r>
      <w:r w:rsidRPr="00793906">
        <w:rPr>
          <w:rFonts w:ascii="Times New Roman" w:hAnsi="Times New Roman"/>
          <w:sz w:val="24"/>
          <w:szCs w:val="24"/>
        </w:rPr>
        <w:t xml:space="preserve">, а в последующем русский язык и литературное чтение  — одни из основных предметов в системе подготовки младшего школьника. Наряду с русским </w:t>
      </w:r>
      <w:r w:rsidRPr="00793906">
        <w:rPr>
          <w:rFonts w:ascii="Times New Roman" w:hAnsi="Times New Roman"/>
          <w:spacing w:val="-4"/>
          <w:sz w:val="24"/>
          <w:szCs w:val="24"/>
        </w:rPr>
        <w:t>языком  формируется  функциональная грамотность, что способ</w:t>
      </w:r>
      <w:r w:rsidRPr="00793906">
        <w:rPr>
          <w:rFonts w:ascii="Times New Roman" w:hAnsi="Times New Roman"/>
          <w:spacing w:val="-5"/>
          <w:sz w:val="24"/>
          <w:szCs w:val="24"/>
        </w:rPr>
        <w:t xml:space="preserve">ствует общему развитию и воспитанию ребёнка. Успешность </w:t>
      </w:r>
      <w:r w:rsidRPr="00793906">
        <w:rPr>
          <w:rFonts w:ascii="Times New Roman" w:hAnsi="Times New Roman"/>
          <w:spacing w:val="-8"/>
          <w:sz w:val="24"/>
          <w:szCs w:val="24"/>
        </w:rPr>
        <w:t>изучения курса обучения грамоте обеспечивает результатив</w:t>
      </w:r>
      <w:r w:rsidRPr="00793906">
        <w:rPr>
          <w:rFonts w:ascii="Times New Roman" w:hAnsi="Times New Roman"/>
          <w:spacing w:val="-2"/>
          <w:sz w:val="24"/>
          <w:szCs w:val="24"/>
        </w:rPr>
        <w:t>ность обучения по другим предметам начальной школы.</w:t>
      </w:r>
    </w:p>
    <w:p w:rsidR="000D7BAE" w:rsidRPr="00793906" w:rsidRDefault="000D7BAE" w:rsidP="000D7BAE">
      <w:pPr>
        <w:pStyle w:val="a3"/>
        <w:rPr>
          <w:rFonts w:ascii="Times New Roman" w:hAnsi="Times New Roman"/>
          <w:color w:val="000000"/>
          <w:spacing w:val="10"/>
          <w:sz w:val="24"/>
          <w:szCs w:val="24"/>
        </w:rPr>
      </w:pPr>
    </w:p>
    <w:p w:rsidR="000D7BAE" w:rsidRPr="00793906" w:rsidRDefault="000D7BAE" w:rsidP="000D7BAE">
      <w:pPr>
        <w:pStyle w:val="a3"/>
        <w:rPr>
          <w:rFonts w:ascii="Times New Roman" w:hAnsi="Times New Roman"/>
          <w:spacing w:val="8"/>
          <w:sz w:val="24"/>
          <w:szCs w:val="24"/>
        </w:rPr>
      </w:pPr>
      <w:r w:rsidRPr="00793906">
        <w:rPr>
          <w:rFonts w:ascii="Times New Roman" w:hAnsi="Times New Roman"/>
          <w:color w:val="000000"/>
          <w:spacing w:val="10"/>
          <w:sz w:val="24"/>
          <w:szCs w:val="24"/>
        </w:rPr>
        <w:t xml:space="preserve">Курс «Обучение грамоте» занимает </w:t>
      </w:r>
      <w:r w:rsidRPr="00793906">
        <w:rPr>
          <w:rFonts w:ascii="Times New Roman" w:hAnsi="Times New Roman"/>
          <w:b/>
          <w:color w:val="000000"/>
          <w:spacing w:val="10"/>
          <w:sz w:val="24"/>
          <w:szCs w:val="24"/>
        </w:rPr>
        <w:t>ведущее место</w:t>
      </w:r>
      <w:r w:rsidRPr="00793906">
        <w:rPr>
          <w:rFonts w:ascii="Times New Roman" w:hAnsi="Times New Roman"/>
          <w:color w:val="000000"/>
          <w:spacing w:val="10"/>
          <w:sz w:val="24"/>
          <w:szCs w:val="24"/>
        </w:rPr>
        <w:t xml:space="preserve"> в  обучении первоклассников, т.к. направлен на формирование функциональной грамотности и коммуникативной компетенции детей.</w:t>
      </w:r>
    </w:p>
    <w:p w:rsidR="000D7BAE" w:rsidRPr="00793906" w:rsidRDefault="000D7BAE" w:rsidP="000D7BAE">
      <w:pPr>
        <w:pStyle w:val="a3"/>
        <w:rPr>
          <w:rFonts w:ascii="Times New Roman" w:hAnsi="Times New Roman"/>
          <w:spacing w:val="8"/>
          <w:sz w:val="24"/>
          <w:szCs w:val="24"/>
        </w:rPr>
      </w:pPr>
    </w:p>
    <w:p w:rsidR="000D7BAE" w:rsidRPr="00793906" w:rsidRDefault="000D7BAE" w:rsidP="000D7BAE">
      <w:pPr>
        <w:pStyle w:val="a3"/>
        <w:rPr>
          <w:rFonts w:ascii="Times New Roman" w:hAnsi="Times New Roman"/>
          <w:sz w:val="24"/>
          <w:szCs w:val="24"/>
        </w:rPr>
      </w:pPr>
      <w:r w:rsidRPr="00793906">
        <w:rPr>
          <w:rFonts w:ascii="Times New Roman" w:hAnsi="Times New Roman"/>
          <w:sz w:val="24"/>
          <w:szCs w:val="24"/>
        </w:rPr>
        <w:t>Обучения грамоте направлено на достижение следующих целей:</w:t>
      </w:r>
    </w:p>
    <w:p w:rsidR="000D7BAE" w:rsidRPr="00793906" w:rsidRDefault="000D7BAE" w:rsidP="000D7BAE">
      <w:pPr>
        <w:pStyle w:val="a3"/>
        <w:rPr>
          <w:rFonts w:ascii="Times New Roman" w:hAnsi="Times New Roman"/>
          <w:sz w:val="24"/>
          <w:szCs w:val="24"/>
        </w:rPr>
      </w:pPr>
      <w:r w:rsidRPr="00793906">
        <w:rPr>
          <w:rFonts w:ascii="Times New Roman" w:hAnsi="Times New Roman"/>
          <w:b/>
          <w:sz w:val="24"/>
          <w:szCs w:val="24"/>
        </w:rPr>
        <w:t>заложение</w:t>
      </w:r>
      <w:r w:rsidRPr="00793906">
        <w:rPr>
          <w:rFonts w:ascii="Times New Roman" w:hAnsi="Times New Roman"/>
          <w:sz w:val="24"/>
          <w:szCs w:val="24"/>
        </w:rPr>
        <w:t xml:space="preserve"> основ формирования функционально грамотной личности;</w:t>
      </w:r>
    </w:p>
    <w:p w:rsidR="000D7BAE" w:rsidRPr="00793906" w:rsidRDefault="000D7BAE" w:rsidP="000D7BAE">
      <w:pPr>
        <w:pStyle w:val="a3"/>
        <w:rPr>
          <w:rFonts w:ascii="Times New Roman" w:hAnsi="Times New Roman"/>
          <w:sz w:val="24"/>
          <w:szCs w:val="24"/>
        </w:rPr>
      </w:pPr>
      <w:r w:rsidRPr="00793906">
        <w:rPr>
          <w:rFonts w:ascii="Times New Roman" w:hAnsi="Times New Roman"/>
          <w:b/>
          <w:sz w:val="24"/>
          <w:szCs w:val="24"/>
        </w:rPr>
        <w:t>обеспечение</w:t>
      </w:r>
      <w:r w:rsidRPr="00793906">
        <w:rPr>
          <w:rFonts w:ascii="Times New Roman" w:hAnsi="Times New Roman"/>
          <w:sz w:val="24"/>
          <w:szCs w:val="24"/>
        </w:rPr>
        <w:t xml:space="preserve"> языкового и речевого развития ребенка;</w:t>
      </w:r>
    </w:p>
    <w:p w:rsidR="000D7BAE" w:rsidRPr="00793906" w:rsidRDefault="000D7BAE" w:rsidP="000D7BAE">
      <w:pPr>
        <w:pStyle w:val="a3"/>
        <w:rPr>
          <w:rFonts w:ascii="Times New Roman" w:hAnsi="Times New Roman"/>
          <w:sz w:val="24"/>
          <w:szCs w:val="24"/>
        </w:rPr>
      </w:pPr>
      <w:r w:rsidRPr="00793906">
        <w:rPr>
          <w:rFonts w:ascii="Times New Roman" w:hAnsi="Times New Roman"/>
          <w:b/>
          <w:sz w:val="24"/>
          <w:szCs w:val="24"/>
        </w:rPr>
        <w:t>помощь</w:t>
      </w:r>
      <w:r w:rsidRPr="00793906">
        <w:rPr>
          <w:rFonts w:ascii="Times New Roman" w:hAnsi="Times New Roman"/>
          <w:sz w:val="24"/>
          <w:szCs w:val="24"/>
        </w:rPr>
        <w:t xml:space="preserve"> ребенку в осознании его как носителя языка;</w:t>
      </w:r>
    </w:p>
    <w:p w:rsidR="000D7BAE" w:rsidRPr="00793906" w:rsidRDefault="000D7BAE" w:rsidP="000D7BAE">
      <w:pPr>
        <w:pStyle w:val="a3"/>
        <w:rPr>
          <w:rFonts w:ascii="Times New Roman" w:hAnsi="Times New Roman"/>
          <w:sz w:val="24"/>
          <w:szCs w:val="24"/>
        </w:rPr>
      </w:pPr>
      <w:r w:rsidRPr="00793906">
        <w:rPr>
          <w:rFonts w:ascii="Times New Roman" w:hAnsi="Times New Roman"/>
          <w:b/>
          <w:bCs/>
          <w:sz w:val="24"/>
          <w:szCs w:val="24"/>
        </w:rPr>
        <w:t>овладение</w:t>
      </w:r>
      <w:r w:rsidRPr="00793906">
        <w:rPr>
          <w:rFonts w:ascii="Times New Roman" w:hAnsi="Times New Roman"/>
          <w:sz w:val="24"/>
          <w:szCs w:val="24"/>
        </w:rPr>
        <w:t xml:space="preserve">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0D7BAE" w:rsidRPr="00793906" w:rsidRDefault="000D7BAE" w:rsidP="000D7BAE">
      <w:pPr>
        <w:pStyle w:val="a3"/>
        <w:rPr>
          <w:rFonts w:ascii="Times New Roman" w:hAnsi="Times New Roman"/>
          <w:b/>
          <w:bCs/>
          <w:i/>
          <w:iCs/>
          <w:sz w:val="24"/>
          <w:szCs w:val="24"/>
        </w:rPr>
      </w:pPr>
      <w:r w:rsidRPr="00793906">
        <w:rPr>
          <w:rFonts w:ascii="Times New Roman" w:hAnsi="Times New Roman"/>
          <w:b/>
          <w:bCs/>
          <w:iCs/>
          <w:sz w:val="24"/>
          <w:szCs w:val="24"/>
        </w:rPr>
        <w:t>пропедевтическое ознакомление</w:t>
      </w:r>
      <w:r w:rsidRPr="00793906">
        <w:rPr>
          <w:rFonts w:ascii="Times New Roman" w:hAnsi="Times New Roman"/>
          <w:bCs/>
          <w:iCs/>
          <w:sz w:val="24"/>
          <w:szCs w:val="24"/>
        </w:rPr>
        <w:t xml:space="preserve">  с рядом языковых явлений из области фонетики, лексики, словообразования, морфологии, синтаксиса и пунктуации, орфографии;</w:t>
      </w:r>
    </w:p>
    <w:p w:rsidR="000D7BAE" w:rsidRPr="00793906" w:rsidRDefault="000D7BAE" w:rsidP="000D7BAE">
      <w:pPr>
        <w:pStyle w:val="a3"/>
        <w:rPr>
          <w:rFonts w:ascii="Times New Roman" w:hAnsi="Times New Roman"/>
          <w:b/>
          <w:bCs/>
          <w:i/>
          <w:iCs/>
          <w:sz w:val="24"/>
          <w:szCs w:val="24"/>
        </w:rPr>
      </w:pPr>
      <w:r w:rsidRPr="00793906">
        <w:rPr>
          <w:rFonts w:ascii="Times New Roman" w:hAnsi="Times New Roman"/>
          <w:b/>
          <w:bCs/>
          <w:sz w:val="24"/>
          <w:szCs w:val="24"/>
        </w:rPr>
        <w:t xml:space="preserve">развитие </w:t>
      </w:r>
      <w:r w:rsidRPr="00793906">
        <w:rPr>
          <w:rFonts w:ascii="Times New Roman" w:hAnsi="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художественными текстами;</w:t>
      </w:r>
    </w:p>
    <w:p w:rsidR="000D7BAE" w:rsidRPr="00793906" w:rsidRDefault="000D7BAE" w:rsidP="000D7BAE">
      <w:pPr>
        <w:pStyle w:val="a3"/>
        <w:rPr>
          <w:rFonts w:ascii="Times New Roman" w:hAnsi="Times New Roman"/>
          <w:b/>
          <w:bCs/>
          <w:i/>
          <w:iCs/>
          <w:sz w:val="24"/>
          <w:szCs w:val="24"/>
        </w:rPr>
      </w:pPr>
      <w:r w:rsidRPr="00793906">
        <w:rPr>
          <w:rFonts w:ascii="Times New Roman" w:hAnsi="Times New Roman"/>
          <w:b/>
          <w:sz w:val="24"/>
          <w:szCs w:val="24"/>
        </w:rPr>
        <w:t>обогащение</w:t>
      </w:r>
      <w:r w:rsidRPr="00793906">
        <w:rPr>
          <w:rFonts w:ascii="Times New Roman" w:hAnsi="Times New Roman"/>
          <w:sz w:val="24"/>
          <w:szCs w:val="24"/>
        </w:rPr>
        <w:t xml:space="preserve"> словарного запаса детей,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0D7BAE" w:rsidRPr="00793906" w:rsidRDefault="000D7BAE" w:rsidP="000D7BAE">
      <w:pPr>
        <w:pStyle w:val="a3"/>
        <w:rPr>
          <w:rFonts w:ascii="Times New Roman" w:hAnsi="Times New Roman"/>
          <w:b/>
          <w:sz w:val="24"/>
          <w:szCs w:val="24"/>
        </w:rPr>
      </w:pPr>
    </w:p>
    <w:p w:rsidR="000D7BAE" w:rsidRPr="00793906" w:rsidRDefault="000D7BAE" w:rsidP="000D7BAE">
      <w:pPr>
        <w:pStyle w:val="a3"/>
        <w:rPr>
          <w:rFonts w:ascii="Times New Roman" w:hAnsi="Times New Roman"/>
          <w:spacing w:val="8"/>
          <w:sz w:val="24"/>
          <w:szCs w:val="24"/>
        </w:rPr>
      </w:pPr>
    </w:p>
    <w:p w:rsidR="000D7BAE" w:rsidRPr="00793906" w:rsidRDefault="000D7BAE" w:rsidP="000D7BAE">
      <w:pPr>
        <w:pStyle w:val="a3"/>
        <w:rPr>
          <w:rFonts w:ascii="Times New Roman" w:hAnsi="Times New Roman"/>
          <w:b/>
          <w:spacing w:val="8"/>
          <w:sz w:val="24"/>
          <w:szCs w:val="24"/>
        </w:rPr>
      </w:pPr>
      <w:r w:rsidRPr="00793906">
        <w:rPr>
          <w:rFonts w:ascii="Times New Roman" w:hAnsi="Times New Roman"/>
          <w:b/>
          <w:spacing w:val="8"/>
          <w:sz w:val="24"/>
          <w:szCs w:val="24"/>
        </w:rPr>
        <w:t>Содержание обучению грамоте обеспечивает решение основных задач трех его периодов:</w:t>
      </w:r>
    </w:p>
    <w:p w:rsidR="000D7BAE" w:rsidRPr="00793906" w:rsidRDefault="000D7BAE" w:rsidP="000D7BAE">
      <w:pPr>
        <w:pStyle w:val="a3"/>
        <w:rPr>
          <w:rFonts w:ascii="Times New Roman" w:hAnsi="Times New Roman"/>
          <w:spacing w:val="8"/>
          <w:sz w:val="24"/>
          <w:szCs w:val="24"/>
        </w:rPr>
      </w:pPr>
      <w:proofErr w:type="spellStart"/>
      <w:r w:rsidRPr="00793906">
        <w:rPr>
          <w:rFonts w:ascii="Times New Roman" w:hAnsi="Times New Roman"/>
          <w:spacing w:val="8"/>
          <w:sz w:val="24"/>
          <w:szCs w:val="24"/>
        </w:rPr>
        <w:t>добукварного</w:t>
      </w:r>
      <w:proofErr w:type="spellEnd"/>
      <w:r w:rsidRPr="00793906">
        <w:rPr>
          <w:rFonts w:ascii="Times New Roman" w:hAnsi="Times New Roman"/>
          <w:spacing w:val="8"/>
          <w:sz w:val="24"/>
          <w:szCs w:val="24"/>
        </w:rPr>
        <w:t xml:space="preserve"> (подготовительного)</w:t>
      </w:r>
      <w:proofErr w:type="gramStart"/>
      <w:r w:rsidRPr="00793906">
        <w:rPr>
          <w:rFonts w:ascii="Times New Roman" w:hAnsi="Times New Roman"/>
          <w:spacing w:val="8"/>
          <w:sz w:val="24"/>
          <w:szCs w:val="24"/>
        </w:rPr>
        <w:t>;б</w:t>
      </w:r>
      <w:proofErr w:type="gramEnd"/>
      <w:r w:rsidRPr="00793906">
        <w:rPr>
          <w:rFonts w:ascii="Times New Roman" w:hAnsi="Times New Roman"/>
          <w:spacing w:val="8"/>
          <w:sz w:val="24"/>
          <w:szCs w:val="24"/>
        </w:rPr>
        <w:t xml:space="preserve">укварного (основного) и </w:t>
      </w:r>
      <w:proofErr w:type="spellStart"/>
      <w:r w:rsidRPr="00793906">
        <w:rPr>
          <w:rFonts w:ascii="Times New Roman" w:hAnsi="Times New Roman"/>
          <w:spacing w:val="8"/>
          <w:sz w:val="24"/>
          <w:szCs w:val="24"/>
        </w:rPr>
        <w:t>послебукварного</w:t>
      </w:r>
      <w:proofErr w:type="spellEnd"/>
      <w:r w:rsidRPr="00793906">
        <w:rPr>
          <w:rFonts w:ascii="Times New Roman" w:hAnsi="Times New Roman"/>
          <w:spacing w:val="8"/>
          <w:sz w:val="24"/>
          <w:szCs w:val="24"/>
        </w:rPr>
        <w:t xml:space="preserve"> (заключительного).</w:t>
      </w:r>
    </w:p>
    <w:p w:rsidR="000D7BAE" w:rsidRPr="00793906" w:rsidRDefault="000D7BAE" w:rsidP="000D7BAE">
      <w:pPr>
        <w:pStyle w:val="a3"/>
        <w:rPr>
          <w:rFonts w:ascii="Times New Roman" w:hAnsi="Times New Roman"/>
          <w:spacing w:val="8"/>
          <w:sz w:val="24"/>
          <w:szCs w:val="24"/>
        </w:rPr>
      </w:pPr>
    </w:p>
    <w:p w:rsidR="000D7BAE" w:rsidRPr="00793906" w:rsidRDefault="000D7BAE" w:rsidP="000D7BAE">
      <w:pPr>
        <w:pStyle w:val="a3"/>
        <w:rPr>
          <w:rFonts w:ascii="Times New Roman" w:hAnsi="Times New Roman"/>
          <w:sz w:val="24"/>
          <w:szCs w:val="24"/>
        </w:rPr>
      </w:pPr>
      <w:r w:rsidRPr="00793906">
        <w:rPr>
          <w:rFonts w:ascii="Times New Roman" w:hAnsi="Times New Roman"/>
          <w:iCs/>
          <w:sz w:val="24"/>
          <w:szCs w:val="24"/>
        </w:rPr>
        <w:t xml:space="preserve">Начальный курс обучения грамоте </w:t>
      </w:r>
      <w:r w:rsidRPr="00793906">
        <w:rPr>
          <w:rFonts w:ascii="Times New Roman" w:hAnsi="Times New Roman"/>
          <w:sz w:val="24"/>
          <w:szCs w:val="24"/>
        </w:rPr>
        <w:t xml:space="preserve">— </w:t>
      </w:r>
      <w:r w:rsidRPr="00793906">
        <w:rPr>
          <w:rFonts w:ascii="Times New Roman" w:hAnsi="Times New Roman"/>
          <w:b/>
          <w:iCs/>
          <w:sz w:val="24"/>
          <w:szCs w:val="24"/>
        </w:rPr>
        <w:t>курс интегрированный</w:t>
      </w:r>
      <w:r w:rsidRPr="00793906">
        <w:rPr>
          <w:rFonts w:ascii="Times New Roman" w:hAnsi="Times New Roman"/>
          <w:i/>
          <w:iCs/>
          <w:sz w:val="24"/>
          <w:szCs w:val="24"/>
        </w:rPr>
        <w:t xml:space="preserve">: </w:t>
      </w:r>
      <w:r w:rsidRPr="00793906">
        <w:rPr>
          <w:rFonts w:ascii="Times New Roman" w:hAnsi="Times New Roman"/>
          <w:sz w:val="24"/>
          <w:szCs w:val="24"/>
        </w:rPr>
        <w:t>в нем объединены уроки обучения чтению и обучения письму.</w:t>
      </w:r>
      <w:r w:rsidRPr="00793906">
        <w:rPr>
          <w:rFonts w:ascii="Times New Roman" w:hAnsi="Times New Roman"/>
          <w:color w:val="000000"/>
          <w:spacing w:val="10"/>
          <w:sz w:val="24"/>
          <w:szCs w:val="24"/>
        </w:rPr>
        <w:t xml:space="preserve"> Обучение  письму идёт </w:t>
      </w:r>
      <w:proofErr w:type="gramStart"/>
      <w:r w:rsidRPr="00793906">
        <w:rPr>
          <w:rFonts w:ascii="Times New Roman" w:hAnsi="Times New Roman"/>
          <w:color w:val="000000"/>
          <w:spacing w:val="10"/>
          <w:sz w:val="24"/>
          <w:szCs w:val="24"/>
        </w:rPr>
        <w:t>раздельно-параллельно</w:t>
      </w:r>
      <w:proofErr w:type="gramEnd"/>
      <w:r w:rsidRPr="00793906">
        <w:rPr>
          <w:rFonts w:ascii="Times New Roman" w:hAnsi="Times New Roman"/>
          <w:color w:val="000000"/>
          <w:spacing w:val="10"/>
          <w:sz w:val="24"/>
          <w:szCs w:val="24"/>
        </w:rPr>
        <w:t xml:space="preserve"> </w:t>
      </w:r>
      <w:r w:rsidRPr="00793906">
        <w:rPr>
          <w:rFonts w:ascii="Times New Roman" w:hAnsi="Times New Roman"/>
          <w:color w:val="000000"/>
          <w:spacing w:val="10"/>
          <w:sz w:val="24"/>
          <w:szCs w:val="24"/>
        </w:rPr>
        <w:lastRenderedPageBreak/>
        <w:t xml:space="preserve">с обучением чтению с учётом координации устной и письменной речи, </w:t>
      </w:r>
      <w:r w:rsidRPr="00793906">
        <w:rPr>
          <w:rFonts w:ascii="Times New Roman" w:hAnsi="Times New Roman"/>
          <w:sz w:val="24"/>
          <w:szCs w:val="24"/>
        </w:rPr>
        <w:t>которые имеют единую звуковую основу, но требуют разных психических операций.</w:t>
      </w:r>
    </w:p>
    <w:p w:rsidR="000D7BAE" w:rsidRPr="00793906" w:rsidRDefault="000D7BAE" w:rsidP="000D7BAE">
      <w:pPr>
        <w:pStyle w:val="a3"/>
        <w:rPr>
          <w:rFonts w:ascii="Times New Roman" w:hAnsi="Times New Roman"/>
          <w:sz w:val="24"/>
          <w:szCs w:val="24"/>
        </w:rPr>
      </w:pPr>
    </w:p>
    <w:p w:rsidR="000D7BAE" w:rsidRPr="00793906" w:rsidRDefault="000D7BAE" w:rsidP="000D7BAE">
      <w:pPr>
        <w:pStyle w:val="a3"/>
        <w:rPr>
          <w:rFonts w:ascii="Times New Roman" w:hAnsi="Times New Roman"/>
          <w:sz w:val="24"/>
          <w:szCs w:val="24"/>
        </w:rPr>
      </w:pPr>
      <w:r w:rsidRPr="00793906">
        <w:rPr>
          <w:rFonts w:ascii="Times New Roman" w:hAnsi="Times New Roman"/>
          <w:sz w:val="24"/>
          <w:szCs w:val="24"/>
        </w:rPr>
        <w:t xml:space="preserve">Содержание обучения грамоте обеспечивает решение основных задач трёх его периодов: </w:t>
      </w:r>
      <w:proofErr w:type="spellStart"/>
      <w:r w:rsidRPr="00793906">
        <w:rPr>
          <w:rFonts w:ascii="Times New Roman" w:hAnsi="Times New Roman"/>
          <w:i/>
          <w:sz w:val="24"/>
          <w:szCs w:val="24"/>
        </w:rPr>
        <w:t>добукварного</w:t>
      </w:r>
      <w:proofErr w:type="spellEnd"/>
      <w:r w:rsidRPr="00793906">
        <w:rPr>
          <w:rFonts w:ascii="Times New Roman" w:hAnsi="Times New Roman"/>
          <w:sz w:val="24"/>
          <w:szCs w:val="24"/>
        </w:rPr>
        <w:t xml:space="preserve"> (подготовительного), </w:t>
      </w:r>
      <w:r w:rsidRPr="00793906">
        <w:rPr>
          <w:rFonts w:ascii="Times New Roman" w:hAnsi="Times New Roman"/>
          <w:i/>
          <w:sz w:val="24"/>
          <w:szCs w:val="24"/>
        </w:rPr>
        <w:t>букварного</w:t>
      </w:r>
      <w:r w:rsidRPr="00793906">
        <w:rPr>
          <w:rFonts w:ascii="Times New Roman" w:hAnsi="Times New Roman"/>
          <w:sz w:val="24"/>
          <w:szCs w:val="24"/>
        </w:rPr>
        <w:t xml:space="preserve"> (основного) и </w:t>
      </w:r>
      <w:proofErr w:type="spellStart"/>
      <w:r w:rsidRPr="00793906">
        <w:rPr>
          <w:rFonts w:ascii="Times New Roman" w:hAnsi="Times New Roman"/>
          <w:i/>
          <w:sz w:val="24"/>
          <w:szCs w:val="24"/>
        </w:rPr>
        <w:t>послебукварного</w:t>
      </w:r>
      <w:proofErr w:type="spellEnd"/>
      <w:r w:rsidRPr="00793906">
        <w:rPr>
          <w:rFonts w:ascii="Times New Roman" w:hAnsi="Times New Roman"/>
          <w:sz w:val="24"/>
          <w:szCs w:val="24"/>
        </w:rPr>
        <w:t xml:space="preserve"> (заключительного).</w:t>
      </w:r>
    </w:p>
    <w:p w:rsidR="000D7BAE" w:rsidRPr="002C3314" w:rsidRDefault="000D7BAE" w:rsidP="000D7BAE">
      <w:pPr>
        <w:rPr>
          <w:sz w:val="20"/>
          <w:szCs w:val="20"/>
        </w:rPr>
      </w:pPr>
    </w:p>
    <w:tbl>
      <w:tblPr>
        <w:tblStyle w:val="a7"/>
        <w:tblW w:w="9321" w:type="dxa"/>
        <w:tblInd w:w="108" w:type="dxa"/>
        <w:tblLook w:val="04A0"/>
      </w:tblPr>
      <w:tblGrid>
        <w:gridCol w:w="534"/>
        <w:gridCol w:w="6945"/>
        <w:gridCol w:w="1842"/>
      </w:tblGrid>
      <w:tr w:rsidR="000D7BAE" w:rsidRPr="002C3314" w:rsidTr="00417E2C">
        <w:tc>
          <w:tcPr>
            <w:tcW w:w="534" w:type="dxa"/>
          </w:tcPr>
          <w:p w:rsidR="000D7BAE" w:rsidRPr="00351145" w:rsidRDefault="000D7BAE" w:rsidP="00417E2C">
            <w:pPr>
              <w:jc w:val="center"/>
              <w:rPr>
                <w:b/>
                <w:sz w:val="20"/>
                <w:szCs w:val="20"/>
              </w:rPr>
            </w:pPr>
          </w:p>
        </w:tc>
        <w:tc>
          <w:tcPr>
            <w:tcW w:w="6945" w:type="dxa"/>
          </w:tcPr>
          <w:p w:rsidR="000D7BAE" w:rsidRPr="002C3314" w:rsidRDefault="000D7BAE" w:rsidP="00417E2C">
            <w:pPr>
              <w:jc w:val="center"/>
              <w:rPr>
                <w:b/>
                <w:sz w:val="20"/>
                <w:szCs w:val="20"/>
              </w:rPr>
            </w:pPr>
            <w:r w:rsidRPr="002C3314">
              <w:rPr>
                <w:b/>
                <w:sz w:val="20"/>
                <w:szCs w:val="20"/>
              </w:rPr>
              <w:t>Содержание программного материала</w:t>
            </w:r>
          </w:p>
        </w:tc>
        <w:tc>
          <w:tcPr>
            <w:tcW w:w="1842" w:type="dxa"/>
          </w:tcPr>
          <w:p w:rsidR="000D7BAE" w:rsidRPr="002C3314" w:rsidRDefault="000D7BAE" w:rsidP="00417E2C">
            <w:pPr>
              <w:jc w:val="center"/>
              <w:rPr>
                <w:b/>
                <w:sz w:val="20"/>
                <w:szCs w:val="20"/>
              </w:rPr>
            </w:pPr>
            <w:r w:rsidRPr="002C3314">
              <w:rPr>
                <w:b/>
                <w:sz w:val="20"/>
                <w:szCs w:val="20"/>
              </w:rPr>
              <w:t>Количество часов</w:t>
            </w:r>
          </w:p>
        </w:tc>
      </w:tr>
      <w:tr w:rsidR="000D7BAE" w:rsidTr="00417E2C">
        <w:tc>
          <w:tcPr>
            <w:tcW w:w="534" w:type="dxa"/>
          </w:tcPr>
          <w:p w:rsidR="000D7BAE" w:rsidRPr="002E37FE" w:rsidRDefault="000D7BAE" w:rsidP="00417E2C">
            <w:pPr>
              <w:jc w:val="center"/>
              <w:rPr>
                <w:sz w:val="20"/>
                <w:szCs w:val="20"/>
              </w:rPr>
            </w:pPr>
            <w:r>
              <w:rPr>
                <w:sz w:val="20"/>
                <w:szCs w:val="20"/>
              </w:rPr>
              <w:t>1</w:t>
            </w:r>
          </w:p>
        </w:tc>
        <w:tc>
          <w:tcPr>
            <w:tcW w:w="6945" w:type="dxa"/>
          </w:tcPr>
          <w:p w:rsidR="000D7BAE" w:rsidRPr="00351145" w:rsidRDefault="000D7BAE" w:rsidP="00417E2C">
            <w:pPr>
              <w:jc w:val="both"/>
              <w:rPr>
                <w:sz w:val="20"/>
                <w:szCs w:val="20"/>
              </w:rPr>
            </w:pPr>
            <w:proofErr w:type="spellStart"/>
            <w:r w:rsidRPr="00D77DD3">
              <w:rPr>
                <w:b/>
                <w:i/>
                <w:sz w:val="20"/>
                <w:szCs w:val="20"/>
                <w:u w:val="single"/>
              </w:rPr>
              <w:t>Добукварный</w:t>
            </w:r>
            <w:r w:rsidRPr="00D77DD3">
              <w:rPr>
                <w:sz w:val="20"/>
                <w:szCs w:val="20"/>
              </w:rPr>
              <w:t>период</w:t>
            </w:r>
            <w:proofErr w:type="spellEnd"/>
            <w:r w:rsidRPr="00D77DD3">
              <w:rPr>
                <w:sz w:val="20"/>
                <w:szCs w:val="20"/>
              </w:rPr>
              <w:t xml:space="preserve">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w:t>
            </w:r>
          </w:p>
        </w:tc>
        <w:tc>
          <w:tcPr>
            <w:tcW w:w="1842" w:type="dxa"/>
          </w:tcPr>
          <w:p w:rsidR="000D7BAE" w:rsidRPr="002E37FE" w:rsidRDefault="000D7BAE" w:rsidP="00417E2C">
            <w:pPr>
              <w:jc w:val="center"/>
              <w:rPr>
                <w:sz w:val="20"/>
                <w:szCs w:val="20"/>
              </w:rPr>
            </w:pPr>
            <w:r>
              <w:rPr>
                <w:sz w:val="20"/>
                <w:szCs w:val="20"/>
              </w:rPr>
              <w:t>17 ч</w:t>
            </w:r>
          </w:p>
        </w:tc>
      </w:tr>
      <w:tr w:rsidR="000D7BAE" w:rsidRPr="002C3314" w:rsidTr="00417E2C">
        <w:tc>
          <w:tcPr>
            <w:tcW w:w="534" w:type="dxa"/>
          </w:tcPr>
          <w:p w:rsidR="000D7BAE" w:rsidRPr="002E37FE" w:rsidRDefault="000D7BAE" w:rsidP="00417E2C">
            <w:pPr>
              <w:jc w:val="center"/>
              <w:rPr>
                <w:sz w:val="20"/>
                <w:szCs w:val="20"/>
              </w:rPr>
            </w:pPr>
            <w:r>
              <w:rPr>
                <w:sz w:val="20"/>
                <w:szCs w:val="20"/>
              </w:rPr>
              <w:t>2</w:t>
            </w:r>
          </w:p>
        </w:tc>
        <w:tc>
          <w:tcPr>
            <w:tcW w:w="6945" w:type="dxa"/>
          </w:tcPr>
          <w:p w:rsidR="000D7BAE" w:rsidRPr="002C3314" w:rsidRDefault="000D7BAE" w:rsidP="00417E2C">
            <w:pPr>
              <w:jc w:val="both"/>
              <w:rPr>
                <w:sz w:val="20"/>
                <w:szCs w:val="20"/>
              </w:rPr>
            </w:pPr>
            <w:r>
              <w:rPr>
                <w:b/>
                <w:i/>
                <w:sz w:val="20"/>
                <w:szCs w:val="20"/>
                <w:u w:val="single"/>
              </w:rPr>
              <w:t>Б</w:t>
            </w:r>
            <w:r w:rsidRPr="00D77DD3">
              <w:rPr>
                <w:b/>
                <w:i/>
                <w:sz w:val="20"/>
                <w:szCs w:val="20"/>
                <w:u w:val="single"/>
              </w:rPr>
              <w:t>укварн</w:t>
            </w:r>
            <w:r>
              <w:rPr>
                <w:b/>
                <w:i/>
                <w:sz w:val="20"/>
                <w:szCs w:val="20"/>
                <w:u w:val="single"/>
              </w:rPr>
              <w:t>ый период</w:t>
            </w:r>
            <w:r w:rsidRPr="00D77DD3">
              <w:rPr>
                <w:sz w:val="20"/>
                <w:szCs w:val="20"/>
              </w:rPr>
              <w:t xml:space="preserve">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w:t>
            </w:r>
          </w:p>
        </w:tc>
        <w:tc>
          <w:tcPr>
            <w:tcW w:w="1842" w:type="dxa"/>
          </w:tcPr>
          <w:p w:rsidR="000D7BAE" w:rsidRPr="002C3314" w:rsidRDefault="000D7BAE" w:rsidP="00417E2C">
            <w:pPr>
              <w:jc w:val="center"/>
              <w:rPr>
                <w:sz w:val="20"/>
                <w:szCs w:val="20"/>
              </w:rPr>
            </w:pPr>
            <w:r>
              <w:rPr>
                <w:sz w:val="20"/>
                <w:szCs w:val="20"/>
              </w:rPr>
              <w:t>66 ч</w:t>
            </w:r>
          </w:p>
        </w:tc>
      </w:tr>
      <w:tr w:rsidR="000D7BAE" w:rsidRPr="002C3314" w:rsidTr="00417E2C">
        <w:tc>
          <w:tcPr>
            <w:tcW w:w="534" w:type="dxa"/>
          </w:tcPr>
          <w:p w:rsidR="000D7BAE" w:rsidRPr="002C3314" w:rsidRDefault="000D7BAE" w:rsidP="00417E2C">
            <w:pPr>
              <w:jc w:val="center"/>
              <w:rPr>
                <w:sz w:val="20"/>
                <w:szCs w:val="20"/>
              </w:rPr>
            </w:pPr>
            <w:r>
              <w:rPr>
                <w:sz w:val="20"/>
                <w:szCs w:val="20"/>
              </w:rPr>
              <w:t>3</w:t>
            </w:r>
          </w:p>
        </w:tc>
        <w:tc>
          <w:tcPr>
            <w:tcW w:w="6945" w:type="dxa"/>
          </w:tcPr>
          <w:p w:rsidR="000D7BAE" w:rsidRPr="002C3314" w:rsidRDefault="000D7BAE" w:rsidP="00417E2C">
            <w:pPr>
              <w:jc w:val="both"/>
              <w:rPr>
                <w:sz w:val="20"/>
                <w:szCs w:val="20"/>
              </w:rPr>
            </w:pPr>
            <w:proofErr w:type="spellStart"/>
            <w:r w:rsidRPr="00D77DD3">
              <w:rPr>
                <w:b/>
                <w:i/>
                <w:sz w:val="20"/>
                <w:szCs w:val="20"/>
                <w:u w:val="single"/>
              </w:rPr>
              <w:t>Послебукварны</w:t>
            </w:r>
            <w:proofErr w:type="gramStart"/>
            <w:r w:rsidRPr="00D77DD3">
              <w:rPr>
                <w:b/>
                <w:i/>
                <w:sz w:val="20"/>
                <w:szCs w:val="20"/>
                <w:u w:val="single"/>
              </w:rPr>
              <w:t>й</w:t>
            </w:r>
            <w:proofErr w:type="spellEnd"/>
            <w:r w:rsidRPr="00D77DD3">
              <w:rPr>
                <w:b/>
                <w:sz w:val="20"/>
                <w:szCs w:val="20"/>
                <w:u w:val="single"/>
              </w:rPr>
              <w:t>(</w:t>
            </w:r>
            <w:proofErr w:type="gramEnd"/>
            <w:r w:rsidRPr="00D77DD3">
              <w:rPr>
                <w:b/>
                <w:sz w:val="20"/>
                <w:szCs w:val="20"/>
                <w:u w:val="single"/>
              </w:rPr>
              <w:t>заключительный</w:t>
            </w:r>
            <w:r w:rsidRPr="00D77DD3">
              <w:rPr>
                <w:sz w:val="20"/>
                <w:szCs w:val="20"/>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w:t>
            </w:r>
          </w:p>
        </w:tc>
        <w:tc>
          <w:tcPr>
            <w:tcW w:w="1842" w:type="dxa"/>
          </w:tcPr>
          <w:p w:rsidR="000D7BAE" w:rsidRPr="002C3314" w:rsidRDefault="000D7BAE" w:rsidP="00417E2C">
            <w:pPr>
              <w:jc w:val="center"/>
              <w:rPr>
                <w:sz w:val="20"/>
                <w:szCs w:val="20"/>
              </w:rPr>
            </w:pPr>
            <w:r>
              <w:rPr>
                <w:sz w:val="20"/>
                <w:szCs w:val="20"/>
              </w:rPr>
              <w:t>21 ч</w:t>
            </w:r>
          </w:p>
        </w:tc>
      </w:tr>
      <w:tr w:rsidR="000D7BAE" w:rsidRPr="002E37FE" w:rsidTr="00417E2C">
        <w:tc>
          <w:tcPr>
            <w:tcW w:w="534" w:type="dxa"/>
          </w:tcPr>
          <w:p w:rsidR="000D7BAE" w:rsidRPr="002E37FE" w:rsidRDefault="000D7BAE" w:rsidP="00417E2C">
            <w:pPr>
              <w:jc w:val="center"/>
              <w:rPr>
                <w:b/>
                <w:sz w:val="20"/>
                <w:szCs w:val="20"/>
              </w:rPr>
            </w:pPr>
            <w:r w:rsidRPr="002E37FE">
              <w:rPr>
                <w:b/>
                <w:sz w:val="20"/>
                <w:szCs w:val="20"/>
              </w:rPr>
              <w:t>4</w:t>
            </w:r>
          </w:p>
        </w:tc>
        <w:tc>
          <w:tcPr>
            <w:tcW w:w="6945" w:type="dxa"/>
          </w:tcPr>
          <w:p w:rsidR="000D7BAE" w:rsidRPr="002E37FE" w:rsidRDefault="000D7BAE" w:rsidP="00417E2C">
            <w:pPr>
              <w:jc w:val="both"/>
              <w:rPr>
                <w:b/>
                <w:sz w:val="20"/>
                <w:szCs w:val="20"/>
              </w:rPr>
            </w:pPr>
            <w:r w:rsidRPr="002E37FE">
              <w:rPr>
                <w:b/>
                <w:sz w:val="20"/>
                <w:szCs w:val="20"/>
              </w:rPr>
              <w:t>Резерв</w:t>
            </w:r>
          </w:p>
        </w:tc>
        <w:tc>
          <w:tcPr>
            <w:tcW w:w="1842" w:type="dxa"/>
          </w:tcPr>
          <w:p w:rsidR="000D7BAE" w:rsidRPr="002E37FE" w:rsidRDefault="000D7BAE" w:rsidP="00417E2C">
            <w:pPr>
              <w:jc w:val="center"/>
              <w:rPr>
                <w:b/>
                <w:sz w:val="20"/>
                <w:szCs w:val="20"/>
              </w:rPr>
            </w:pPr>
            <w:r w:rsidRPr="002E37FE">
              <w:rPr>
                <w:b/>
                <w:sz w:val="20"/>
                <w:szCs w:val="20"/>
              </w:rPr>
              <w:t>11 ч</w:t>
            </w:r>
          </w:p>
        </w:tc>
      </w:tr>
      <w:tr w:rsidR="000D7BAE" w:rsidRPr="002E37FE" w:rsidTr="00417E2C">
        <w:tc>
          <w:tcPr>
            <w:tcW w:w="534" w:type="dxa"/>
          </w:tcPr>
          <w:p w:rsidR="000D7BAE" w:rsidRPr="002E37FE" w:rsidRDefault="000D7BAE" w:rsidP="00417E2C">
            <w:pPr>
              <w:jc w:val="center"/>
              <w:rPr>
                <w:b/>
                <w:sz w:val="20"/>
                <w:szCs w:val="20"/>
              </w:rPr>
            </w:pPr>
          </w:p>
        </w:tc>
        <w:tc>
          <w:tcPr>
            <w:tcW w:w="6945" w:type="dxa"/>
          </w:tcPr>
          <w:p w:rsidR="000D7BAE" w:rsidRPr="002E37FE" w:rsidRDefault="000D7BAE" w:rsidP="00417E2C">
            <w:pPr>
              <w:jc w:val="both"/>
              <w:rPr>
                <w:b/>
                <w:sz w:val="20"/>
                <w:szCs w:val="20"/>
              </w:rPr>
            </w:pPr>
            <w:r w:rsidRPr="002E37FE">
              <w:rPr>
                <w:b/>
                <w:sz w:val="20"/>
                <w:szCs w:val="20"/>
              </w:rPr>
              <w:t>ИТОГО</w:t>
            </w:r>
          </w:p>
        </w:tc>
        <w:tc>
          <w:tcPr>
            <w:tcW w:w="1842" w:type="dxa"/>
          </w:tcPr>
          <w:p w:rsidR="000D7BAE" w:rsidRPr="002E37FE" w:rsidRDefault="000D7BAE" w:rsidP="00417E2C">
            <w:pPr>
              <w:jc w:val="center"/>
              <w:rPr>
                <w:b/>
                <w:sz w:val="20"/>
                <w:szCs w:val="20"/>
              </w:rPr>
            </w:pPr>
            <w:r w:rsidRPr="002E37FE">
              <w:rPr>
                <w:b/>
                <w:sz w:val="20"/>
                <w:szCs w:val="20"/>
              </w:rPr>
              <w:t>115 часов</w:t>
            </w:r>
          </w:p>
        </w:tc>
      </w:tr>
    </w:tbl>
    <w:p w:rsidR="000D7BAE" w:rsidRDefault="000D7BAE" w:rsidP="000D7BAE">
      <w:pPr>
        <w:ind w:left="93"/>
        <w:jc w:val="both"/>
        <w:rPr>
          <w:sz w:val="20"/>
          <w:szCs w:val="20"/>
        </w:rPr>
      </w:pPr>
    </w:p>
    <w:p w:rsidR="000D7BAE" w:rsidRDefault="000D7BAE" w:rsidP="000D7BAE">
      <w:pPr>
        <w:ind w:left="93"/>
        <w:jc w:val="both"/>
        <w:rPr>
          <w:sz w:val="20"/>
          <w:szCs w:val="20"/>
        </w:rPr>
      </w:pPr>
    </w:p>
    <w:p w:rsidR="000D7BAE" w:rsidRPr="00D77DD3" w:rsidRDefault="000D7BAE" w:rsidP="000D7BAE">
      <w:pPr>
        <w:ind w:left="93"/>
        <w:jc w:val="both"/>
        <w:rPr>
          <w:sz w:val="20"/>
          <w:szCs w:val="20"/>
        </w:rPr>
      </w:pPr>
    </w:p>
    <w:tbl>
      <w:tblPr>
        <w:tblStyle w:val="a7"/>
        <w:tblW w:w="9321" w:type="dxa"/>
        <w:tblInd w:w="108" w:type="dxa"/>
        <w:tblLook w:val="04A0"/>
      </w:tblPr>
      <w:tblGrid>
        <w:gridCol w:w="534"/>
        <w:gridCol w:w="6945"/>
        <w:gridCol w:w="1842"/>
      </w:tblGrid>
      <w:tr w:rsidR="000D7BAE" w:rsidRPr="002C3314" w:rsidTr="00417E2C">
        <w:tc>
          <w:tcPr>
            <w:tcW w:w="534" w:type="dxa"/>
          </w:tcPr>
          <w:p w:rsidR="000D7BAE" w:rsidRPr="00351145" w:rsidRDefault="000D7BAE" w:rsidP="00417E2C">
            <w:pPr>
              <w:jc w:val="center"/>
              <w:rPr>
                <w:b/>
                <w:sz w:val="20"/>
                <w:szCs w:val="20"/>
              </w:rPr>
            </w:pPr>
          </w:p>
        </w:tc>
        <w:tc>
          <w:tcPr>
            <w:tcW w:w="6945" w:type="dxa"/>
          </w:tcPr>
          <w:p w:rsidR="000D7BAE" w:rsidRPr="002C3314" w:rsidRDefault="000D7BAE" w:rsidP="00417E2C">
            <w:pPr>
              <w:jc w:val="center"/>
              <w:rPr>
                <w:b/>
                <w:sz w:val="20"/>
                <w:szCs w:val="20"/>
              </w:rPr>
            </w:pPr>
            <w:r w:rsidRPr="002C3314">
              <w:rPr>
                <w:b/>
                <w:sz w:val="20"/>
                <w:szCs w:val="20"/>
              </w:rPr>
              <w:t>Содержание программного материала</w:t>
            </w:r>
          </w:p>
        </w:tc>
        <w:tc>
          <w:tcPr>
            <w:tcW w:w="1842" w:type="dxa"/>
          </w:tcPr>
          <w:p w:rsidR="000D7BAE" w:rsidRPr="002C3314" w:rsidRDefault="000D7BAE" w:rsidP="00417E2C">
            <w:pPr>
              <w:jc w:val="center"/>
              <w:rPr>
                <w:b/>
                <w:sz w:val="20"/>
                <w:szCs w:val="20"/>
              </w:rPr>
            </w:pPr>
            <w:r w:rsidRPr="002C3314">
              <w:rPr>
                <w:b/>
                <w:sz w:val="20"/>
                <w:szCs w:val="20"/>
              </w:rPr>
              <w:t>Количество часов</w:t>
            </w:r>
          </w:p>
        </w:tc>
      </w:tr>
      <w:tr w:rsidR="000D7BAE" w:rsidTr="00417E2C">
        <w:tc>
          <w:tcPr>
            <w:tcW w:w="534" w:type="dxa"/>
          </w:tcPr>
          <w:p w:rsidR="000D7BAE" w:rsidRPr="002E37FE" w:rsidRDefault="000D7BAE" w:rsidP="00417E2C">
            <w:pPr>
              <w:jc w:val="center"/>
              <w:rPr>
                <w:sz w:val="20"/>
                <w:szCs w:val="20"/>
              </w:rPr>
            </w:pPr>
            <w:r>
              <w:rPr>
                <w:sz w:val="20"/>
                <w:szCs w:val="20"/>
              </w:rPr>
              <w:t>1</w:t>
            </w:r>
          </w:p>
        </w:tc>
        <w:tc>
          <w:tcPr>
            <w:tcW w:w="6945" w:type="dxa"/>
          </w:tcPr>
          <w:p w:rsidR="000D7BAE" w:rsidRPr="000A45EF" w:rsidRDefault="000D7BAE" w:rsidP="00417E2C">
            <w:pPr>
              <w:jc w:val="both"/>
              <w:rPr>
                <w:sz w:val="20"/>
                <w:szCs w:val="20"/>
              </w:rPr>
            </w:pPr>
            <w:r w:rsidRPr="000A45EF">
              <w:rPr>
                <w:sz w:val="20"/>
                <w:szCs w:val="20"/>
              </w:rPr>
              <w:t>Наша</w:t>
            </w:r>
            <w:r>
              <w:rPr>
                <w:sz w:val="20"/>
                <w:szCs w:val="20"/>
              </w:rPr>
              <w:t xml:space="preserve"> речь</w:t>
            </w:r>
          </w:p>
        </w:tc>
        <w:tc>
          <w:tcPr>
            <w:tcW w:w="1842" w:type="dxa"/>
          </w:tcPr>
          <w:p w:rsidR="000D7BAE" w:rsidRPr="002E37FE" w:rsidRDefault="000D7BAE" w:rsidP="00417E2C">
            <w:pPr>
              <w:jc w:val="center"/>
              <w:rPr>
                <w:sz w:val="20"/>
                <w:szCs w:val="20"/>
              </w:rPr>
            </w:pPr>
            <w:r>
              <w:rPr>
                <w:sz w:val="20"/>
                <w:szCs w:val="20"/>
              </w:rPr>
              <w:t>2 ч</w:t>
            </w:r>
          </w:p>
        </w:tc>
      </w:tr>
      <w:tr w:rsidR="000D7BAE" w:rsidRPr="002C3314" w:rsidTr="00417E2C">
        <w:tc>
          <w:tcPr>
            <w:tcW w:w="534" w:type="dxa"/>
          </w:tcPr>
          <w:p w:rsidR="000D7BAE" w:rsidRPr="002E37FE" w:rsidRDefault="000D7BAE" w:rsidP="00417E2C">
            <w:pPr>
              <w:jc w:val="center"/>
              <w:rPr>
                <w:sz w:val="20"/>
                <w:szCs w:val="20"/>
              </w:rPr>
            </w:pPr>
            <w:r>
              <w:rPr>
                <w:sz w:val="20"/>
                <w:szCs w:val="20"/>
              </w:rPr>
              <w:t>2</w:t>
            </w:r>
          </w:p>
        </w:tc>
        <w:tc>
          <w:tcPr>
            <w:tcW w:w="6945" w:type="dxa"/>
          </w:tcPr>
          <w:p w:rsidR="000D7BAE" w:rsidRPr="000A45EF" w:rsidRDefault="000D7BAE" w:rsidP="00417E2C">
            <w:pPr>
              <w:jc w:val="both"/>
              <w:rPr>
                <w:sz w:val="20"/>
                <w:szCs w:val="20"/>
              </w:rPr>
            </w:pPr>
            <w:r>
              <w:rPr>
                <w:sz w:val="20"/>
                <w:szCs w:val="20"/>
              </w:rPr>
              <w:t>Текст, предложение, диалог</w:t>
            </w:r>
          </w:p>
        </w:tc>
        <w:tc>
          <w:tcPr>
            <w:tcW w:w="1842" w:type="dxa"/>
          </w:tcPr>
          <w:p w:rsidR="000D7BAE" w:rsidRPr="002C3314" w:rsidRDefault="000D7BAE" w:rsidP="00417E2C">
            <w:pPr>
              <w:jc w:val="center"/>
              <w:rPr>
                <w:sz w:val="20"/>
                <w:szCs w:val="20"/>
              </w:rPr>
            </w:pPr>
            <w:r>
              <w:rPr>
                <w:sz w:val="20"/>
                <w:szCs w:val="20"/>
              </w:rPr>
              <w:t>3 ч</w:t>
            </w:r>
          </w:p>
        </w:tc>
      </w:tr>
      <w:tr w:rsidR="000D7BAE" w:rsidRPr="002C3314" w:rsidTr="00417E2C">
        <w:tc>
          <w:tcPr>
            <w:tcW w:w="534" w:type="dxa"/>
          </w:tcPr>
          <w:p w:rsidR="000D7BAE" w:rsidRPr="002C3314" w:rsidRDefault="000D7BAE" w:rsidP="00417E2C">
            <w:pPr>
              <w:jc w:val="center"/>
              <w:rPr>
                <w:sz w:val="20"/>
                <w:szCs w:val="20"/>
              </w:rPr>
            </w:pPr>
            <w:r>
              <w:rPr>
                <w:sz w:val="20"/>
                <w:szCs w:val="20"/>
              </w:rPr>
              <w:t>3</w:t>
            </w:r>
          </w:p>
        </w:tc>
        <w:tc>
          <w:tcPr>
            <w:tcW w:w="6945" w:type="dxa"/>
          </w:tcPr>
          <w:p w:rsidR="000D7BAE" w:rsidRPr="000A45EF" w:rsidRDefault="000D7BAE" w:rsidP="00417E2C">
            <w:pPr>
              <w:jc w:val="both"/>
              <w:rPr>
                <w:sz w:val="20"/>
                <w:szCs w:val="20"/>
              </w:rPr>
            </w:pPr>
            <w:r>
              <w:rPr>
                <w:sz w:val="20"/>
                <w:szCs w:val="20"/>
              </w:rPr>
              <w:t>Слова, слова, слова…</w:t>
            </w:r>
          </w:p>
        </w:tc>
        <w:tc>
          <w:tcPr>
            <w:tcW w:w="1842" w:type="dxa"/>
          </w:tcPr>
          <w:p w:rsidR="000D7BAE" w:rsidRPr="002C3314" w:rsidRDefault="000D7BAE" w:rsidP="00417E2C">
            <w:pPr>
              <w:jc w:val="center"/>
              <w:rPr>
                <w:sz w:val="20"/>
                <w:szCs w:val="20"/>
              </w:rPr>
            </w:pPr>
            <w:r>
              <w:rPr>
                <w:sz w:val="20"/>
                <w:szCs w:val="20"/>
              </w:rPr>
              <w:t>4 ч</w:t>
            </w:r>
          </w:p>
        </w:tc>
      </w:tr>
      <w:tr w:rsidR="000D7BAE" w:rsidRPr="000A45EF" w:rsidTr="00417E2C">
        <w:tc>
          <w:tcPr>
            <w:tcW w:w="534" w:type="dxa"/>
          </w:tcPr>
          <w:p w:rsidR="000D7BAE" w:rsidRPr="000A45EF" w:rsidRDefault="000D7BAE" w:rsidP="00417E2C">
            <w:pPr>
              <w:jc w:val="center"/>
              <w:rPr>
                <w:sz w:val="20"/>
                <w:szCs w:val="20"/>
              </w:rPr>
            </w:pPr>
            <w:r>
              <w:rPr>
                <w:sz w:val="20"/>
                <w:szCs w:val="20"/>
              </w:rPr>
              <w:t>4</w:t>
            </w:r>
          </w:p>
        </w:tc>
        <w:tc>
          <w:tcPr>
            <w:tcW w:w="6945" w:type="dxa"/>
          </w:tcPr>
          <w:p w:rsidR="000D7BAE" w:rsidRPr="000A45EF" w:rsidRDefault="000D7BAE" w:rsidP="00417E2C">
            <w:pPr>
              <w:jc w:val="both"/>
              <w:rPr>
                <w:sz w:val="20"/>
                <w:szCs w:val="20"/>
              </w:rPr>
            </w:pPr>
            <w:r>
              <w:rPr>
                <w:sz w:val="20"/>
                <w:szCs w:val="20"/>
              </w:rPr>
              <w:t>Слово и слог. Ударение</w:t>
            </w:r>
          </w:p>
        </w:tc>
        <w:tc>
          <w:tcPr>
            <w:tcW w:w="1842" w:type="dxa"/>
          </w:tcPr>
          <w:p w:rsidR="000D7BAE" w:rsidRPr="000A45EF" w:rsidRDefault="000D7BAE" w:rsidP="00417E2C">
            <w:pPr>
              <w:jc w:val="center"/>
              <w:rPr>
                <w:sz w:val="20"/>
                <w:szCs w:val="20"/>
              </w:rPr>
            </w:pPr>
            <w:r>
              <w:rPr>
                <w:sz w:val="20"/>
                <w:szCs w:val="20"/>
              </w:rPr>
              <w:t>6 ч</w:t>
            </w:r>
          </w:p>
        </w:tc>
      </w:tr>
      <w:tr w:rsidR="000D7BAE" w:rsidRPr="000A45EF" w:rsidTr="00417E2C">
        <w:tc>
          <w:tcPr>
            <w:tcW w:w="534" w:type="dxa"/>
          </w:tcPr>
          <w:p w:rsidR="000D7BAE" w:rsidRPr="000A45EF" w:rsidRDefault="000D7BAE" w:rsidP="00417E2C">
            <w:pPr>
              <w:jc w:val="center"/>
              <w:rPr>
                <w:sz w:val="20"/>
                <w:szCs w:val="20"/>
              </w:rPr>
            </w:pPr>
            <w:r>
              <w:rPr>
                <w:sz w:val="20"/>
                <w:szCs w:val="20"/>
              </w:rPr>
              <w:t>5</w:t>
            </w:r>
          </w:p>
        </w:tc>
        <w:tc>
          <w:tcPr>
            <w:tcW w:w="6945" w:type="dxa"/>
          </w:tcPr>
          <w:p w:rsidR="000D7BAE" w:rsidRPr="000A45EF" w:rsidRDefault="000D7BAE" w:rsidP="00417E2C">
            <w:pPr>
              <w:jc w:val="both"/>
              <w:rPr>
                <w:sz w:val="20"/>
                <w:szCs w:val="20"/>
              </w:rPr>
            </w:pPr>
            <w:r>
              <w:rPr>
                <w:sz w:val="20"/>
                <w:szCs w:val="20"/>
              </w:rPr>
              <w:t>Звуки и буквы</w:t>
            </w:r>
          </w:p>
        </w:tc>
        <w:tc>
          <w:tcPr>
            <w:tcW w:w="1842" w:type="dxa"/>
          </w:tcPr>
          <w:p w:rsidR="000D7BAE" w:rsidRPr="000A45EF" w:rsidRDefault="000D7BAE" w:rsidP="00417E2C">
            <w:pPr>
              <w:jc w:val="center"/>
              <w:rPr>
                <w:sz w:val="20"/>
                <w:szCs w:val="20"/>
              </w:rPr>
            </w:pPr>
            <w:r>
              <w:rPr>
                <w:sz w:val="20"/>
                <w:szCs w:val="20"/>
              </w:rPr>
              <w:t>34 ч</w:t>
            </w:r>
          </w:p>
        </w:tc>
      </w:tr>
      <w:tr w:rsidR="000D7BAE" w:rsidRPr="000A45EF" w:rsidTr="00417E2C">
        <w:tc>
          <w:tcPr>
            <w:tcW w:w="534" w:type="dxa"/>
          </w:tcPr>
          <w:p w:rsidR="000D7BAE" w:rsidRPr="000A45EF" w:rsidRDefault="000D7BAE" w:rsidP="00417E2C">
            <w:pPr>
              <w:jc w:val="center"/>
              <w:rPr>
                <w:sz w:val="20"/>
                <w:szCs w:val="20"/>
              </w:rPr>
            </w:pPr>
            <w:r>
              <w:rPr>
                <w:sz w:val="20"/>
                <w:szCs w:val="20"/>
              </w:rPr>
              <w:t>6</w:t>
            </w:r>
          </w:p>
        </w:tc>
        <w:tc>
          <w:tcPr>
            <w:tcW w:w="6945" w:type="dxa"/>
          </w:tcPr>
          <w:p w:rsidR="000D7BAE" w:rsidRPr="000A45EF" w:rsidRDefault="000D7BAE" w:rsidP="00417E2C">
            <w:pPr>
              <w:jc w:val="both"/>
              <w:rPr>
                <w:sz w:val="20"/>
                <w:szCs w:val="20"/>
              </w:rPr>
            </w:pPr>
            <w:r>
              <w:rPr>
                <w:sz w:val="20"/>
                <w:szCs w:val="20"/>
              </w:rPr>
              <w:t>Итоговое повторение</w:t>
            </w:r>
          </w:p>
        </w:tc>
        <w:tc>
          <w:tcPr>
            <w:tcW w:w="1842" w:type="dxa"/>
          </w:tcPr>
          <w:p w:rsidR="000D7BAE" w:rsidRPr="000A45EF" w:rsidRDefault="000D7BAE" w:rsidP="00417E2C">
            <w:pPr>
              <w:jc w:val="center"/>
              <w:rPr>
                <w:sz w:val="20"/>
                <w:szCs w:val="20"/>
              </w:rPr>
            </w:pPr>
            <w:r>
              <w:rPr>
                <w:sz w:val="20"/>
                <w:szCs w:val="20"/>
              </w:rPr>
              <w:t>1 ч</w:t>
            </w:r>
          </w:p>
        </w:tc>
      </w:tr>
      <w:tr w:rsidR="000D7BAE" w:rsidRPr="002E37FE" w:rsidTr="00417E2C">
        <w:tc>
          <w:tcPr>
            <w:tcW w:w="534" w:type="dxa"/>
          </w:tcPr>
          <w:p w:rsidR="000D7BAE" w:rsidRPr="002E37FE" w:rsidRDefault="000D7BAE" w:rsidP="00417E2C">
            <w:pPr>
              <w:jc w:val="center"/>
              <w:rPr>
                <w:b/>
                <w:sz w:val="20"/>
                <w:szCs w:val="20"/>
              </w:rPr>
            </w:pPr>
          </w:p>
        </w:tc>
        <w:tc>
          <w:tcPr>
            <w:tcW w:w="6945" w:type="dxa"/>
          </w:tcPr>
          <w:p w:rsidR="000D7BAE" w:rsidRPr="002E37FE" w:rsidRDefault="000D7BAE" w:rsidP="00417E2C">
            <w:pPr>
              <w:jc w:val="both"/>
              <w:rPr>
                <w:b/>
                <w:sz w:val="20"/>
                <w:szCs w:val="20"/>
              </w:rPr>
            </w:pPr>
            <w:r w:rsidRPr="002E37FE">
              <w:rPr>
                <w:b/>
                <w:sz w:val="20"/>
                <w:szCs w:val="20"/>
              </w:rPr>
              <w:t>ИТОГО</w:t>
            </w:r>
          </w:p>
        </w:tc>
        <w:tc>
          <w:tcPr>
            <w:tcW w:w="1842" w:type="dxa"/>
          </w:tcPr>
          <w:p w:rsidR="000D7BAE" w:rsidRPr="002E37FE" w:rsidRDefault="000D7BAE" w:rsidP="00417E2C">
            <w:pPr>
              <w:jc w:val="center"/>
              <w:rPr>
                <w:b/>
                <w:sz w:val="20"/>
                <w:szCs w:val="20"/>
              </w:rPr>
            </w:pPr>
            <w:r w:rsidRPr="002E37FE">
              <w:rPr>
                <w:b/>
                <w:sz w:val="20"/>
                <w:szCs w:val="20"/>
              </w:rPr>
              <w:t>5</w:t>
            </w:r>
            <w:r>
              <w:rPr>
                <w:b/>
                <w:sz w:val="20"/>
                <w:szCs w:val="20"/>
              </w:rPr>
              <w:t>0</w:t>
            </w:r>
            <w:r w:rsidRPr="002E37FE">
              <w:rPr>
                <w:b/>
                <w:sz w:val="20"/>
                <w:szCs w:val="20"/>
              </w:rPr>
              <w:t xml:space="preserve"> часов</w:t>
            </w:r>
          </w:p>
        </w:tc>
      </w:tr>
    </w:tbl>
    <w:p w:rsidR="000D7BAE" w:rsidRDefault="000D7BAE" w:rsidP="000D7BAE">
      <w:pPr>
        <w:overflowPunct w:val="0"/>
        <w:autoSpaceDE w:val="0"/>
        <w:autoSpaceDN w:val="0"/>
        <w:adjustRightInd w:val="0"/>
        <w:ind w:left="93"/>
        <w:jc w:val="both"/>
        <w:rPr>
          <w:sz w:val="20"/>
          <w:szCs w:val="20"/>
        </w:rPr>
      </w:pPr>
    </w:p>
    <w:p w:rsidR="000D7BAE" w:rsidRPr="00322E9F" w:rsidRDefault="000D7BAE" w:rsidP="000D7BAE">
      <w:pPr>
        <w:rPr>
          <w:b/>
          <w:sz w:val="28"/>
          <w:szCs w:val="28"/>
        </w:rPr>
      </w:pPr>
      <w:r>
        <w:rPr>
          <w:b/>
          <w:sz w:val="28"/>
          <w:szCs w:val="28"/>
        </w:rPr>
        <w:t>3</w:t>
      </w:r>
      <w:r w:rsidRPr="00322E9F">
        <w:rPr>
          <w:b/>
          <w:sz w:val="28"/>
          <w:szCs w:val="28"/>
        </w:rPr>
        <w:t xml:space="preserve">. </w:t>
      </w:r>
      <w:r>
        <w:rPr>
          <w:b/>
          <w:sz w:val="28"/>
          <w:szCs w:val="28"/>
        </w:rPr>
        <w:t>Предметные результаты.</w:t>
      </w:r>
    </w:p>
    <w:p w:rsidR="000D7BAE" w:rsidRPr="00F93C3A" w:rsidRDefault="000D7BAE" w:rsidP="000D7BAE">
      <w:pPr>
        <w:pStyle w:val="Style12"/>
        <w:widowControl/>
        <w:spacing w:before="168" w:line="240" w:lineRule="auto"/>
        <w:ind w:left="72" w:firstLine="0"/>
        <w:rPr>
          <w:rStyle w:val="FontStyle29"/>
          <w:sz w:val="24"/>
          <w:szCs w:val="24"/>
        </w:rPr>
      </w:pPr>
      <w:r w:rsidRPr="00F93C3A">
        <w:rPr>
          <w:rStyle w:val="FontStyle29"/>
          <w:sz w:val="24"/>
          <w:szCs w:val="24"/>
        </w:rPr>
        <w:t xml:space="preserve">К  окончанию курса </w:t>
      </w:r>
      <w:proofErr w:type="gramStart"/>
      <w:r w:rsidRPr="00F93C3A">
        <w:rPr>
          <w:rStyle w:val="FontStyle29"/>
          <w:sz w:val="24"/>
          <w:szCs w:val="24"/>
        </w:rPr>
        <w:t>обучающиеся</w:t>
      </w:r>
      <w:proofErr w:type="gramEnd"/>
      <w:r w:rsidRPr="00F93C3A">
        <w:rPr>
          <w:rStyle w:val="FontStyle29"/>
          <w:sz w:val="24"/>
          <w:szCs w:val="24"/>
        </w:rPr>
        <w:t xml:space="preserve"> </w:t>
      </w:r>
      <w:r w:rsidRPr="00F93C3A">
        <w:rPr>
          <w:rStyle w:val="FontStyle29"/>
          <w:b/>
          <w:sz w:val="24"/>
          <w:szCs w:val="24"/>
        </w:rPr>
        <w:t xml:space="preserve">научатся </w:t>
      </w:r>
      <w:r w:rsidRPr="00F93C3A">
        <w:rPr>
          <w:rStyle w:val="FontStyle29"/>
          <w:sz w:val="24"/>
          <w:szCs w:val="24"/>
        </w:rPr>
        <w:t>определять:</w:t>
      </w:r>
    </w:p>
    <w:p w:rsidR="000D7BAE" w:rsidRPr="00F93C3A" w:rsidRDefault="000D7BAE" w:rsidP="000D7BAE">
      <w:pPr>
        <w:pStyle w:val="Style12"/>
        <w:widowControl/>
        <w:numPr>
          <w:ilvl w:val="0"/>
          <w:numId w:val="8"/>
        </w:numPr>
        <w:tabs>
          <w:tab w:val="clear" w:pos="792"/>
          <w:tab w:val="num" w:pos="411"/>
        </w:tabs>
        <w:spacing w:before="168" w:line="240" w:lineRule="auto"/>
        <w:ind w:left="411"/>
        <w:rPr>
          <w:spacing w:val="20"/>
        </w:rPr>
      </w:pPr>
      <w:r w:rsidRPr="00F93C3A">
        <w:rPr>
          <w:color w:val="000000"/>
          <w:spacing w:val="10"/>
        </w:rPr>
        <w:t xml:space="preserve">звуки речи; </w:t>
      </w:r>
    </w:p>
    <w:p w:rsidR="000D7BAE" w:rsidRPr="00F93C3A" w:rsidRDefault="000D7BAE" w:rsidP="000D7BAE">
      <w:pPr>
        <w:numPr>
          <w:ilvl w:val="0"/>
          <w:numId w:val="7"/>
        </w:numPr>
        <w:shd w:val="clear" w:color="auto" w:fill="FFFFFF"/>
        <w:tabs>
          <w:tab w:val="clear" w:pos="720"/>
          <w:tab w:val="num" w:pos="411"/>
        </w:tabs>
        <w:spacing w:after="0" w:line="240" w:lineRule="auto"/>
        <w:ind w:left="411" w:right="-104"/>
        <w:jc w:val="both"/>
        <w:rPr>
          <w:color w:val="000000"/>
          <w:spacing w:val="10"/>
        </w:rPr>
      </w:pPr>
      <w:r w:rsidRPr="00F93C3A">
        <w:rPr>
          <w:color w:val="000000"/>
          <w:spacing w:val="1"/>
        </w:rPr>
        <w:t xml:space="preserve">гласные, согласные (твёрдые, мягкие, глухие, звонкие); </w:t>
      </w:r>
    </w:p>
    <w:p w:rsidR="000D7BAE" w:rsidRPr="00F93C3A" w:rsidRDefault="000D7BAE" w:rsidP="000D7BAE">
      <w:pPr>
        <w:numPr>
          <w:ilvl w:val="0"/>
          <w:numId w:val="7"/>
        </w:numPr>
        <w:shd w:val="clear" w:color="auto" w:fill="FFFFFF"/>
        <w:tabs>
          <w:tab w:val="clear" w:pos="720"/>
          <w:tab w:val="num" w:pos="411"/>
        </w:tabs>
        <w:spacing w:after="0" w:line="240" w:lineRule="auto"/>
        <w:ind w:left="411" w:right="-104"/>
        <w:jc w:val="both"/>
        <w:rPr>
          <w:color w:val="000000"/>
          <w:spacing w:val="8"/>
        </w:rPr>
      </w:pPr>
      <w:r w:rsidRPr="00F93C3A">
        <w:rPr>
          <w:color w:val="000000"/>
          <w:spacing w:val="8"/>
        </w:rPr>
        <w:t xml:space="preserve">названия букв и их последовательность в </w:t>
      </w:r>
      <w:r w:rsidRPr="00F93C3A">
        <w:rPr>
          <w:color w:val="000000"/>
          <w:spacing w:val="10"/>
        </w:rPr>
        <w:t xml:space="preserve">алфавите; </w:t>
      </w:r>
    </w:p>
    <w:p w:rsidR="000D7BAE" w:rsidRPr="00F93C3A" w:rsidRDefault="000D7BAE" w:rsidP="000D7BAE">
      <w:pPr>
        <w:numPr>
          <w:ilvl w:val="0"/>
          <w:numId w:val="7"/>
        </w:numPr>
        <w:shd w:val="clear" w:color="auto" w:fill="FFFFFF"/>
        <w:tabs>
          <w:tab w:val="clear" w:pos="720"/>
          <w:tab w:val="num" w:pos="411"/>
        </w:tabs>
        <w:spacing w:after="0" w:line="240" w:lineRule="auto"/>
        <w:ind w:left="411" w:right="-104"/>
        <w:jc w:val="both"/>
        <w:rPr>
          <w:color w:val="000000"/>
          <w:spacing w:val="1"/>
        </w:rPr>
      </w:pPr>
      <w:r w:rsidRPr="00F93C3A">
        <w:rPr>
          <w:color w:val="000000"/>
          <w:spacing w:val="1"/>
        </w:rPr>
        <w:t xml:space="preserve">буквы, обозначающие гласные и согласные звуки; </w:t>
      </w:r>
    </w:p>
    <w:p w:rsidR="000D7BAE" w:rsidRPr="00F93C3A" w:rsidRDefault="000D7BAE" w:rsidP="000D7BAE">
      <w:pPr>
        <w:numPr>
          <w:ilvl w:val="0"/>
          <w:numId w:val="7"/>
        </w:numPr>
        <w:shd w:val="clear" w:color="auto" w:fill="FFFFFF"/>
        <w:tabs>
          <w:tab w:val="clear" w:pos="720"/>
          <w:tab w:val="num" w:pos="411"/>
        </w:tabs>
        <w:spacing w:after="0" w:line="240" w:lineRule="auto"/>
        <w:ind w:left="411" w:right="-104"/>
        <w:jc w:val="both"/>
        <w:rPr>
          <w:color w:val="000000"/>
          <w:spacing w:val="8"/>
        </w:rPr>
      </w:pPr>
      <w:r w:rsidRPr="00F93C3A">
        <w:rPr>
          <w:color w:val="000000"/>
          <w:spacing w:val="8"/>
        </w:rPr>
        <w:t>начертания прописных букв;</w:t>
      </w:r>
    </w:p>
    <w:p w:rsidR="000D7BAE" w:rsidRPr="00F93C3A" w:rsidRDefault="000D7BAE" w:rsidP="000D7BAE">
      <w:pPr>
        <w:numPr>
          <w:ilvl w:val="0"/>
          <w:numId w:val="7"/>
        </w:numPr>
        <w:shd w:val="clear" w:color="auto" w:fill="FFFFFF"/>
        <w:tabs>
          <w:tab w:val="clear" w:pos="720"/>
          <w:tab w:val="num" w:pos="411"/>
        </w:tabs>
        <w:spacing w:after="0" w:line="240" w:lineRule="auto"/>
        <w:ind w:left="411" w:right="-104"/>
        <w:jc w:val="both"/>
        <w:rPr>
          <w:color w:val="000000"/>
          <w:spacing w:val="8"/>
        </w:rPr>
      </w:pPr>
      <w:r w:rsidRPr="00F93C3A">
        <w:rPr>
          <w:color w:val="000000"/>
          <w:spacing w:val="8"/>
        </w:rPr>
        <w:t xml:space="preserve">правила написания буквосочетаний </w:t>
      </w:r>
      <w:proofErr w:type="spellStart"/>
      <w:r w:rsidRPr="00F93C3A">
        <w:rPr>
          <w:b/>
          <w:color w:val="000000"/>
          <w:spacing w:val="8"/>
        </w:rPr>
        <w:t>жи</w:t>
      </w:r>
      <w:proofErr w:type="spellEnd"/>
      <w:r w:rsidRPr="00F93C3A">
        <w:rPr>
          <w:b/>
          <w:color w:val="000000"/>
          <w:spacing w:val="8"/>
        </w:rPr>
        <w:t xml:space="preserve"> – </w:t>
      </w:r>
      <w:proofErr w:type="spellStart"/>
      <w:r w:rsidRPr="00F93C3A">
        <w:rPr>
          <w:b/>
          <w:color w:val="000000"/>
          <w:spacing w:val="8"/>
        </w:rPr>
        <w:t>ши</w:t>
      </w:r>
      <w:proofErr w:type="spellEnd"/>
      <w:r w:rsidRPr="00F93C3A">
        <w:rPr>
          <w:b/>
          <w:color w:val="000000"/>
          <w:spacing w:val="8"/>
        </w:rPr>
        <w:t xml:space="preserve">, </w:t>
      </w:r>
      <w:proofErr w:type="spellStart"/>
      <w:proofErr w:type="gramStart"/>
      <w:r w:rsidRPr="00F93C3A">
        <w:rPr>
          <w:b/>
          <w:color w:val="000000"/>
          <w:spacing w:val="8"/>
        </w:rPr>
        <w:t>ча</w:t>
      </w:r>
      <w:proofErr w:type="spellEnd"/>
      <w:r w:rsidRPr="00F93C3A">
        <w:rPr>
          <w:b/>
          <w:color w:val="000000"/>
          <w:spacing w:val="8"/>
        </w:rPr>
        <w:t xml:space="preserve"> – </w:t>
      </w:r>
      <w:proofErr w:type="spellStart"/>
      <w:r w:rsidRPr="00F93C3A">
        <w:rPr>
          <w:b/>
          <w:color w:val="000000"/>
          <w:spacing w:val="8"/>
        </w:rPr>
        <w:t>ща</w:t>
      </w:r>
      <w:proofErr w:type="spellEnd"/>
      <w:proofErr w:type="gramEnd"/>
      <w:r w:rsidRPr="00F93C3A">
        <w:rPr>
          <w:b/>
          <w:color w:val="000000"/>
          <w:spacing w:val="8"/>
        </w:rPr>
        <w:t xml:space="preserve">, чу – </w:t>
      </w:r>
      <w:proofErr w:type="spellStart"/>
      <w:r w:rsidRPr="00F93C3A">
        <w:rPr>
          <w:b/>
          <w:color w:val="000000"/>
          <w:spacing w:val="8"/>
        </w:rPr>
        <w:t>щу</w:t>
      </w:r>
      <w:proofErr w:type="spellEnd"/>
      <w:r w:rsidRPr="00F93C3A">
        <w:rPr>
          <w:color w:val="000000"/>
          <w:spacing w:val="8"/>
        </w:rPr>
        <w:t>;</w:t>
      </w:r>
    </w:p>
    <w:p w:rsidR="000D7BAE" w:rsidRPr="00F93C3A" w:rsidRDefault="000D7BAE" w:rsidP="000D7BAE">
      <w:pPr>
        <w:numPr>
          <w:ilvl w:val="0"/>
          <w:numId w:val="7"/>
        </w:numPr>
        <w:shd w:val="clear" w:color="auto" w:fill="FFFFFF"/>
        <w:tabs>
          <w:tab w:val="clear" w:pos="720"/>
          <w:tab w:val="num" w:pos="411"/>
        </w:tabs>
        <w:spacing w:after="0" w:line="240" w:lineRule="auto"/>
        <w:ind w:left="411" w:right="-104"/>
        <w:jc w:val="both"/>
        <w:rPr>
          <w:rStyle w:val="FontStyle29"/>
          <w:color w:val="000000"/>
          <w:spacing w:val="8"/>
          <w:sz w:val="24"/>
          <w:szCs w:val="24"/>
        </w:rPr>
      </w:pPr>
      <w:r w:rsidRPr="00F93C3A">
        <w:rPr>
          <w:color w:val="000000"/>
          <w:spacing w:val="8"/>
        </w:rPr>
        <w:t>признаки предложения</w:t>
      </w:r>
    </w:p>
    <w:p w:rsidR="000D7BAE" w:rsidRPr="00F93C3A" w:rsidRDefault="000D7BAE" w:rsidP="000D7BAE">
      <w:pPr>
        <w:pStyle w:val="Style12"/>
        <w:widowControl/>
        <w:tabs>
          <w:tab w:val="num" w:pos="411"/>
        </w:tabs>
        <w:spacing w:before="168" w:line="240" w:lineRule="auto"/>
        <w:ind w:left="411" w:firstLine="0"/>
        <w:rPr>
          <w:rStyle w:val="FontStyle29"/>
          <w:sz w:val="24"/>
          <w:szCs w:val="24"/>
        </w:rPr>
      </w:pPr>
      <w:r w:rsidRPr="00F93C3A">
        <w:rPr>
          <w:rStyle w:val="FontStyle29"/>
          <w:sz w:val="24"/>
          <w:szCs w:val="24"/>
        </w:rPr>
        <w:t xml:space="preserve">К  окончанию курса </w:t>
      </w:r>
      <w:proofErr w:type="gramStart"/>
      <w:r w:rsidRPr="00F93C3A">
        <w:rPr>
          <w:rStyle w:val="FontStyle29"/>
          <w:sz w:val="24"/>
          <w:szCs w:val="24"/>
        </w:rPr>
        <w:t>обучающиеся</w:t>
      </w:r>
      <w:proofErr w:type="gramEnd"/>
      <w:r w:rsidRPr="00F93C3A">
        <w:rPr>
          <w:rStyle w:val="FontStyle29"/>
          <w:sz w:val="24"/>
          <w:szCs w:val="24"/>
        </w:rPr>
        <w:t xml:space="preserve"> </w:t>
      </w:r>
      <w:r w:rsidRPr="00F93C3A">
        <w:rPr>
          <w:rStyle w:val="FontStyle29"/>
          <w:b/>
          <w:sz w:val="24"/>
          <w:szCs w:val="24"/>
        </w:rPr>
        <w:t>получат возможность научиться</w:t>
      </w:r>
      <w:r w:rsidRPr="00F93C3A">
        <w:rPr>
          <w:rStyle w:val="FontStyle29"/>
          <w:sz w:val="24"/>
          <w:szCs w:val="24"/>
        </w:rPr>
        <w:t>:</w:t>
      </w:r>
    </w:p>
    <w:p w:rsidR="000D7BAE" w:rsidRPr="00F93C3A" w:rsidRDefault="000D7BAE" w:rsidP="000D7BAE">
      <w:pPr>
        <w:widowControl w:val="0"/>
        <w:numPr>
          <w:ilvl w:val="0"/>
          <w:numId w:val="4"/>
        </w:numPr>
        <w:shd w:val="clear" w:color="auto" w:fill="FFFFFF"/>
        <w:tabs>
          <w:tab w:val="num" w:pos="411"/>
          <w:tab w:val="left" w:pos="691"/>
        </w:tabs>
        <w:autoSpaceDE w:val="0"/>
        <w:autoSpaceDN w:val="0"/>
        <w:adjustRightInd w:val="0"/>
        <w:spacing w:after="0" w:line="240" w:lineRule="auto"/>
        <w:ind w:left="411"/>
        <w:jc w:val="both"/>
        <w:rPr>
          <w:color w:val="000000"/>
        </w:rPr>
      </w:pPr>
      <w:proofErr w:type="gramStart"/>
      <w:r w:rsidRPr="00F93C3A">
        <w:rPr>
          <w:color w:val="000000"/>
          <w:spacing w:val="3"/>
        </w:rPr>
        <w:t>называть звуки, из которых состоит слово (гласные - ударный, безударные</w:t>
      </w:r>
      <w:r w:rsidRPr="00F93C3A">
        <w:rPr>
          <w:color w:val="000000"/>
          <w:spacing w:val="5"/>
        </w:rPr>
        <w:t xml:space="preserve"> согласные - </w:t>
      </w:r>
      <w:r w:rsidRPr="00F93C3A">
        <w:rPr>
          <w:color w:val="000000"/>
          <w:spacing w:val="5"/>
        </w:rPr>
        <w:lastRenderedPageBreak/>
        <w:t>звонкие,</w:t>
      </w:r>
      <w:r w:rsidRPr="00F93C3A">
        <w:rPr>
          <w:color w:val="000000"/>
          <w:spacing w:val="3"/>
        </w:rPr>
        <w:t xml:space="preserve">; </w:t>
      </w:r>
      <w:r w:rsidRPr="00F93C3A">
        <w:rPr>
          <w:color w:val="000000"/>
          <w:spacing w:val="5"/>
        </w:rPr>
        <w:t>глухие, парные и непарные, твердые</w:t>
      </w:r>
      <w:r w:rsidRPr="00F93C3A">
        <w:rPr>
          <w:color w:val="000000"/>
          <w:spacing w:val="4"/>
        </w:rPr>
        <w:t xml:space="preserve"> мягкие, парные и непарные); </w:t>
      </w:r>
      <w:proofErr w:type="spellStart"/>
      <w:r w:rsidRPr="00F93C3A">
        <w:rPr>
          <w:color w:val="000000"/>
          <w:spacing w:val="4"/>
        </w:rPr>
        <w:t>несмешивать</w:t>
      </w:r>
      <w:proofErr w:type="spellEnd"/>
      <w:r w:rsidRPr="00F93C3A">
        <w:rPr>
          <w:color w:val="000000"/>
          <w:spacing w:val="4"/>
        </w:rPr>
        <w:t xml:space="preserve"> понятия «звук» и «буква»,</w:t>
      </w:r>
      <w:r w:rsidRPr="00F93C3A">
        <w:rPr>
          <w:color w:val="000000"/>
          <w:spacing w:val="5"/>
        </w:rPr>
        <w:t xml:space="preserve"> делить слово на слоги, ставить ударение;</w:t>
      </w:r>
      <w:proofErr w:type="gramEnd"/>
    </w:p>
    <w:p w:rsidR="000D7BAE" w:rsidRPr="00F93C3A" w:rsidRDefault="000D7BAE" w:rsidP="000D7BAE">
      <w:pPr>
        <w:widowControl w:val="0"/>
        <w:numPr>
          <w:ilvl w:val="0"/>
          <w:numId w:val="4"/>
        </w:numPr>
        <w:shd w:val="clear" w:color="auto" w:fill="FFFFFF"/>
        <w:tabs>
          <w:tab w:val="num" w:pos="411"/>
          <w:tab w:val="left" w:pos="691"/>
        </w:tabs>
        <w:autoSpaceDE w:val="0"/>
        <w:autoSpaceDN w:val="0"/>
        <w:adjustRightInd w:val="0"/>
        <w:spacing w:after="0" w:line="240" w:lineRule="auto"/>
        <w:ind w:left="411"/>
        <w:jc w:val="both"/>
        <w:rPr>
          <w:color w:val="000000"/>
        </w:rPr>
      </w:pPr>
      <w:r w:rsidRPr="00F93C3A">
        <w:rPr>
          <w:color w:val="000000"/>
        </w:rPr>
        <w:t xml:space="preserve">определять роль гласных букв, стоящих после букв, обозначающих </w:t>
      </w:r>
      <w:r w:rsidRPr="00F93C3A">
        <w:rPr>
          <w:color w:val="000000"/>
          <w:spacing w:val="8"/>
        </w:rPr>
        <w:t xml:space="preserve">согласные звуки, парные по мягкости (обозначение гласного звука и </w:t>
      </w:r>
      <w:r w:rsidRPr="00F93C3A">
        <w:rPr>
          <w:color w:val="000000"/>
          <w:spacing w:val="4"/>
        </w:rPr>
        <w:t>указание на твердость или мягкость согласного звука);</w:t>
      </w:r>
    </w:p>
    <w:p w:rsidR="000D7BAE" w:rsidRPr="00F93C3A" w:rsidRDefault="000D7BAE" w:rsidP="000D7BAE">
      <w:pPr>
        <w:widowControl w:val="0"/>
        <w:numPr>
          <w:ilvl w:val="0"/>
          <w:numId w:val="4"/>
        </w:numPr>
        <w:shd w:val="clear" w:color="auto" w:fill="FFFFFF"/>
        <w:tabs>
          <w:tab w:val="num" w:pos="411"/>
          <w:tab w:val="left" w:pos="691"/>
        </w:tabs>
        <w:autoSpaceDE w:val="0"/>
        <w:autoSpaceDN w:val="0"/>
        <w:adjustRightInd w:val="0"/>
        <w:spacing w:after="0" w:line="240" w:lineRule="auto"/>
        <w:ind w:left="411"/>
        <w:jc w:val="both"/>
        <w:rPr>
          <w:color w:val="000000"/>
        </w:rPr>
      </w:pPr>
      <w:r w:rsidRPr="00F93C3A">
        <w:rPr>
          <w:color w:val="000000"/>
          <w:spacing w:val="4"/>
        </w:rPr>
        <w:t>обозначать мягкость согласных звуков на письме;</w:t>
      </w:r>
    </w:p>
    <w:p w:rsidR="000D7BAE" w:rsidRPr="00F93C3A" w:rsidRDefault="000D7BAE" w:rsidP="000D7BAE">
      <w:pPr>
        <w:widowControl w:val="0"/>
        <w:numPr>
          <w:ilvl w:val="0"/>
          <w:numId w:val="4"/>
        </w:numPr>
        <w:shd w:val="clear" w:color="auto" w:fill="FFFFFF"/>
        <w:tabs>
          <w:tab w:val="num" w:pos="411"/>
          <w:tab w:val="left" w:pos="691"/>
        </w:tabs>
        <w:autoSpaceDE w:val="0"/>
        <w:autoSpaceDN w:val="0"/>
        <w:adjustRightInd w:val="0"/>
        <w:spacing w:after="0" w:line="240" w:lineRule="auto"/>
        <w:ind w:left="411"/>
        <w:jc w:val="both"/>
        <w:rPr>
          <w:color w:val="000000"/>
        </w:rPr>
      </w:pPr>
      <w:r w:rsidRPr="00F93C3A">
        <w:rPr>
          <w:color w:val="000000"/>
          <w:spacing w:val="6"/>
        </w:rPr>
        <w:t>определять количество букв и звуков в слове;</w:t>
      </w:r>
    </w:p>
    <w:p w:rsidR="000D7BAE" w:rsidRPr="00F93C3A" w:rsidRDefault="000D7BAE" w:rsidP="000D7BAE">
      <w:pPr>
        <w:widowControl w:val="0"/>
        <w:numPr>
          <w:ilvl w:val="0"/>
          <w:numId w:val="4"/>
        </w:numPr>
        <w:shd w:val="clear" w:color="auto" w:fill="FFFFFF"/>
        <w:tabs>
          <w:tab w:val="num" w:pos="411"/>
          <w:tab w:val="left" w:pos="691"/>
        </w:tabs>
        <w:autoSpaceDE w:val="0"/>
        <w:autoSpaceDN w:val="0"/>
        <w:adjustRightInd w:val="0"/>
        <w:spacing w:after="0" w:line="240" w:lineRule="auto"/>
        <w:ind w:left="411"/>
        <w:jc w:val="both"/>
        <w:rPr>
          <w:color w:val="000000"/>
        </w:rPr>
      </w:pPr>
      <w:r w:rsidRPr="00F93C3A">
        <w:rPr>
          <w:color w:val="000000"/>
          <w:spacing w:val="-2"/>
        </w:rPr>
        <w:t>писать большую букву в начале предложения, в именах и фамилиях:</w:t>
      </w:r>
    </w:p>
    <w:p w:rsidR="000D7BAE" w:rsidRPr="00F93C3A" w:rsidRDefault="000D7BAE" w:rsidP="000D7BAE">
      <w:pPr>
        <w:widowControl w:val="0"/>
        <w:numPr>
          <w:ilvl w:val="0"/>
          <w:numId w:val="4"/>
        </w:numPr>
        <w:shd w:val="clear" w:color="auto" w:fill="FFFFFF"/>
        <w:tabs>
          <w:tab w:val="num" w:pos="411"/>
          <w:tab w:val="left" w:pos="691"/>
        </w:tabs>
        <w:autoSpaceDE w:val="0"/>
        <w:autoSpaceDN w:val="0"/>
        <w:adjustRightInd w:val="0"/>
        <w:spacing w:after="0" w:line="240" w:lineRule="auto"/>
        <w:ind w:left="411"/>
        <w:jc w:val="both"/>
        <w:rPr>
          <w:color w:val="000000"/>
        </w:rPr>
      </w:pPr>
      <w:r w:rsidRPr="00F93C3A">
        <w:rPr>
          <w:color w:val="000000"/>
          <w:spacing w:val="7"/>
        </w:rPr>
        <w:t>ставить пунктуационные знаки конца предложения;</w:t>
      </w:r>
    </w:p>
    <w:p w:rsidR="000D7BAE" w:rsidRPr="00F93C3A" w:rsidRDefault="000D7BAE" w:rsidP="000D7BAE">
      <w:pPr>
        <w:widowControl w:val="0"/>
        <w:numPr>
          <w:ilvl w:val="0"/>
          <w:numId w:val="4"/>
        </w:numPr>
        <w:shd w:val="clear" w:color="auto" w:fill="FFFFFF"/>
        <w:tabs>
          <w:tab w:val="num" w:pos="411"/>
          <w:tab w:val="left" w:pos="691"/>
        </w:tabs>
        <w:autoSpaceDE w:val="0"/>
        <w:autoSpaceDN w:val="0"/>
        <w:adjustRightInd w:val="0"/>
        <w:spacing w:after="0" w:line="240" w:lineRule="auto"/>
        <w:ind w:left="411"/>
        <w:jc w:val="both"/>
        <w:rPr>
          <w:color w:val="000000"/>
        </w:rPr>
      </w:pPr>
      <w:r w:rsidRPr="00F93C3A">
        <w:rPr>
          <w:color w:val="000000"/>
          <w:spacing w:val="13"/>
        </w:rPr>
        <w:t xml:space="preserve">списывать с печатного образца и писать под диктовку слова и </w:t>
      </w:r>
      <w:r w:rsidRPr="00F93C3A">
        <w:rPr>
          <w:color w:val="000000"/>
          <w:spacing w:val="12"/>
        </w:rPr>
        <w:t xml:space="preserve">небольшие предложения, используя правильные начертания букв, </w:t>
      </w:r>
      <w:r w:rsidRPr="00F93C3A">
        <w:rPr>
          <w:color w:val="000000"/>
          <w:spacing w:val="6"/>
        </w:rPr>
        <w:t>соединения;</w:t>
      </w:r>
    </w:p>
    <w:p w:rsidR="000D7BAE" w:rsidRPr="00F93C3A" w:rsidRDefault="000D7BAE" w:rsidP="000D7BAE">
      <w:pPr>
        <w:widowControl w:val="0"/>
        <w:numPr>
          <w:ilvl w:val="0"/>
          <w:numId w:val="4"/>
        </w:numPr>
        <w:shd w:val="clear" w:color="auto" w:fill="FFFFFF"/>
        <w:tabs>
          <w:tab w:val="num" w:pos="411"/>
          <w:tab w:val="left" w:pos="691"/>
        </w:tabs>
        <w:autoSpaceDE w:val="0"/>
        <w:autoSpaceDN w:val="0"/>
        <w:adjustRightInd w:val="0"/>
        <w:spacing w:after="0" w:line="240" w:lineRule="auto"/>
        <w:ind w:left="411"/>
        <w:jc w:val="both"/>
        <w:rPr>
          <w:color w:val="000000"/>
        </w:rPr>
      </w:pPr>
      <w:r w:rsidRPr="00F93C3A">
        <w:rPr>
          <w:color w:val="000000"/>
          <w:spacing w:val="6"/>
        </w:rPr>
        <w:t>правильно читать плавным слоговым чтением тексты при темпе чтения вслух не менее 30 слов;</w:t>
      </w:r>
    </w:p>
    <w:p w:rsidR="000D7BAE" w:rsidRPr="00F93C3A" w:rsidRDefault="000D7BAE" w:rsidP="000D7BAE">
      <w:pPr>
        <w:widowControl w:val="0"/>
        <w:numPr>
          <w:ilvl w:val="0"/>
          <w:numId w:val="4"/>
        </w:numPr>
        <w:shd w:val="clear" w:color="auto" w:fill="FFFFFF"/>
        <w:tabs>
          <w:tab w:val="num" w:pos="411"/>
          <w:tab w:val="left" w:pos="691"/>
        </w:tabs>
        <w:autoSpaceDE w:val="0"/>
        <w:autoSpaceDN w:val="0"/>
        <w:adjustRightInd w:val="0"/>
        <w:spacing w:after="0" w:line="240" w:lineRule="auto"/>
        <w:ind w:left="411"/>
        <w:jc w:val="both"/>
        <w:rPr>
          <w:color w:val="000000"/>
        </w:rPr>
      </w:pPr>
      <w:r w:rsidRPr="00F93C3A">
        <w:rPr>
          <w:color w:val="000000"/>
          <w:spacing w:val="4"/>
        </w:rPr>
        <w:t>находить корень в группе доступных однокоренных слов.</w:t>
      </w:r>
    </w:p>
    <w:p w:rsidR="000D7BAE" w:rsidRDefault="000D7BAE" w:rsidP="000D7BAE">
      <w:pPr>
        <w:rPr>
          <w:color w:val="000000"/>
          <w:spacing w:val="4"/>
          <w:sz w:val="20"/>
          <w:szCs w:val="20"/>
        </w:rPr>
      </w:pPr>
    </w:p>
    <w:p w:rsidR="000D7BAE" w:rsidRPr="00322E9F" w:rsidRDefault="000D7BAE" w:rsidP="000D7BAE">
      <w:pPr>
        <w:rPr>
          <w:b/>
          <w:sz w:val="28"/>
          <w:szCs w:val="28"/>
        </w:rPr>
      </w:pPr>
      <w:r>
        <w:rPr>
          <w:b/>
          <w:sz w:val="28"/>
          <w:szCs w:val="28"/>
        </w:rPr>
        <w:t>4</w:t>
      </w:r>
      <w:r w:rsidRPr="00322E9F">
        <w:rPr>
          <w:b/>
          <w:sz w:val="28"/>
          <w:szCs w:val="28"/>
        </w:rPr>
        <w:t>. Универсальные учебные действия.</w:t>
      </w:r>
    </w:p>
    <w:p w:rsidR="000D7BAE" w:rsidRPr="00F93C3A" w:rsidRDefault="000D7BAE" w:rsidP="000D7BAE">
      <w:pPr>
        <w:shd w:val="clear" w:color="auto" w:fill="FFFFFF"/>
        <w:ind w:right="173"/>
        <w:jc w:val="both"/>
      </w:pPr>
      <w:r w:rsidRPr="00F93C3A">
        <w:rPr>
          <w:b/>
        </w:rPr>
        <w:t>Личностные универсальные действия:</w:t>
      </w:r>
    </w:p>
    <w:p w:rsidR="000D7BAE" w:rsidRPr="00F93C3A" w:rsidRDefault="000D7BAE" w:rsidP="000D7BAE">
      <w:pPr>
        <w:numPr>
          <w:ilvl w:val="0"/>
          <w:numId w:val="1"/>
        </w:numPr>
        <w:shd w:val="clear" w:color="auto" w:fill="FFFFFF"/>
        <w:spacing w:after="0" w:line="240" w:lineRule="auto"/>
        <w:ind w:right="173"/>
        <w:jc w:val="both"/>
      </w:pPr>
      <w:r w:rsidRPr="00F93C3A">
        <w:t>использование приобретенных знаний в учении и повседневной жизни для исследования языковых явлений.</w:t>
      </w:r>
    </w:p>
    <w:p w:rsidR="000D7BAE" w:rsidRPr="00F93C3A" w:rsidRDefault="000D7BAE" w:rsidP="000D7BAE">
      <w:pPr>
        <w:shd w:val="clear" w:color="auto" w:fill="FFFFFF"/>
        <w:ind w:right="173"/>
        <w:jc w:val="both"/>
      </w:pPr>
    </w:p>
    <w:p w:rsidR="000D7BAE" w:rsidRPr="00F93C3A" w:rsidRDefault="000D7BAE" w:rsidP="000D7BAE">
      <w:pPr>
        <w:shd w:val="clear" w:color="auto" w:fill="FFFFFF"/>
        <w:ind w:right="86"/>
        <w:jc w:val="both"/>
      </w:pPr>
      <w:r w:rsidRPr="00F93C3A">
        <w:rPr>
          <w:b/>
          <w:bCs/>
        </w:rPr>
        <w:t>Регулятивные универсальные действия</w:t>
      </w:r>
      <w:r w:rsidRPr="00F93C3A">
        <w:t>:</w:t>
      </w:r>
    </w:p>
    <w:p w:rsidR="000D7BAE" w:rsidRPr="00F93C3A" w:rsidRDefault="000D7BAE" w:rsidP="000D7BAE">
      <w:pPr>
        <w:widowControl w:val="0"/>
        <w:numPr>
          <w:ilvl w:val="0"/>
          <w:numId w:val="1"/>
        </w:numPr>
        <w:shd w:val="clear" w:color="auto" w:fill="FFFFFF"/>
        <w:tabs>
          <w:tab w:val="left" w:pos="619"/>
        </w:tabs>
        <w:autoSpaceDE w:val="0"/>
        <w:autoSpaceDN w:val="0"/>
        <w:adjustRightInd w:val="0"/>
        <w:spacing w:after="0" w:line="240" w:lineRule="auto"/>
        <w:ind w:right="86"/>
        <w:jc w:val="both"/>
      </w:pPr>
      <w:proofErr w:type="spellStart"/>
      <w:r w:rsidRPr="00F93C3A">
        <w:rPr>
          <w:iCs/>
        </w:rPr>
        <w:t>целеполагание</w:t>
      </w:r>
      <w:proofErr w:type="spellEnd"/>
      <w:r w:rsidRPr="00F93C3A">
        <w:rPr>
          <w:i/>
          <w:iCs/>
        </w:rPr>
        <w:t xml:space="preserve"> - </w:t>
      </w:r>
      <w:r w:rsidRPr="00F93C3A">
        <w:t>постановка учебной задачи;</w:t>
      </w:r>
    </w:p>
    <w:p w:rsidR="000D7BAE" w:rsidRPr="00F93C3A" w:rsidRDefault="000D7BAE" w:rsidP="000D7BAE">
      <w:pPr>
        <w:widowControl w:val="0"/>
        <w:numPr>
          <w:ilvl w:val="0"/>
          <w:numId w:val="1"/>
        </w:numPr>
        <w:shd w:val="clear" w:color="auto" w:fill="FFFFFF"/>
        <w:tabs>
          <w:tab w:val="left" w:pos="619"/>
        </w:tabs>
        <w:autoSpaceDE w:val="0"/>
        <w:autoSpaceDN w:val="0"/>
        <w:adjustRightInd w:val="0"/>
        <w:spacing w:after="0" w:line="240" w:lineRule="auto"/>
        <w:ind w:right="86"/>
        <w:jc w:val="both"/>
      </w:pPr>
      <w:r w:rsidRPr="00F93C3A">
        <w:rPr>
          <w:iCs/>
        </w:rPr>
        <w:t xml:space="preserve">планирование </w:t>
      </w:r>
      <w:r w:rsidRPr="00F93C3A">
        <w:rPr>
          <w:spacing w:val="-12"/>
        </w:rPr>
        <w:t>хода рассуждений, составление плана рассказа</w:t>
      </w:r>
      <w:r w:rsidRPr="00F93C3A">
        <w:t>;</w:t>
      </w:r>
    </w:p>
    <w:p w:rsidR="000D7BAE" w:rsidRPr="00F93C3A" w:rsidRDefault="000D7BAE" w:rsidP="000D7BAE">
      <w:pPr>
        <w:widowControl w:val="0"/>
        <w:numPr>
          <w:ilvl w:val="0"/>
          <w:numId w:val="1"/>
        </w:numPr>
        <w:shd w:val="clear" w:color="auto" w:fill="FFFFFF"/>
        <w:tabs>
          <w:tab w:val="left" w:pos="619"/>
        </w:tabs>
        <w:autoSpaceDE w:val="0"/>
        <w:autoSpaceDN w:val="0"/>
        <w:adjustRightInd w:val="0"/>
        <w:spacing w:after="0" w:line="240" w:lineRule="auto"/>
        <w:ind w:right="86"/>
        <w:jc w:val="both"/>
      </w:pPr>
      <w:r w:rsidRPr="00F93C3A">
        <w:rPr>
          <w:spacing w:val="-13"/>
        </w:rPr>
        <w:t>пошаговый</w:t>
      </w:r>
      <w:r w:rsidRPr="00F93C3A">
        <w:rPr>
          <w:iCs/>
        </w:rPr>
        <w:t xml:space="preserve"> контроль </w:t>
      </w:r>
      <w:r w:rsidRPr="00F93C3A">
        <w:rPr>
          <w:spacing w:val="-13"/>
        </w:rPr>
        <w:t>правильности</w:t>
      </w:r>
      <w:r w:rsidRPr="00F93C3A">
        <w:t xml:space="preserve"> написания буквы и слова,</w:t>
      </w:r>
      <w:r w:rsidRPr="00F93C3A">
        <w:rPr>
          <w:spacing w:val="-13"/>
        </w:rPr>
        <w:t xml:space="preserve">  составления </w:t>
      </w:r>
      <w:r w:rsidRPr="00F93C3A">
        <w:t>предложений</w:t>
      </w:r>
      <w:r w:rsidRPr="00F93C3A">
        <w:rPr>
          <w:spacing w:val="-13"/>
        </w:rPr>
        <w:t xml:space="preserve"> и полноты текста</w:t>
      </w:r>
      <w:r w:rsidRPr="00F93C3A">
        <w:t>;</w:t>
      </w:r>
    </w:p>
    <w:p w:rsidR="000D7BAE" w:rsidRPr="00F93C3A" w:rsidRDefault="000D7BAE" w:rsidP="000D7BAE">
      <w:pPr>
        <w:widowControl w:val="0"/>
        <w:numPr>
          <w:ilvl w:val="0"/>
          <w:numId w:val="1"/>
        </w:numPr>
        <w:shd w:val="clear" w:color="auto" w:fill="FFFFFF"/>
        <w:tabs>
          <w:tab w:val="left" w:pos="619"/>
        </w:tabs>
        <w:autoSpaceDE w:val="0"/>
        <w:autoSpaceDN w:val="0"/>
        <w:adjustRightInd w:val="0"/>
        <w:spacing w:after="0" w:line="240" w:lineRule="auto"/>
        <w:ind w:right="86"/>
        <w:jc w:val="both"/>
      </w:pPr>
      <w:r w:rsidRPr="00F93C3A">
        <w:rPr>
          <w:iCs/>
        </w:rPr>
        <w:t>коррекция</w:t>
      </w:r>
      <w:r w:rsidRPr="00F93C3A">
        <w:t xml:space="preserve"> орфографических, смысловых и грамматических ошибок.</w:t>
      </w:r>
    </w:p>
    <w:p w:rsidR="000D7BAE" w:rsidRPr="00F93C3A" w:rsidRDefault="000D7BAE" w:rsidP="000D7BAE">
      <w:pPr>
        <w:shd w:val="clear" w:color="auto" w:fill="FFFFFF"/>
        <w:ind w:right="173"/>
        <w:jc w:val="both"/>
      </w:pPr>
    </w:p>
    <w:p w:rsidR="000D7BAE" w:rsidRPr="00F93C3A" w:rsidRDefault="000D7BAE" w:rsidP="000D7BAE">
      <w:pPr>
        <w:shd w:val="clear" w:color="auto" w:fill="FFFFFF"/>
        <w:spacing w:line="211" w:lineRule="exact"/>
        <w:ind w:right="82"/>
        <w:jc w:val="both"/>
      </w:pPr>
      <w:r w:rsidRPr="00F93C3A">
        <w:rPr>
          <w:b/>
          <w:bCs/>
        </w:rPr>
        <w:t>Познавательные универсальные действия:</w:t>
      </w:r>
    </w:p>
    <w:p w:rsidR="000D7BAE" w:rsidRPr="00F93C3A" w:rsidRDefault="000D7BAE" w:rsidP="000D7BAE">
      <w:pPr>
        <w:pStyle w:val="a6"/>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93C3A">
        <w:rPr>
          <w:rFonts w:ascii="Times New Roman" w:hAnsi="Times New Roman"/>
          <w:spacing w:val="-10"/>
          <w:sz w:val="24"/>
          <w:szCs w:val="24"/>
        </w:rPr>
        <w:t xml:space="preserve">применение </w:t>
      </w:r>
      <w:proofErr w:type="spellStart"/>
      <w:r w:rsidRPr="00F93C3A">
        <w:rPr>
          <w:rFonts w:ascii="Times New Roman" w:hAnsi="Times New Roman"/>
          <w:spacing w:val="-10"/>
          <w:sz w:val="24"/>
          <w:szCs w:val="24"/>
        </w:rPr>
        <w:t>общеучебных</w:t>
      </w:r>
      <w:proofErr w:type="spellEnd"/>
      <w:r w:rsidRPr="00F93C3A">
        <w:rPr>
          <w:rFonts w:ascii="Times New Roman" w:hAnsi="Times New Roman"/>
          <w:spacing w:val="-10"/>
          <w:sz w:val="24"/>
          <w:szCs w:val="24"/>
        </w:rPr>
        <w:t xml:space="preserve"> умений (анализ, сравнение, обобщение, классификацию) для  установления языковых </w:t>
      </w:r>
      <w:r w:rsidRPr="00F93C3A">
        <w:rPr>
          <w:rFonts w:ascii="Times New Roman" w:hAnsi="Times New Roman"/>
          <w:spacing w:val="-13"/>
          <w:sz w:val="24"/>
          <w:szCs w:val="24"/>
        </w:rPr>
        <w:t>закономерностей;</w:t>
      </w:r>
    </w:p>
    <w:p w:rsidR="000D7BAE" w:rsidRPr="00F93C3A" w:rsidRDefault="000D7BAE" w:rsidP="000D7BAE">
      <w:pPr>
        <w:pStyle w:val="a6"/>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93C3A">
        <w:rPr>
          <w:rFonts w:ascii="Times New Roman" w:hAnsi="Times New Roman"/>
          <w:spacing w:val="-8"/>
          <w:sz w:val="24"/>
          <w:szCs w:val="24"/>
        </w:rPr>
        <w:t xml:space="preserve">моделирование </w:t>
      </w:r>
      <w:r w:rsidRPr="00F93C3A">
        <w:rPr>
          <w:rFonts w:ascii="Times New Roman" w:hAnsi="Times New Roman"/>
          <w:sz w:val="24"/>
          <w:szCs w:val="24"/>
        </w:rPr>
        <w:t>звукового состава слова, используя условные знаки, предложения, составлять их слоговые схемы, распространять и сокращать предложения в соответствии с моделью;</w:t>
      </w:r>
    </w:p>
    <w:p w:rsidR="000D7BAE" w:rsidRPr="00F93C3A" w:rsidRDefault="000D7BAE" w:rsidP="000D7BAE">
      <w:pPr>
        <w:pStyle w:val="a6"/>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93C3A">
        <w:rPr>
          <w:rFonts w:ascii="Times New Roman" w:hAnsi="Times New Roman"/>
          <w:sz w:val="24"/>
          <w:szCs w:val="24"/>
        </w:rPr>
        <w:t>классифицирование звуков по заданному основанию;</w:t>
      </w:r>
    </w:p>
    <w:p w:rsidR="000D7BAE" w:rsidRPr="00F93C3A" w:rsidRDefault="000D7BAE" w:rsidP="000D7BAE">
      <w:pPr>
        <w:pStyle w:val="a6"/>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93C3A">
        <w:rPr>
          <w:rFonts w:ascii="Times New Roman" w:hAnsi="Times New Roman"/>
          <w:sz w:val="24"/>
          <w:szCs w:val="24"/>
        </w:rPr>
        <w:t xml:space="preserve">анализ предложенного для восприятия текста или серии сюжетных картинок; </w:t>
      </w:r>
    </w:p>
    <w:p w:rsidR="000D7BAE" w:rsidRPr="00F93C3A" w:rsidRDefault="000D7BAE" w:rsidP="000D7BAE">
      <w:pPr>
        <w:pStyle w:val="a6"/>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93C3A">
        <w:rPr>
          <w:rFonts w:ascii="Times New Roman" w:hAnsi="Times New Roman"/>
          <w:sz w:val="24"/>
          <w:szCs w:val="24"/>
        </w:rPr>
        <w:t>синтез — составление целого текста  из частей;</w:t>
      </w:r>
    </w:p>
    <w:p w:rsidR="000D7BAE" w:rsidRPr="00F93C3A" w:rsidRDefault="000D7BAE" w:rsidP="000D7BAE">
      <w:pPr>
        <w:pStyle w:val="a6"/>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93C3A">
        <w:rPr>
          <w:rFonts w:ascii="Times New Roman" w:hAnsi="Times New Roman"/>
          <w:sz w:val="24"/>
          <w:szCs w:val="24"/>
        </w:rPr>
        <w:t>осознанное и произвольное построение речевого вы</w:t>
      </w:r>
      <w:r w:rsidRPr="00F93C3A">
        <w:rPr>
          <w:rFonts w:ascii="Times New Roman" w:hAnsi="Times New Roman"/>
          <w:sz w:val="24"/>
          <w:szCs w:val="24"/>
        </w:rPr>
        <w:softHyphen/>
        <w:t>сказывания в устной и письменной форме;</w:t>
      </w:r>
    </w:p>
    <w:p w:rsidR="000D7BAE" w:rsidRPr="00F93C3A" w:rsidRDefault="000D7BAE" w:rsidP="000D7BAE">
      <w:pPr>
        <w:pStyle w:val="a6"/>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93C3A">
        <w:rPr>
          <w:rFonts w:ascii="Times New Roman" w:hAnsi="Times New Roman"/>
          <w:sz w:val="24"/>
          <w:szCs w:val="24"/>
        </w:rPr>
        <w:t>смысловое чтение - как осмысление цели чтения и вы</w:t>
      </w:r>
      <w:r w:rsidRPr="00F93C3A">
        <w:rPr>
          <w:rFonts w:ascii="Times New Roman" w:hAnsi="Times New Roman"/>
          <w:sz w:val="24"/>
          <w:szCs w:val="24"/>
        </w:rPr>
        <w:softHyphen/>
        <w:t>бор вида чтения в зависимости от цели; извлечение необхо</w:t>
      </w:r>
      <w:r w:rsidRPr="00F93C3A">
        <w:rPr>
          <w:rFonts w:ascii="Times New Roman" w:hAnsi="Times New Roman"/>
          <w:sz w:val="24"/>
          <w:szCs w:val="24"/>
        </w:rPr>
        <w:softHyphen/>
        <w:t>димой информации из прослушанных текстов различных жанров; определение основной и второстепенной инфор</w:t>
      </w:r>
      <w:r w:rsidRPr="00F93C3A">
        <w:rPr>
          <w:rFonts w:ascii="Times New Roman" w:hAnsi="Times New Roman"/>
          <w:sz w:val="24"/>
          <w:szCs w:val="24"/>
        </w:rPr>
        <w:softHyphen/>
        <w:t>мации;</w:t>
      </w:r>
    </w:p>
    <w:p w:rsidR="000D7BAE" w:rsidRPr="00F93C3A" w:rsidRDefault="000D7BAE" w:rsidP="000D7BAE">
      <w:pPr>
        <w:pStyle w:val="a6"/>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93C3A">
        <w:rPr>
          <w:rFonts w:ascii="Times New Roman" w:hAnsi="Times New Roman"/>
          <w:sz w:val="24"/>
          <w:szCs w:val="24"/>
        </w:rPr>
        <w:t>установление причинно-следственных связей;</w:t>
      </w:r>
    </w:p>
    <w:p w:rsidR="000D7BAE" w:rsidRPr="00F93C3A" w:rsidRDefault="000D7BAE" w:rsidP="000D7BAE">
      <w:pPr>
        <w:pStyle w:val="a6"/>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93C3A">
        <w:rPr>
          <w:rFonts w:ascii="Times New Roman" w:hAnsi="Times New Roman"/>
          <w:sz w:val="24"/>
          <w:szCs w:val="24"/>
        </w:rPr>
        <w:t>построение логической цепи рассуждений;</w:t>
      </w:r>
    </w:p>
    <w:p w:rsidR="000D7BAE" w:rsidRPr="00F93C3A" w:rsidRDefault="000D7BAE" w:rsidP="000D7BAE">
      <w:pPr>
        <w:pStyle w:val="a6"/>
        <w:widowControl w:val="0"/>
        <w:numPr>
          <w:ilvl w:val="0"/>
          <w:numId w:val="1"/>
        </w:num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93C3A">
        <w:rPr>
          <w:rFonts w:ascii="Times New Roman" w:hAnsi="Times New Roman"/>
          <w:sz w:val="24"/>
          <w:szCs w:val="24"/>
        </w:rPr>
        <w:t>самостоятельное создание способов решения проблем творческого характера.</w:t>
      </w:r>
    </w:p>
    <w:p w:rsidR="000D7BAE" w:rsidRPr="00F93C3A" w:rsidRDefault="000D7BAE" w:rsidP="000D7BAE">
      <w:pPr>
        <w:shd w:val="clear" w:color="auto" w:fill="FFFFFF"/>
        <w:spacing w:line="211" w:lineRule="exact"/>
        <w:rPr>
          <w:b/>
        </w:rPr>
      </w:pPr>
      <w:r w:rsidRPr="00F93C3A">
        <w:rPr>
          <w:b/>
        </w:rPr>
        <w:t>Коммуникативные учебные действия:</w:t>
      </w:r>
    </w:p>
    <w:p w:rsidR="000D7BAE" w:rsidRPr="00F93C3A" w:rsidRDefault="000D7BAE" w:rsidP="000D7BAE">
      <w:pPr>
        <w:shd w:val="clear" w:color="auto" w:fill="FFFFFF"/>
        <w:spacing w:line="211" w:lineRule="exact"/>
        <w:ind w:left="341"/>
        <w:rPr>
          <w:color w:val="1A171B"/>
        </w:rPr>
      </w:pPr>
    </w:p>
    <w:p w:rsidR="000D7BAE" w:rsidRPr="00F93C3A" w:rsidRDefault="000D7BAE" w:rsidP="000D7BAE">
      <w:pPr>
        <w:widowControl w:val="0"/>
        <w:numPr>
          <w:ilvl w:val="0"/>
          <w:numId w:val="5"/>
        </w:numPr>
        <w:shd w:val="clear" w:color="auto" w:fill="FFFFFF"/>
        <w:tabs>
          <w:tab w:val="left" w:pos="624"/>
        </w:tabs>
        <w:autoSpaceDE w:val="0"/>
        <w:autoSpaceDN w:val="0"/>
        <w:adjustRightInd w:val="0"/>
        <w:spacing w:after="0" w:line="240" w:lineRule="auto"/>
        <w:ind w:right="77"/>
        <w:jc w:val="both"/>
      </w:pPr>
      <w:r w:rsidRPr="00F93C3A">
        <w:lastRenderedPageBreak/>
        <w:t>планирование учебного сотрудничества с учителем и сверстниками;</w:t>
      </w:r>
    </w:p>
    <w:p w:rsidR="000D7BAE" w:rsidRPr="00F93C3A" w:rsidRDefault="000D7BAE" w:rsidP="000D7BAE">
      <w:pPr>
        <w:widowControl w:val="0"/>
        <w:numPr>
          <w:ilvl w:val="0"/>
          <w:numId w:val="5"/>
        </w:numPr>
        <w:shd w:val="clear" w:color="auto" w:fill="FFFFFF"/>
        <w:tabs>
          <w:tab w:val="left" w:pos="624"/>
        </w:tabs>
        <w:autoSpaceDE w:val="0"/>
        <w:autoSpaceDN w:val="0"/>
        <w:adjustRightInd w:val="0"/>
        <w:spacing w:after="0" w:line="240" w:lineRule="auto"/>
        <w:ind w:right="77"/>
        <w:jc w:val="both"/>
      </w:pPr>
      <w:r w:rsidRPr="00F93C3A">
        <w:t>постановка вопросов для поиска и сбора информации;</w:t>
      </w:r>
    </w:p>
    <w:p w:rsidR="000D7BAE" w:rsidRPr="00F93C3A" w:rsidRDefault="000D7BAE" w:rsidP="000D7BAE">
      <w:pPr>
        <w:widowControl w:val="0"/>
        <w:numPr>
          <w:ilvl w:val="0"/>
          <w:numId w:val="5"/>
        </w:numPr>
        <w:shd w:val="clear" w:color="auto" w:fill="FFFFFF"/>
        <w:tabs>
          <w:tab w:val="left" w:pos="624"/>
        </w:tabs>
        <w:autoSpaceDE w:val="0"/>
        <w:autoSpaceDN w:val="0"/>
        <w:adjustRightInd w:val="0"/>
        <w:spacing w:after="0" w:line="240" w:lineRule="auto"/>
        <w:ind w:right="77"/>
        <w:jc w:val="both"/>
      </w:pPr>
      <w:r w:rsidRPr="00F93C3A">
        <w:t>умение с достаточной полнотой и точностью выражать свои мысли, обосновывать свою точку зрения, выслушивать одноклассников.</w:t>
      </w:r>
    </w:p>
    <w:p w:rsidR="000D7BAE" w:rsidRPr="00F93C3A" w:rsidRDefault="000D7BAE" w:rsidP="000D7BAE">
      <w:pPr>
        <w:widowControl w:val="0"/>
        <w:shd w:val="clear" w:color="auto" w:fill="FFFFFF"/>
        <w:tabs>
          <w:tab w:val="left" w:pos="624"/>
        </w:tabs>
        <w:autoSpaceDE w:val="0"/>
        <w:autoSpaceDN w:val="0"/>
        <w:adjustRightInd w:val="0"/>
        <w:ind w:right="77"/>
        <w:jc w:val="both"/>
      </w:pPr>
    </w:p>
    <w:p w:rsidR="000D7BAE" w:rsidRPr="00F93C3A" w:rsidRDefault="000D7BAE" w:rsidP="000D7BAE">
      <w:pPr>
        <w:rPr>
          <w:b/>
        </w:rPr>
      </w:pPr>
      <w:r w:rsidRPr="00F93C3A">
        <w:rPr>
          <w:b/>
        </w:rPr>
        <w:t>5. Принципы, лежащие в основе построения программы</w:t>
      </w:r>
    </w:p>
    <w:p w:rsidR="000D7BAE" w:rsidRPr="00F93C3A" w:rsidRDefault="000D7BAE" w:rsidP="000D7BAE">
      <w:pPr>
        <w:widowControl w:val="0"/>
        <w:numPr>
          <w:ilvl w:val="0"/>
          <w:numId w:val="3"/>
        </w:numPr>
        <w:shd w:val="clear" w:color="auto" w:fill="FFFFFF"/>
        <w:tabs>
          <w:tab w:val="left" w:pos="720"/>
        </w:tabs>
        <w:autoSpaceDE w:val="0"/>
        <w:autoSpaceDN w:val="0"/>
        <w:adjustRightInd w:val="0"/>
        <w:spacing w:after="0" w:line="240" w:lineRule="auto"/>
        <w:ind w:left="72" w:right="5" w:firstLine="0"/>
        <w:jc w:val="both"/>
      </w:pPr>
      <w:r w:rsidRPr="00F93C3A">
        <w:rPr>
          <w:b/>
        </w:rPr>
        <w:t>Личностно-ориентированные принципы</w:t>
      </w:r>
      <w:r w:rsidRPr="00F93C3A">
        <w:t xml:space="preserve"> (принцип развития, </w:t>
      </w:r>
      <w:r w:rsidRPr="00F93C3A">
        <w:rPr>
          <w:bCs/>
          <w:iCs/>
          <w:color w:val="000000"/>
          <w:spacing w:val="-8"/>
        </w:rPr>
        <w:t xml:space="preserve">принцип </w:t>
      </w:r>
      <w:proofErr w:type="spellStart"/>
      <w:r w:rsidRPr="00F93C3A">
        <w:rPr>
          <w:bCs/>
          <w:iCs/>
          <w:color w:val="000000"/>
          <w:spacing w:val="-8"/>
        </w:rPr>
        <w:t>творчества</w:t>
      </w:r>
      <w:proofErr w:type="gramStart"/>
      <w:r w:rsidRPr="00F93C3A">
        <w:rPr>
          <w:bCs/>
          <w:iCs/>
          <w:color w:val="000000"/>
          <w:spacing w:val="-8"/>
        </w:rPr>
        <w:t>,</w:t>
      </w:r>
      <w:r w:rsidRPr="00F93C3A">
        <w:t>п</w:t>
      </w:r>
      <w:proofErr w:type="gramEnd"/>
      <w:r w:rsidRPr="00F93C3A">
        <w:t>ринцип</w:t>
      </w:r>
      <w:proofErr w:type="spellEnd"/>
      <w:r w:rsidRPr="00F93C3A">
        <w:t xml:space="preserve"> психологической комфортности);</w:t>
      </w:r>
    </w:p>
    <w:p w:rsidR="000D7BAE" w:rsidRPr="00F93C3A" w:rsidRDefault="000D7BAE" w:rsidP="000D7BAE">
      <w:pPr>
        <w:widowControl w:val="0"/>
        <w:numPr>
          <w:ilvl w:val="0"/>
          <w:numId w:val="3"/>
        </w:numPr>
        <w:shd w:val="clear" w:color="auto" w:fill="FFFFFF"/>
        <w:tabs>
          <w:tab w:val="left" w:pos="720"/>
        </w:tabs>
        <w:autoSpaceDE w:val="0"/>
        <w:autoSpaceDN w:val="0"/>
        <w:adjustRightInd w:val="0"/>
        <w:spacing w:after="0" w:line="240" w:lineRule="auto"/>
        <w:ind w:left="72" w:right="5" w:firstLine="0"/>
        <w:jc w:val="both"/>
      </w:pPr>
      <w:r w:rsidRPr="00F93C3A">
        <w:rPr>
          <w:b/>
        </w:rPr>
        <w:t>Культурно-ориентированные принципы</w:t>
      </w:r>
      <w:r w:rsidRPr="00F93C3A">
        <w:t xml:space="preserve"> (</w:t>
      </w:r>
      <w:r w:rsidRPr="00F93C3A">
        <w:rPr>
          <w:bCs/>
          <w:iCs/>
          <w:color w:val="000000"/>
          <w:spacing w:val="-11"/>
        </w:rPr>
        <w:t xml:space="preserve">принцип целостного представления о </w:t>
      </w:r>
      <w:proofErr w:type="spellStart"/>
      <w:r w:rsidRPr="00F93C3A">
        <w:rPr>
          <w:bCs/>
          <w:iCs/>
          <w:color w:val="000000"/>
          <w:spacing w:val="-11"/>
        </w:rPr>
        <w:t>мире</w:t>
      </w:r>
      <w:proofErr w:type="gramStart"/>
      <w:r w:rsidRPr="00F93C3A">
        <w:rPr>
          <w:bCs/>
          <w:iCs/>
          <w:color w:val="000000"/>
          <w:spacing w:val="-11"/>
        </w:rPr>
        <w:t>,</w:t>
      </w:r>
      <w:r w:rsidRPr="00F93C3A">
        <w:t>п</w:t>
      </w:r>
      <w:proofErr w:type="gramEnd"/>
      <w:r w:rsidRPr="00F93C3A">
        <w:t>ринцип</w:t>
      </w:r>
      <w:proofErr w:type="spellEnd"/>
      <w:r w:rsidRPr="00F93C3A">
        <w:t xml:space="preserve"> систематичности, </w:t>
      </w:r>
      <w:r w:rsidRPr="00F93C3A">
        <w:rPr>
          <w:bCs/>
          <w:iCs/>
          <w:color w:val="000000"/>
          <w:spacing w:val="-13"/>
        </w:rPr>
        <w:t xml:space="preserve">принцип непрерывности, </w:t>
      </w:r>
      <w:r w:rsidRPr="00F93C3A">
        <w:t>принцип ориентированной функции знаний, принцип овладения культурой);</w:t>
      </w:r>
    </w:p>
    <w:p w:rsidR="000D7BAE" w:rsidRPr="00F93C3A" w:rsidRDefault="000D7BAE" w:rsidP="000D7BAE">
      <w:pPr>
        <w:widowControl w:val="0"/>
        <w:numPr>
          <w:ilvl w:val="0"/>
          <w:numId w:val="3"/>
        </w:numPr>
        <w:shd w:val="clear" w:color="auto" w:fill="FFFFFF"/>
        <w:tabs>
          <w:tab w:val="left" w:pos="720"/>
        </w:tabs>
        <w:autoSpaceDE w:val="0"/>
        <w:autoSpaceDN w:val="0"/>
        <w:adjustRightInd w:val="0"/>
        <w:spacing w:after="0" w:line="240" w:lineRule="auto"/>
        <w:ind w:left="72" w:right="5" w:firstLine="0"/>
        <w:jc w:val="both"/>
      </w:pPr>
      <w:proofErr w:type="spellStart"/>
      <w:r w:rsidRPr="00F93C3A">
        <w:rPr>
          <w:b/>
        </w:rPr>
        <w:t>Деятельностно-ориентированные</w:t>
      </w:r>
      <w:proofErr w:type="spellEnd"/>
      <w:r w:rsidRPr="00F93C3A">
        <w:rPr>
          <w:b/>
        </w:rPr>
        <w:t xml:space="preserve"> принципы</w:t>
      </w:r>
      <w:r w:rsidRPr="00F93C3A">
        <w:t xml:space="preserve"> (принцип деятельности, принцип перехода от совместной учебно-познавательной деятельности к самостоятельной деятельности ученика, принцип смыслового отношения к миру, принцип адаптивности).</w:t>
      </w:r>
    </w:p>
    <w:p w:rsidR="000D7BAE" w:rsidRPr="00F93C3A" w:rsidRDefault="000D7BAE" w:rsidP="000D7BAE">
      <w:pPr>
        <w:widowControl w:val="0"/>
        <w:shd w:val="clear" w:color="auto" w:fill="FFFFFF"/>
        <w:tabs>
          <w:tab w:val="left" w:pos="720"/>
        </w:tabs>
        <w:autoSpaceDE w:val="0"/>
        <w:autoSpaceDN w:val="0"/>
        <w:adjustRightInd w:val="0"/>
        <w:ind w:left="72" w:right="5"/>
        <w:jc w:val="both"/>
      </w:pPr>
    </w:p>
    <w:p w:rsidR="000D7BAE" w:rsidRPr="00F93C3A" w:rsidRDefault="000D7BAE" w:rsidP="000D7BAE">
      <w:pPr>
        <w:rPr>
          <w:b/>
        </w:rPr>
      </w:pPr>
      <w:r w:rsidRPr="00F93C3A">
        <w:rPr>
          <w:b/>
        </w:rPr>
        <w:t>6. Основные содержательные линии курса</w:t>
      </w:r>
    </w:p>
    <w:p w:rsidR="000D7BAE" w:rsidRPr="00F93C3A" w:rsidRDefault="000D7BAE" w:rsidP="000D7BAE">
      <w:pPr>
        <w:pStyle w:val="a5"/>
        <w:numPr>
          <w:ilvl w:val="0"/>
          <w:numId w:val="12"/>
        </w:numPr>
        <w:tabs>
          <w:tab w:val="num" w:pos="411"/>
        </w:tabs>
        <w:spacing w:before="120" w:beforeAutospacing="0" w:after="0" w:afterAutospacing="0"/>
        <w:ind w:left="411"/>
        <w:jc w:val="both"/>
        <w:rPr>
          <w:bCs/>
          <w:color w:val="000000"/>
        </w:rPr>
      </w:pPr>
      <w:r w:rsidRPr="00F93C3A">
        <w:rPr>
          <w:bCs/>
          <w:color w:val="000000"/>
        </w:rPr>
        <w:t xml:space="preserve">Фонетика </w:t>
      </w:r>
    </w:p>
    <w:p w:rsidR="000D7BAE" w:rsidRPr="00F93C3A" w:rsidRDefault="000D7BAE" w:rsidP="000D7BAE">
      <w:pPr>
        <w:pStyle w:val="a5"/>
        <w:numPr>
          <w:ilvl w:val="0"/>
          <w:numId w:val="12"/>
        </w:numPr>
        <w:tabs>
          <w:tab w:val="num" w:pos="411"/>
        </w:tabs>
        <w:spacing w:before="120" w:beforeAutospacing="0" w:after="0" w:afterAutospacing="0"/>
        <w:ind w:left="411"/>
        <w:jc w:val="both"/>
        <w:rPr>
          <w:bCs/>
          <w:color w:val="000000"/>
        </w:rPr>
      </w:pPr>
      <w:r w:rsidRPr="00F93C3A">
        <w:rPr>
          <w:bCs/>
          <w:color w:val="000000"/>
        </w:rPr>
        <w:t>Лексика</w:t>
      </w:r>
    </w:p>
    <w:p w:rsidR="000D7BAE" w:rsidRPr="00F93C3A" w:rsidRDefault="000D7BAE" w:rsidP="000D7BAE">
      <w:pPr>
        <w:pStyle w:val="a5"/>
        <w:numPr>
          <w:ilvl w:val="0"/>
          <w:numId w:val="12"/>
        </w:numPr>
        <w:tabs>
          <w:tab w:val="num" w:pos="411"/>
        </w:tabs>
        <w:spacing w:before="120" w:beforeAutospacing="0" w:after="0" w:afterAutospacing="0"/>
        <w:ind w:left="411"/>
        <w:jc w:val="both"/>
        <w:rPr>
          <w:bCs/>
          <w:color w:val="000000"/>
        </w:rPr>
      </w:pPr>
      <w:r w:rsidRPr="00F93C3A">
        <w:rPr>
          <w:bCs/>
          <w:color w:val="000000"/>
        </w:rPr>
        <w:t>Морфология</w:t>
      </w:r>
    </w:p>
    <w:p w:rsidR="000D7BAE" w:rsidRPr="00F93C3A" w:rsidRDefault="000D7BAE" w:rsidP="000D7BAE">
      <w:pPr>
        <w:pStyle w:val="a5"/>
        <w:numPr>
          <w:ilvl w:val="0"/>
          <w:numId w:val="12"/>
        </w:numPr>
        <w:tabs>
          <w:tab w:val="num" w:pos="411"/>
        </w:tabs>
        <w:spacing w:before="120" w:beforeAutospacing="0" w:after="0" w:afterAutospacing="0"/>
        <w:ind w:left="411"/>
        <w:jc w:val="both"/>
        <w:rPr>
          <w:bCs/>
          <w:color w:val="000000"/>
        </w:rPr>
      </w:pPr>
      <w:r w:rsidRPr="00F93C3A">
        <w:rPr>
          <w:bCs/>
          <w:color w:val="000000"/>
        </w:rPr>
        <w:t>Графика</w:t>
      </w:r>
    </w:p>
    <w:p w:rsidR="000D7BAE" w:rsidRPr="00F93C3A" w:rsidRDefault="000D7BAE" w:rsidP="000D7BAE">
      <w:pPr>
        <w:pStyle w:val="a5"/>
        <w:numPr>
          <w:ilvl w:val="0"/>
          <w:numId w:val="12"/>
        </w:numPr>
        <w:tabs>
          <w:tab w:val="num" w:pos="411"/>
        </w:tabs>
        <w:spacing w:before="120" w:beforeAutospacing="0" w:after="0" w:afterAutospacing="0"/>
        <w:ind w:left="411"/>
        <w:jc w:val="both"/>
        <w:rPr>
          <w:bCs/>
          <w:color w:val="000000"/>
        </w:rPr>
      </w:pPr>
      <w:r w:rsidRPr="00F93C3A">
        <w:rPr>
          <w:bCs/>
          <w:color w:val="000000"/>
        </w:rPr>
        <w:t>Орфография</w:t>
      </w:r>
    </w:p>
    <w:p w:rsidR="000D7BAE" w:rsidRPr="00F93C3A" w:rsidRDefault="000D7BAE" w:rsidP="000D7BAE">
      <w:pPr>
        <w:pStyle w:val="a5"/>
        <w:numPr>
          <w:ilvl w:val="0"/>
          <w:numId w:val="12"/>
        </w:numPr>
        <w:tabs>
          <w:tab w:val="num" w:pos="411"/>
        </w:tabs>
        <w:spacing w:before="120" w:beforeAutospacing="0" w:after="0" w:afterAutospacing="0"/>
        <w:ind w:left="411"/>
        <w:jc w:val="both"/>
        <w:rPr>
          <w:bCs/>
          <w:color w:val="000000"/>
        </w:rPr>
      </w:pPr>
      <w:r w:rsidRPr="00F93C3A">
        <w:rPr>
          <w:bCs/>
          <w:color w:val="000000"/>
        </w:rPr>
        <w:t>Синтаксис и пунктуация</w:t>
      </w:r>
    </w:p>
    <w:p w:rsidR="000D7BAE" w:rsidRPr="00F93C3A" w:rsidRDefault="000D7BAE" w:rsidP="000D7BAE">
      <w:pPr>
        <w:pStyle w:val="a5"/>
        <w:numPr>
          <w:ilvl w:val="0"/>
          <w:numId w:val="12"/>
        </w:numPr>
        <w:tabs>
          <w:tab w:val="num" w:pos="411"/>
        </w:tabs>
        <w:spacing w:before="120" w:beforeAutospacing="0" w:after="0" w:afterAutospacing="0"/>
        <w:ind w:left="411"/>
        <w:jc w:val="both"/>
        <w:rPr>
          <w:bCs/>
          <w:color w:val="000000"/>
        </w:rPr>
      </w:pPr>
      <w:r w:rsidRPr="00F93C3A">
        <w:rPr>
          <w:bCs/>
          <w:color w:val="000000"/>
        </w:rPr>
        <w:t>Чтение</w:t>
      </w:r>
    </w:p>
    <w:p w:rsidR="000D7BAE" w:rsidRPr="00F93C3A" w:rsidRDefault="000D7BAE" w:rsidP="000D7BAE">
      <w:pPr>
        <w:pStyle w:val="a5"/>
        <w:numPr>
          <w:ilvl w:val="0"/>
          <w:numId w:val="12"/>
        </w:numPr>
        <w:tabs>
          <w:tab w:val="num" w:pos="411"/>
        </w:tabs>
        <w:spacing w:before="120" w:beforeAutospacing="0" w:after="0" w:afterAutospacing="0"/>
        <w:ind w:left="411"/>
        <w:jc w:val="both"/>
        <w:rPr>
          <w:bCs/>
          <w:color w:val="000000"/>
        </w:rPr>
      </w:pPr>
      <w:r w:rsidRPr="00F93C3A">
        <w:rPr>
          <w:bCs/>
          <w:color w:val="000000"/>
        </w:rPr>
        <w:t>Словообразование</w:t>
      </w:r>
    </w:p>
    <w:p w:rsidR="000D7BAE" w:rsidRPr="00F93C3A" w:rsidRDefault="000D7BAE" w:rsidP="000D7BAE">
      <w:pPr>
        <w:pStyle w:val="a5"/>
        <w:numPr>
          <w:ilvl w:val="0"/>
          <w:numId w:val="12"/>
        </w:numPr>
        <w:tabs>
          <w:tab w:val="num" w:pos="411"/>
        </w:tabs>
        <w:spacing w:before="120" w:beforeAutospacing="0" w:after="0" w:afterAutospacing="0"/>
        <w:ind w:left="411"/>
        <w:jc w:val="both"/>
        <w:rPr>
          <w:bCs/>
          <w:color w:val="000000"/>
        </w:rPr>
      </w:pPr>
      <w:r w:rsidRPr="00F93C3A">
        <w:rPr>
          <w:bCs/>
          <w:color w:val="000000"/>
        </w:rPr>
        <w:t>Развитие речи</w:t>
      </w:r>
    </w:p>
    <w:p w:rsidR="000D7BAE" w:rsidRPr="00F93C3A" w:rsidRDefault="000D7BAE" w:rsidP="000D7BAE">
      <w:pPr>
        <w:pStyle w:val="a5"/>
        <w:numPr>
          <w:ilvl w:val="0"/>
          <w:numId w:val="12"/>
        </w:numPr>
        <w:tabs>
          <w:tab w:val="clear" w:pos="720"/>
          <w:tab w:val="num" w:pos="411"/>
        </w:tabs>
        <w:spacing w:before="120" w:beforeAutospacing="0" w:after="0" w:afterAutospacing="0"/>
        <w:ind w:left="411"/>
        <w:jc w:val="both"/>
        <w:rPr>
          <w:bCs/>
          <w:color w:val="000000"/>
        </w:rPr>
      </w:pPr>
      <w:r w:rsidRPr="00F93C3A">
        <w:rPr>
          <w:bCs/>
          <w:color w:val="000000"/>
        </w:rPr>
        <w:t>Письмо</w:t>
      </w:r>
    </w:p>
    <w:p w:rsidR="000D7BAE" w:rsidRPr="00F93C3A" w:rsidRDefault="000D7BAE" w:rsidP="000D7BAE">
      <w:pPr>
        <w:pStyle w:val="a5"/>
        <w:spacing w:before="120" w:beforeAutospacing="0" w:after="0" w:afterAutospacing="0"/>
        <w:jc w:val="both"/>
        <w:rPr>
          <w:bCs/>
          <w:color w:val="000000"/>
        </w:rPr>
      </w:pPr>
      <w:r w:rsidRPr="00F93C3A">
        <w:rPr>
          <w:bCs/>
          <w:color w:val="000000"/>
        </w:rPr>
        <w:t>Все содержательные линии курса «Обучение грамоте» интегрированы между собой и изучаются в течение всего курса.</w:t>
      </w:r>
    </w:p>
    <w:p w:rsidR="000D7BAE" w:rsidRPr="00F93C3A" w:rsidRDefault="000D7BAE" w:rsidP="000D7BAE">
      <w:pPr>
        <w:pStyle w:val="a5"/>
        <w:spacing w:before="120" w:beforeAutospacing="0" w:after="0" w:afterAutospacing="0"/>
        <w:jc w:val="both"/>
        <w:rPr>
          <w:color w:val="000000"/>
        </w:rPr>
      </w:pPr>
      <w:r w:rsidRPr="00F93C3A">
        <w:rPr>
          <w:bCs/>
          <w:color w:val="000000"/>
        </w:rPr>
        <w:t>Достижение цели и реализация основных линий курса</w:t>
      </w:r>
      <w:r w:rsidRPr="00F93C3A">
        <w:rPr>
          <w:color w:val="000000"/>
        </w:rPr>
        <w:t xml:space="preserve"> осуществляется в рамках сквозных тем:</w:t>
      </w:r>
    </w:p>
    <w:p w:rsidR="000D7BAE" w:rsidRPr="00F93C3A" w:rsidRDefault="000D7BAE" w:rsidP="000D7BAE">
      <w:pPr>
        <w:pStyle w:val="a5"/>
        <w:numPr>
          <w:ilvl w:val="0"/>
          <w:numId w:val="11"/>
        </w:numPr>
        <w:tabs>
          <w:tab w:val="clear" w:pos="720"/>
          <w:tab w:val="num" w:pos="411"/>
        </w:tabs>
        <w:spacing w:before="0" w:beforeAutospacing="0" w:after="0" w:afterAutospacing="0"/>
        <w:ind w:left="411"/>
        <w:jc w:val="both"/>
        <w:rPr>
          <w:color w:val="000000"/>
        </w:rPr>
      </w:pPr>
      <w:r w:rsidRPr="00F93C3A">
        <w:rPr>
          <w:b/>
          <w:color w:val="000000"/>
        </w:rPr>
        <w:t>"Слово"</w:t>
      </w:r>
      <w:r w:rsidRPr="00F93C3A">
        <w:rPr>
          <w:color w:val="000000"/>
        </w:rPr>
        <w:t xml:space="preserve">, которое рассматривается с четырех сторон: </w:t>
      </w:r>
    </w:p>
    <w:p w:rsidR="000D7BAE" w:rsidRPr="00F93C3A" w:rsidRDefault="000D7BAE" w:rsidP="000D7BAE">
      <w:pPr>
        <w:pStyle w:val="a5"/>
        <w:spacing w:before="0" w:beforeAutospacing="0" w:after="0" w:afterAutospacing="0"/>
        <w:ind w:left="591"/>
        <w:jc w:val="both"/>
        <w:rPr>
          <w:color w:val="000000"/>
        </w:rPr>
      </w:pPr>
      <w:r w:rsidRPr="00F93C3A">
        <w:rPr>
          <w:color w:val="000000"/>
        </w:rPr>
        <w:t>- звуковой состав и обозначение звуков буквами;</w:t>
      </w:r>
    </w:p>
    <w:p w:rsidR="000D7BAE" w:rsidRPr="00F93C3A" w:rsidRDefault="000D7BAE" w:rsidP="000D7BAE">
      <w:pPr>
        <w:pStyle w:val="a5"/>
        <w:spacing w:before="0" w:beforeAutospacing="0" w:after="0" w:afterAutospacing="0"/>
        <w:ind w:left="591"/>
        <w:jc w:val="both"/>
        <w:rPr>
          <w:color w:val="000000"/>
        </w:rPr>
      </w:pPr>
      <w:proofErr w:type="gramStart"/>
      <w:r w:rsidRPr="00F93C3A">
        <w:rPr>
          <w:color w:val="000000"/>
        </w:rPr>
        <w:t xml:space="preserve">- состав слова (корень, приставка, суффикс); образование слов (образование имен существительных с помощью      </w:t>
      </w:r>
      <w:proofErr w:type="gramEnd"/>
    </w:p>
    <w:p w:rsidR="000D7BAE" w:rsidRPr="00F93C3A" w:rsidRDefault="000D7BAE" w:rsidP="000D7BAE">
      <w:pPr>
        <w:pStyle w:val="a5"/>
        <w:spacing w:before="0" w:beforeAutospacing="0" w:after="0" w:afterAutospacing="0"/>
        <w:ind w:left="591"/>
        <w:jc w:val="both"/>
        <w:rPr>
          <w:color w:val="000000"/>
        </w:rPr>
      </w:pPr>
      <w:r w:rsidRPr="00F93C3A">
        <w:rPr>
          <w:color w:val="000000"/>
        </w:rPr>
        <w:t xml:space="preserve">   суффиксов, глаголов - с помощью приставок);</w:t>
      </w:r>
    </w:p>
    <w:p w:rsidR="000D7BAE" w:rsidRPr="00F93C3A" w:rsidRDefault="000D7BAE" w:rsidP="000D7BAE">
      <w:pPr>
        <w:pStyle w:val="a5"/>
        <w:spacing w:before="0" w:beforeAutospacing="0" w:after="0" w:afterAutospacing="0"/>
        <w:ind w:left="591"/>
        <w:jc w:val="both"/>
        <w:rPr>
          <w:color w:val="000000"/>
        </w:rPr>
      </w:pPr>
      <w:r w:rsidRPr="00F93C3A">
        <w:rPr>
          <w:color w:val="000000"/>
        </w:rPr>
        <w:t>- грамматическое значение (на какой вопрос отвечает слово);</w:t>
      </w:r>
    </w:p>
    <w:p w:rsidR="000D7BAE" w:rsidRPr="00F93C3A" w:rsidRDefault="000D7BAE" w:rsidP="000D7BAE">
      <w:pPr>
        <w:pStyle w:val="a5"/>
        <w:spacing w:before="0" w:beforeAutospacing="0" w:after="0" w:afterAutospacing="0"/>
        <w:ind w:left="591"/>
        <w:jc w:val="both"/>
        <w:rPr>
          <w:color w:val="000000"/>
        </w:rPr>
      </w:pPr>
      <w:r w:rsidRPr="00F93C3A">
        <w:rPr>
          <w:color w:val="000000"/>
        </w:rPr>
        <w:t>- лексическое значение (что обозначает слово, с какими словами сочетается в речи; слова, близкие по смыслу).</w:t>
      </w:r>
    </w:p>
    <w:p w:rsidR="000D7BAE" w:rsidRPr="00F93C3A" w:rsidRDefault="000D7BAE" w:rsidP="000D7BAE">
      <w:pPr>
        <w:pStyle w:val="a5"/>
        <w:numPr>
          <w:ilvl w:val="0"/>
          <w:numId w:val="9"/>
        </w:numPr>
        <w:tabs>
          <w:tab w:val="clear" w:pos="795"/>
          <w:tab w:val="num" w:pos="411"/>
        </w:tabs>
        <w:spacing w:before="0" w:beforeAutospacing="0" w:after="0" w:afterAutospacing="0"/>
        <w:ind w:left="411" w:hanging="357"/>
        <w:jc w:val="both"/>
        <w:rPr>
          <w:b/>
          <w:color w:val="000000"/>
        </w:rPr>
      </w:pPr>
      <w:r w:rsidRPr="00F93C3A">
        <w:rPr>
          <w:b/>
          <w:color w:val="000000"/>
        </w:rPr>
        <w:t xml:space="preserve">"Предложение". </w:t>
      </w:r>
      <w:r w:rsidRPr="00F93C3A">
        <w:rPr>
          <w:color w:val="000000"/>
        </w:rPr>
        <w:t xml:space="preserve">Знакомясь с предложением, </w:t>
      </w:r>
      <w:proofErr w:type="gramStart"/>
      <w:r w:rsidRPr="00F93C3A">
        <w:rPr>
          <w:color w:val="000000"/>
        </w:rPr>
        <w:t>обучающиеся</w:t>
      </w:r>
      <w:proofErr w:type="gramEnd"/>
      <w:r w:rsidRPr="00F93C3A">
        <w:rPr>
          <w:color w:val="000000"/>
        </w:rPr>
        <w:t>:</w:t>
      </w:r>
    </w:p>
    <w:p w:rsidR="000D7BAE" w:rsidRPr="00F93C3A" w:rsidRDefault="000D7BAE" w:rsidP="000D7BAE">
      <w:pPr>
        <w:pStyle w:val="a5"/>
        <w:spacing w:before="0" w:beforeAutospacing="0" w:after="0" w:afterAutospacing="0"/>
        <w:ind w:left="591"/>
        <w:jc w:val="both"/>
        <w:rPr>
          <w:color w:val="000000"/>
        </w:rPr>
      </w:pPr>
      <w:proofErr w:type="gramStart"/>
      <w:r w:rsidRPr="00F93C3A">
        <w:rPr>
          <w:color w:val="000000"/>
        </w:rPr>
        <w:t xml:space="preserve">- усваивают признаки предложения (предложение состоит из слов, выражает законченную мысль, слова в предложении </w:t>
      </w:r>
      <w:proofErr w:type="gramEnd"/>
    </w:p>
    <w:p w:rsidR="000D7BAE" w:rsidRPr="00F93C3A" w:rsidRDefault="000D7BAE" w:rsidP="000D7BAE">
      <w:pPr>
        <w:pStyle w:val="a5"/>
        <w:spacing w:before="0" w:beforeAutospacing="0" w:after="0" w:afterAutospacing="0"/>
        <w:ind w:left="591"/>
        <w:jc w:val="both"/>
        <w:rPr>
          <w:color w:val="000000"/>
        </w:rPr>
      </w:pPr>
      <w:proofErr w:type="gramStart"/>
      <w:r w:rsidRPr="00F93C3A">
        <w:rPr>
          <w:color w:val="000000"/>
        </w:rPr>
        <w:t>связаны</w:t>
      </w:r>
      <w:proofErr w:type="gramEnd"/>
      <w:r w:rsidRPr="00F93C3A">
        <w:rPr>
          <w:color w:val="000000"/>
        </w:rPr>
        <w:t xml:space="preserve"> по смыслу); </w:t>
      </w:r>
    </w:p>
    <w:p w:rsidR="000D7BAE" w:rsidRPr="00F93C3A" w:rsidRDefault="000D7BAE" w:rsidP="000D7BAE">
      <w:pPr>
        <w:pStyle w:val="a5"/>
        <w:spacing w:before="0" w:beforeAutospacing="0" w:after="0" w:afterAutospacing="0"/>
        <w:ind w:left="591"/>
        <w:jc w:val="both"/>
        <w:rPr>
          <w:color w:val="000000"/>
        </w:rPr>
      </w:pPr>
      <w:r w:rsidRPr="00F93C3A">
        <w:rPr>
          <w:color w:val="000000"/>
        </w:rPr>
        <w:t xml:space="preserve">- учатся произносить и читать предложения с разной интонацией; </w:t>
      </w:r>
    </w:p>
    <w:p w:rsidR="000D7BAE" w:rsidRPr="00F93C3A" w:rsidRDefault="000D7BAE" w:rsidP="000D7BAE">
      <w:pPr>
        <w:pStyle w:val="a5"/>
        <w:spacing w:before="0" w:beforeAutospacing="0" w:after="0" w:afterAutospacing="0"/>
        <w:ind w:left="591"/>
        <w:jc w:val="both"/>
        <w:rPr>
          <w:color w:val="000000"/>
        </w:rPr>
      </w:pPr>
      <w:r w:rsidRPr="00F93C3A">
        <w:rPr>
          <w:color w:val="000000"/>
        </w:rPr>
        <w:lastRenderedPageBreak/>
        <w:t xml:space="preserve">- правильно </w:t>
      </w:r>
      <w:proofErr w:type="spellStart"/>
      <w:r w:rsidRPr="00F93C3A">
        <w:rPr>
          <w:color w:val="000000"/>
        </w:rPr>
        <w:t>орфографически</w:t>
      </w:r>
      <w:proofErr w:type="spellEnd"/>
      <w:r w:rsidRPr="00F93C3A">
        <w:rPr>
          <w:color w:val="000000"/>
        </w:rPr>
        <w:t xml:space="preserve"> и пунктуационно оформлять предложения на письме (писать первое слово с прописной буквы, делать пробелы между словами, ставить в конце предложения точку, восклицательный, вопросительный знак  или многоточие); </w:t>
      </w:r>
    </w:p>
    <w:p w:rsidR="000D7BAE" w:rsidRPr="00F93C3A" w:rsidRDefault="000D7BAE" w:rsidP="000D7BAE">
      <w:pPr>
        <w:pStyle w:val="a5"/>
        <w:spacing w:before="0" w:beforeAutospacing="0" w:after="0" w:afterAutospacing="0"/>
        <w:ind w:left="591"/>
        <w:jc w:val="both"/>
        <w:rPr>
          <w:color w:val="000000"/>
        </w:rPr>
      </w:pPr>
      <w:r w:rsidRPr="00F93C3A">
        <w:rPr>
          <w:color w:val="000000"/>
        </w:rPr>
        <w:t>- конструировать предложения из слов, рисовать схему предложения.</w:t>
      </w:r>
    </w:p>
    <w:p w:rsidR="000D7BAE" w:rsidRPr="00F93C3A" w:rsidRDefault="000D7BAE" w:rsidP="000D7BAE">
      <w:pPr>
        <w:pStyle w:val="a5"/>
        <w:numPr>
          <w:ilvl w:val="0"/>
          <w:numId w:val="10"/>
        </w:numPr>
        <w:tabs>
          <w:tab w:val="clear" w:pos="795"/>
          <w:tab w:val="num" w:pos="471"/>
        </w:tabs>
        <w:spacing w:before="0" w:beforeAutospacing="0" w:after="0" w:afterAutospacing="0"/>
        <w:ind w:left="471"/>
        <w:jc w:val="both"/>
        <w:rPr>
          <w:b/>
          <w:color w:val="000000"/>
        </w:rPr>
      </w:pPr>
      <w:r w:rsidRPr="00F93C3A">
        <w:rPr>
          <w:b/>
          <w:color w:val="000000"/>
        </w:rPr>
        <w:t xml:space="preserve">"Текст". </w:t>
      </w:r>
      <w:r w:rsidRPr="00F93C3A">
        <w:rPr>
          <w:color w:val="000000"/>
        </w:rPr>
        <w:t xml:space="preserve">В курсе обучения грамоте дается понятие о тексте (текст состоит из предложений, предложения в тексте связаны по смыслу; у текста есть заглавие; по заглавию можно определить, о чем говорится в тексте). Дети учатся отличать текст от набора предложений, вдумываться в смысл заглавия, соотносить заглавие с содержанием и главной мыслью текста, самостоятельно озаглавливать текст и его </w:t>
      </w:r>
      <w:proofErr w:type="spellStart"/>
      <w:r w:rsidRPr="00F93C3A">
        <w:rPr>
          <w:color w:val="000000"/>
        </w:rPr>
        <w:t>части</w:t>
      </w:r>
      <w:proofErr w:type="gramStart"/>
      <w:r w:rsidRPr="00F93C3A">
        <w:rPr>
          <w:color w:val="000000"/>
        </w:rPr>
        <w:t>.У</w:t>
      </w:r>
      <w:proofErr w:type="spellEnd"/>
      <w:proofErr w:type="gramEnd"/>
      <w:r w:rsidRPr="00F93C3A">
        <w:rPr>
          <w:color w:val="000000"/>
        </w:rPr>
        <w:t xml:space="preserve"> детей начинается </w:t>
      </w:r>
      <w:r w:rsidRPr="00F93C3A">
        <w:rPr>
          <w:b/>
          <w:i/>
          <w:color w:val="000000"/>
        </w:rPr>
        <w:t>формирование типа правильной читательской деятельности</w:t>
      </w:r>
      <w:r w:rsidRPr="00F93C3A">
        <w:rPr>
          <w:color w:val="000000"/>
        </w:rPr>
        <w:t xml:space="preserve"> - умения целенаправленно осмысливать текст до начала чтения, во время чтения и после чтения. </w:t>
      </w:r>
    </w:p>
    <w:p w:rsidR="000D7BAE" w:rsidRPr="00F93C3A" w:rsidRDefault="000D7BAE" w:rsidP="000D7BAE">
      <w:pPr>
        <w:ind w:left="72"/>
        <w:jc w:val="both"/>
      </w:pPr>
    </w:p>
    <w:p w:rsidR="000D7BAE" w:rsidRDefault="000D7BAE" w:rsidP="000D7BAE">
      <w:pPr>
        <w:rPr>
          <w:b/>
        </w:rPr>
      </w:pPr>
      <w:r w:rsidRPr="00F93C3A">
        <w:rPr>
          <w:b/>
        </w:rPr>
        <w:t>7. Виды и формы организации учебного процесса</w:t>
      </w:r>
    </w:p>
    <w:p w:rsidR="000D7BAE" w:rsidRPr="00F93C3A" w:rsidRDefault="000D7BAE" w:rsidP="000D7BAE">
      <w:pPr>
        <w:rPr>
          <w:b/>
        </w:rPr>
      </w:pPr>
    </w:p>
    <w:p w:rsidR="000D7BAE" w:rsidRDefault="000D7BAE" w:rsidP="000D7BAE">
      <w:pPr>
        <w:ind w:left="72"/>
        <w:jc w:val="both"/>
      </w:pPr>
      <w:r w:rsidRPr="00F93C3A">
        <w:rPr>
          <w:b/>
        </w:rPr>
        <w:t>Формы организации</w:t>
      </w:r>
      <w:r w:rsidRPr="00F93C3A">
        <w:t xml:space="preserve"> урока: </w:t>
      </w:r>
    </w:p>
    <w:p w:rsidR="000D7BAE" w:rsidRDefault="000D7BAE" w:rsidP="000D7BAE">
      <w:pPr>
        <w:ind w:left="72"/>
        <w:jc w:val="both"/>
      </w:pPr>
    </w:p>
    <w:p w:rsidR="000D7BAE" w:rsidRDefault="000D7BAE" w:rsidP="000D7BAE">
      <w:pPr>
        <w:numPr>
          <w:ilvl w:val="0"/>
          <w:numId w:val="2"/>
        </w:numPr>
        <w:spacing w:after="0" w:line="240" w:lineRule="auto"/>
        <w:ind w:left="432" w:hanging="360"/>
        <w:jc w:val="both"/>
      </w:pPr>
      <w:r w:rsidRPr="00F93C3A">
        <w:t xml:space="preserve">фронтальная работа, </w:t>
      </w:r>
    </w:p>
    <w:p w:rsidR="000D7BAE" w:rsidRDefault="000D7BAE" w:rsidP="000D7BAE">
      <w:pPr>
        <w:numPr>
          <w:ilvl w:val="0"/>
          <w:numId w:val="2"/>
        </w:numPr>
        <w:spacing w:after="0" w:line="240" w:lineRule="auto"/>
        <w:ind w:left="432" w:hanging="360"/>
        <w:jc w:val="both"/>
      </w:pPr>
      <w:r w:rsidRPr="00F93C3A">
        <w:t>работа в группах</w:t>
      </w:r>
      <w:r>
        <w:t xml:space="preserve"> и парах, </w:t>
      </w:r>
    </w:p>
    <w:p w:rsidR="000D7BAE" w:rsidRDefault="000D7BAE" w:rsidP="000D7BAE">
      <w:pPr>
        <w:numPr>
          <w:ilvl w:val="0"/>
          <w:numId w:val="2"/>
        </w:numPr>
        <w:spacing w:after="0" w:line="240" w:lineRule="auto"/>
        <w:ind w:left="432" w:hanging="360"/>
        <w:jc w:val="both"/>
      </w:pPr>
      <w:r>
        <w:t xml:space="preserve">индивидуальная работа, </w:t>
      </w:r>
    </w:p>
    <w:p w:rsidR="000D7BAE" w:rsidRDefault="000D7BAE" w:rsidP="000D7BAE">
      <w:pPr>
        <w:numPr>
          <w:ilvl w:val="0"/>
          <w:numId w:val="2"/>
        </w:numPr>
        <w:spacing w:after="0" w:line="240" w:lineRule="auto"/>
        <w:ind w:left="432" w:hanging="360"/>
        <w:jc w:val="both"/>
      </w:pPr>
      <w:r>
        <w:t>практическая работа</w:t>
      </w:r>
    </w:p>
    <w:p w:rsidR="000D7BAE" w:rsidRDefault="000D7BAE" w:rsidP="000D7BAE">
      <w:pPr>
        <w:pStyle w:val="a3"/>
        <w:rPr>
          <w:rFonts w:ascii="Times New Roman" w:eastAsia="Times New Roman" w:hAnsi="Times New Roman"/>
          <w:sz w:val="24"/>
          <w:szCs w:val="24"/>
          <w:lang w:eastAsia="ru-RU"/>
        </w:rPr>
      </w:pPr>
    </w:p>
    <w:p w:rsidR="000D7BAE" w:rsidRPr="00F93C3A" w:rsidRDefault="000D7BAE" w:rsidP="000D7BAE">
      <w:pPr>
        <w:pStyle w:val="a3"/>
        <w:rPr>
          <w:rFonts w:ascii="Times New Roman" w:hAnsi="Times New Roman"/>
          <w:b/>
          <w:color w:val="000000"/>
          <w:sz w:val="24"/>
          <w:szCs w:val="24"/>
        </w:rPr>
      </w:pPr>
      <w:r w:rsidRPr="00F93C3A">
        <w:rPr>
          <w:rFonts w:ascii="Times New Roman" w:hAnsi="Times New Roman"/>
          <w:b/>
          <w:sz w:val="24"/>
          <w:szCs w:val="24"/>
        </w:rPr>
        <w:t xml:space="preserve">Виды урока: </w:t>
      </w:r>
    </w:p>
    <w:p w:rsidR="000D7BAE" w:rsidRPr="00F93C3A" w:rsidRDefault="000D7BAE" w:rsidP="000D7BAE">
      <w:pPr>
        <w:pStyle w:val="a3"/>
        <w:numPr>
          <w:ilvl w:val="0"/>
          <w:numId w:val="10"/>
        </w:numPr>
        <w:rPr>
          <w:rFonts w:ascii="Times New Roman" w:hAnsi="Times New Roman"/>
          <w:color w:val="000000"/>
          <w:sz w:val="24"/>
          <w:szCs w:val="24"/>
        </w:rPr>
      </w:pPr>
      <w:r w:rsidRPr="00F93C3A">
        <w:rPr>
          <w:rFonts w:ascii="Times New Roman" w:hAnsi="Times New Roman"/>
          <w:sz w:val="24"/>
          <w:szCs w:val="24"/>
        </w:rPr>
        <w:t xml:space="preserve">самостоятельная работа, </w:t>
      </w:r>
    </w:p>
    <w:p w:rsidR="000D7BAE" w:rsidRPr="00F93C3A" w:rsidRDefault="000D7BAE" w:rsidP="000D7BAE">
      <w:pPr>
        <w:pStyle w:val="a3"/>
        <w:numPr>
          <w:ilvl w:val="0"/>
          <w:numId w:val="10"/>
        </w:numPr>
        <w:rPr>
          <w:rFonts w:ascii="Times New Roman" w:hAnsi="Times New Roman"/>
          <w:color w:val="000000"/>
          <w:sz w:val="24"/>
          <w:szCs w:val="24"/>
        </w:rPr>
      </w:pPr>
      <w:r w:rsidRPr="00F93C3A">
        <w:rPr>
          <w:rFonts w:ascii="Times New Roman" w:hAnsi="Times New Roman"/>
          <w:sz w:val="24"/>
          <w:szCs w:val="24"/>
        </w:rPr>
        <w:t>проверочная работа,</w:t>
      </w:r>
    </w:p>
    <w:p w:rsidR="000D7BAE" w:rsidRPr="00F93C3A" w:rsidRDefault="000D7BAE" w:rsidP="000D7BAE">
      <w:pPr>
        <w:pStyle w:val="a3"/>
        <w:numPr>
          <w:ilvl w:val="0"/>
          <w:numId w:val="10"/>
        </w:numPr>
        <w:rPr>
          <w:rFonts w:ascii="Times New Roman" w:hAnsi="Times New Roman"/>
          <w:color w:val="000000"/>
          <w:sz w:val="24"/>
          <w:szCs w:val="24"/>
        </w:rPr>
      </w:pPr>
      <w:r w:rsidRPr="00F93C3A">
        <w:rPr>
          <w:rFonts w:ascii="Times New Roman" w:hAnsi="Times New Roman"/>
          <w:sz w:val="24"/>
          <w:szCs w:val="24"/>
        </w:rPr>
        <w:t xml:space="preserve"> урок: </w:t>
      </w:r>
    </w:p>
    <w:p w:rsidR="000D7BAE" w:rsidRDefault="000D7BAE" w:rsidP="000D7BAE">
      <w:pPr>
        <w:pStyle w:val="a3"/>
        <w:numPr>
          <w:ilvl w:val="0"/>
          <w:numId w:val="10"/>
        </w:numPr>
        <w:rPr>
          <w:rFonts w:ascii="Times New Roman" w:hAnsi="Times New Roman"/>
          <w:color w:val="000000"/>
          <w:sz w:val="24"/>
          <w:szCs w:val="24"/>
        </w:rPr>
      </w:pPr>
      <w:r>
        <w:rPr>
          <w:rFonts w:ascii="Times New Roman" w:hAnsi="Times New Roman"/>
          <w:color w:val="000000"/>
          <w:sz w:val="24"/>
          <w:szCs w:val="24"/>
        </w:rPr>
        <w:t>у</w:t>
      </w:r>
      <w:r w:rsidRPr="00F93C3A">
        <w:rPr>
          <w:rFonts w:ascii="Times New Roman" w:hAnsi="Times New Roman"/>
          <w:color w:val="000000"/>
          <w:sz w:val="24"/>
          <w:szCs w:val="24"/>
        </w:rPr>
        <w:t>рок развития речи.</w:t>
      </w:r>
    </w:p>
    <w:p w:rsidR="000D7BAE" w:rsidRDefault="000D7BAE" w:rsidP="000D7BAE">
      <w:pPr>
        <w:pStyle w:val="a3"/>
        <w:ind w:left="435"/>
        <w:rPr>
          <w:rFonts w:ascii="Times New Roman" w:hAnsi="Times New Roman"/>
          <w:color w:val="000000"/>
          <w:sz w:val="24"/>
          <w:szCs w:val="24"/>
        </w:rPr>
      </w:pPr>
    </w:p>
    <w:p w:rsidR="000D7BAE" w:rsidRPr="00D65214" w:rsidRDefault="000D7BAE" w:rsidP="000D7BAE">
      <w:r w:rsidRPr="00D65214">
        <w:rPr>
          <w:b/>
        </w:rPr>
        <w:t>Методы обучения:</w:t>
      </w:r>
    </w:p>
    <w:p w:rsidR="000D7BAE" w:rsidRPr="00F93C3A" w:rsidRDefault="000D7BAE" w:rsidP="000D7BAE">
      <w:pPr>
        <w:pStyle w:val="a6"/>
        <w:numPr>
          <w:ilvl w:val="0"/>
          <w:numId w:val="13"/>
        </w:numPr>
        <w:suppressAutoHyphens/>
        <w:spacing w:after="0" w:line="322" w:lineRule="exact"/>
        <w:ind w:right="30"/>
        <w:rPr>
          <w:rFonts w:ascii="Times New Roman" w:hAnsi="Times New Roman"/>
          <w:sz w:val="24"/>
          <w:szCs w:val="24"/>
        </w:rPr>
      </w:pPr>
      <w:r w:rsidRPr="00F93C3A">
        <w:rPr>
          <w:rFonts w:ascii="Times New Roman" w:hAnsi="Times New Roman"/>
          <w:sz w:val="24"/>
          <w:szCs w:val="24"/>
        </w:rPr>
        <w:t xml:space="preserve">словесные </w:t>
      </w:r>
    </w:p>
    <w:p w:rsidR="000D7BAE" w:rsidRPr="00F93C3A" w:rsidRDefault="000D7BAE" w:rsidP="000D7BAE">
      <w:pPr>
        <w:pStyle w:val="a6"/>
        <w:numPr>
          <w:ilvl w:val="0"/>
          <w:numId w:val="13"/>
        </w:numPr>
        <w:suppressAutoHyphens/>
        <w:spacing w:after="0" w:line="322" w:lineRule="exact"/>
        <w:ind w:right="30"/>
        <w:rPr>
          <w:rFonts w:ascii="Times New Roman" w:hAnsi="Times New Roman"/>
          <w:sz w:val="24"/>
          <w:szCs w:val="24"/>
        </w:rPr>
      </w:pPr>
      <w:proofErr w:type="gramStart"/>
      <w:r w:rsidRPr="00F93C3A">
        <w:rPr>
          <w:rFonts w:ascii="Times New Roman" w:hAnsi="Times New Roman"/>
          <w:sz w:val="24"/>
          <w:szCs w:val="24"/>
        </w:rPr>
        <w:t>наглядные</w:t>
      </w:r>
      <w:proofErr w:type="gramEnd"/>
      <w:r w:rsidRPr="00F93C3A">
        <w:rPr>
          <w:rFonts w:ascii="Times New Roman" w:hAnsi="Times New Roman"/>
          <w:sz w:val="24"/>
          <w:szCs w:val="24"/>
        </w:rPr>
        <w:t xml:space="preserve"> (использование ТСО, таблиц, схем и т.д.), </w:t>
      </w:r>
    </w:p>
    <w:p w:rsidR="000D7BAE" w:rsidRPr="00F93C3A" w:rsidRDefault="000D7BAE" w:rsidP="000D7BAE">
      <w:pPr>
        <w:pStyle w:val="a6"/>
        <w:numPr>
          <w:ilvl w:val="0"/>
          <w:numId w:val="13"/>
        </w:numPr>
        <w:suppressAutoHyphens/>
        <w:spacing w:after="0" w:line="322" w:lineRule="exact"/>
        <w:ind w:right="30"/>
        <w:rPr>
          <w:rFonts w:ascii="Times New Roman" w:hAnsi="Times New Roman"/>
          <w:sz w:val="24"/>
          <w:szCs w:val="24"/>
        </w:rPr>
      </w:pPr>
      <w:r>
        <w:rPr>
          <w:rFonts w:ascii="Times New Roman" w:hAnsi="Times New Roman"/>
          <w:sz w:val="24"/>
          <w:szCs w:val="24"/>
        </w:rPr>
        <w:t>практические</w:t>
      </w:r>
    </w:p>
    <w:p w:rsidR="000D7BAE" w:rsidRPr="00F93C3A" w:rsidRDefault="000D7BAE" w:rsidP="000D7BAE">
      <w:pPr>
        <w:pStyle w:val="a6"/>
        <w:numPr>
          <w:ilvl w:val="0"/>
          <w:numId w:val="13"/>
        </w:numPr>
        <w:suppressAutoHyphens/>
        <w:spacing w:after="0" w:line="322" w:lineRule="exact"/>
        <w:ind w:right="30"/>
        <w:rPr>
          <w:rFonts w:ascii="Times New Roman" w:hAnsi="Times New Roman"/>
          <w:sz w:val="24"/>
          <w:szCs w:val="24"/>
        </w:rPr>
      </w:pPr>
      <w:r w:rsidRPr="00F93C3A">
        <w:rPr>
          <w:rFonts w:ascii="Times New Roman" w:hAnsi="Times New Roman"/>
          <w:sz w:val="24"/>
          <w:szCs w:val="24"/>
        </w:rPr>
        <w:t>метод проблемного обучения,</w:t>
      </w:r>
    </w:p>
    <w:p w:rsidR="000D7BAE" w:rsidRPr="00F93C3A" w:rsidRDefault="000D7BAE" w:rsidP="000D7BAE">
      <w:pPr>
        <w:pStyle w:val="a6"/>
        <w:numPr>
          <w:ilvl w:val="0"/>
          <w:numId w:val="13"/>
        </w:numPr>
        <w:tabs>
          <w:tab w:val="clear" w:pos="720"/>
          <w:tab w:val="num" w:pos="-851"/>
        </w:tabs>
        <w:suppressAutoHyphens/>
        <w:spacing w:after="0" w:line="322" w:lineRule="exact"/>
        <w:ind w:left="0" w:right="30" w:firstLine="360"/>
        <w:rPr>
          <w:rFonts w:ascii="Times New Roman" w:hAnsi="Times New Roman"/>
          <w:sz w:val="24"/>
          <w:szCs w:val="24"/>
        </w:rPr>
      </w:pPr>
      <w:r w:rsidRPr="00F93C3A">
        <w:rPr>
          <w:rFonts w:ascii="Times New Roman" w:hAnsi="Times New Roman"/>
          <w:sz w:val="24"/>
          <w:szCs w:val="24"/>
        </w:rPr>
        <w:t>методы стимулирования (познавательные игры, соревнования)</w:t>
      </w:r>
    </w:p>
    <w:p w:rsidR="000D7BAE" w:rsidRPr="00F93C3A" w:rsidRDefault="000D7BAE" w:rsidP="000D7BAE">
      <w:pPr>
        <w:pStyle w:val="a6"/>
        <w:numPr>
          <w:ilvl w:val="0"/>
          <w:numId w:val="13"/>
        </w:numPr>
        <w:suppressAutoHyphens/>
        <w:spacing w:after="0" w:line="322" w:lineRule="exact"/>
        <w:ind w:right="30"/>
        <w:rPr>
          <w:rFonts w:ascii="Times New Roman" w:hAnsi="Times New Roman"/>
          <w:sz w:val="24"/>
          <w:szCs w:val="24"/>
        </w:rPr>
      </w:pPr>
      <w:r>
        <w:rPr>
          <w:rFonts w:ascii="Times New Roman" w:hAnsi="Times New Roman"/>
          <w:sz w:val="24"/>
          <w:szCs w:val="24"/>
        </w:rPr>
        <w:t>методы  самоконтроля и самооценки</w:t>
      </w:r>
    </w:p>
    <w:p w:rsidR="000D7BAE" w:rsidRDefault="000D7BAE" w:rsidP="000D7BAE">
      <w:pPr>
        <w:rPr>
          <w:rFonts w:ascii="Calibri" w:hAnsi="Calibri"/>
          <w:b/>
          <w:sz w:val="28"/>
          <w:szCs w:val="28"/>
        </w:rPr>
      </w:pPr>
    </w:p>
    <w:p w:rsidR="000D7BAE" w:rsidRPr="00F93C3A" w:rsidRDefault="000D7BAE" w:rsidP="000D7BAE">
      <w:pPr>
        <w:rPr>
          <w:b/>
        </w:rPr>
      </w:pPr>
      <w:r w:rsidRPr="00F93C3A">
        <w:rPr>
          <w:b/>
        </w:rPr>
        <w:t>8. Виды контроля</w:t>
      </w:r>
    </w:p>
    <w:p w:rsidR="000D7BAE" w:rsidRPr="00F93C3A" w:rsidRDefault="000D7BAE" w:rsidP="000D7BAE">
      <w:pPr>
        <w:overflowPunct w:val="0"/>
        <w:autoSpaceDE w:val="0"/>
        <w:autoSpaceDN w:val="0"/>
        <w:adjustRightInd w:val="0"/>
        <w:jc w:val="both"/>
        <w:rPr>
          <w:color w:val="000000"/>
          <w:spacing w:val="-5"/>
        </w:rPr>
      </w:pPr>
      <w:r w:rsidRPr="00F93C3A">
        <w:rPr>
          <w:color w:val="000000"/>
          <w:spacing w:val="-5"/>
        </w:rPr>
        <w:t xml:space="preserve">В программе предусмотрена многоуровневая система контроля знаний: </w:t>
      </w:r>
    </w:p>
    <w:p w:rsidR="000D7BAE" w:rsidRPr="00F93C3A" w:rsidRDefault="000D7BAE" w:rsidP="000D7BAE">
      <w:pPr>
        <w:numPr>
          <w:ilvl w:val="0"/>
          <w:numId w:val="6"/>
        </w:numPr>
        <w:tabs>
          <w:tab w:val="clear" w:pos="720"/>
          <w:tab w:val="num" w:pos="432"/>
        </w:tabs>
        <w:overflowPunct w:val="0"/>
        <w:autoSpaceDE w:val="0"/>
        <w:autoSpaceDN w:val="0"/>
        <w:adjustRightInd w:val="0"/>
        <w:spacing w:after="0" w:line="240" w:lineRule="auto"/>
        <w:ind w:left="432"/>
        <w:jc w:val="both"/>
        <w:rPr>
          <w:color w:val="000000"/>
          <w:spacing w:val="-6"/>
        </w:rPr>
      </w:pPr>
      <w:r w:rsidRPr="00F93C3A">
        <w:rPr>
          <w:b/>
          <w:iCs/>
          <w:color w:val="000000"/>
          <w:spacing w:val="-5"/>
        </w:rPr>
        <w:t>самокон</w:t>
      </w:r>
      <w:r w:rsidRPr="00F93C3A">
        <w:rPr>
          <w:b/>
          <w:iCs/>
          <w:color w:val="000000"/>
          <w:spacing w:val="-5"/>
        </w:rPr>
        <w:softHyphen/>
      </w:r>
      <w:r w:rsidRPr="00F93C3A">
        <w:rPr>
          <w:b/>
          <w:iCs/>
          <w:color w:val="000000"/>
          <w:spacing w:val="-6"/>
        </w:rPr>
        <w:t>троль</w:t>
      </w:r>
      <w:r w:rsidRPr="00F93C3A">
        <w:rPr>
          <w:iCs/>
          <w:color w:val="000000"/>
          <w:spacing w:val="-6"/>
        </w:rPr>
        <w:t xml:space="preserve"> — </w:t>
      </w:r>
      <w:r w:rsidRPr="00F93C3A">
        <w:rPr>
          <w:color w:val="000000"/>
          <w:spacing w:val="-6"/>
        </w:rPr>
        <w:t xml:space="preserve">при введении нового материала, </w:t>
      </w:r>
    </w:p>
    <w:p w:rsidR="000D7BAE" w:rsidRPr="00F93C3A" w:rsidRDefault="000D7BAE" w:rsidP="000D7BAE">
      <w:pPr>
        <w:numPr>
          <w:ilvl w:val="0"/>
          <w:numId w:val="6"/>
        </w:numPr>
        <w:tabs>
          <w:tab w:val="clear" w:pos="720"/>
          <w:tab w:val="num" w:pos="432"/>
        </w:tabs>
        <w:overflowPunct w:val="0"/>
        <w:autoSpaceDE w:val="0"/>
        <w:autoSpaceDN w:val="0"/>
        <w:adjustRightInd w:val="0"/>
        <w:spacing w:after="0" w:line="240" w:lineRule="auto"/>
        <w:ind w:left="432"/>
        <w:jc w:val="both"/>
        <w:rPr>
          <w:color w:val="000000"/>
          <w:spacing w:val="-7"/>
        </w:rPr>
      </w:pPr>
      <w:r w:rsidRPr="00F93C3A">
        <w:rPr>
          <w:b/>
          <w:iCs/>
          <w:color w:val="000000"/>
          <w:spacing w:val="-6"/>
        </w:rPr>
        <w:t>взаимоконтроль</w:t>
      </w:r>
      <w:r w:rsidRPr="00F93C3A">
        <w:rPr>
          <w:color w:val="000000"/>
          <w:spacing w:val="-6"/>
        </w:rPr>
        <w:t xml:space="preserve">— </w:t>
      </w:r>
      <w:proofErr w:type="gramStart"/>
      <w:r w:rsidRPr="00F93C3A">
        <w:rPr>
          <w:color w:val="000000"/>
          <w:spacing w:val="-6"/>
        </w:rPr>
        <w:t xml:space="preserve">в </w:t>
      </w:r>
      <w:proofErr w:type="gramEnd"/>
      <w:r w:rsidRPr="00F93C3A">
        <w:rPr>
          <w:color w:val="000000"/>
          <w:spacing w:val="-6"/>
        </w:rPr>
        <w:t>процессе его отра</w:t>
      </w:r>
      <w:r w:rsidRPr="00F93C3A">
        <w:rPr>
          <w:color w:val="000000"/>
          <w:spacing w:val="-6"/>
        </w:rPr>
        <w:softHyphen/>
      </w:r>
      <w:r w:rsidRPr="00F93C3A">
        <w:rPr>
          <w:color w:val="000000"/>
          <w:spacing w:val="-7"/>
        </w:rPr>
        <w:t xml:space="preserve">ботки, </w:t>
      </w:r>
    </w:p>
    <w:p w:rsidR="000D7BAE" w:rsidRPr="00F93C3A" w:rsidRDefault="000D7BAE" w:rsidP="000D7BAE">
      <w:pPr>
        <w:numPr>
          <w:ilvl w:val="0"/>
          <w:numId w:val="6"/>
        </w:numPr>
        <w:tabs>
          <w:tab w:val="clear" w:pos="720"/>
          <w:tab w:val="num" w:pos="432"/>
        </w:tabs>
        <w:overflowPunct w:val="0"/>
        <w:autoSpaceDE w:val="0"/>
        <w:autoSpaceDN w:val="0"/>
        <w:adjustRightInd w:val="0"/>
        <w:spacing w:after="0" w:line="240" w:lineRule="auto"/>
        <w:ind w:left="432"/>
        <w:jc w:val="both"/>
        <w:rPr>
          <w:color w:val="000000"/>
          <w:spacing w:val="-5"/>
        </w:rPr>
      </w:pPr>
      <w:r w:rsidRPr="00F93C3A">
        <w:rPr>
          <w:b/>
          <w:iCs/>
          <w:color w:val="000000"/>
          <w:spacing w:val="-7"/>
        </w:rPr>
        <w:t>итоговый контроль</w:t>
      </w:r>
      <w:r w:rsidRPr="00F93C3A">
        <w:rPr>
          <w:iCs/>
          <w:color w:val="000000"/>
          <w:spacing w:val="-7"/>
        </w:rPr>
        <w:t xml:space="preserve">, </w:t>
      </w:r>
      <w:r w:rsidRPr="00F93C3A">
        <w:rPr>
          <w:color w:val="000000"/>
          <w:spacing w:val="-7"/>
        </w:rPr>
        <w:t xml:space="preserve">включающий проверочную работу по письму и проверку техники чтения по окончанию курса «Обучение грамоте». </w:t>
      </w:r>
    </w:p>
    <w:p w:rsidR="000D7BAE" w:rsidRDefault="000D7BAE" w:rsidP="000D7BAE">
      <w:pPr>
        <w:overflowPunct w:val="0"/>
        <w:autoSpaceDE w:val="0"/>
        <w:autoSpaceDN w:val="0"/>
        <w:adjustRightInd w:val="0"/>
        <w:ind w:left="252"/>
        <w:jc w:val="both"/>
        <w:rPr>
          <w:color w:val="000000"/>
          <w:spacing w:val="-4"/>
        </w:rPr>
      </w:pPr>
    </w:p>
    <w:p w:rsidR="000D7BAE" w:rsidRDefault="000D7BAE" w:rsidP="000D7BAE">
      <w:pPr>
        <w:overflowPunct w:val="0"/>
        <w:autoSpaceDE w:val="0"/>
        <w:autoSpaceDN w:val="0"/>
        <w:adjustRightInd w:val="0"/>
        <w:ind w:left="252"/>
        <w:jc w:val="both"/>
        <w:rPr>
          <w:b/>
          <w:color w:val="000000"/>
          <w:spacing w:val="-4"/>
        </w:rPr>
      </w:pPr>
      <w:r w:rsidRPr="00AD675D">
        <w:rPr>
          <w:b/>
          <w:color w:val="000000"/>
          <w:spacing w:val="-4"/>
        </w:rPr>
        <w:t>Использование самооценки на уроках.</w:t>
      </w:r>
    </w:p>
    <w:p w:rsidR="000D7BAE" w:rsidRDefault="000D7BAE" w:rsidP="000D7BAE">
      <w:pPr>
        <w:overflowPunct w:val="0"/>
        <w:autoSpaceDE w:val="0"/>
        <w:autoSpaceDN w:val="0"/>
        <w:adjustRightInd w:val="0"/>
        <w:ind w:left="252"/>
        <w:jc w:val="both"/>
        <w:rPr>
          <w:b/>
          <w:color w:val="000000"/>
          <w:spacing w:val="-4"/>
          <w:u w:val="single"/>
        </w:rPr>
      </w:pPr>
      <w:r w:rsidRPr="00AD675D">
        <w:rPr>
          <w:b/>
          <w:color w:val="000000"/>
          <w:spacing w:val="-4"/>
          <w:u w:val="single"/>
        </w:rPr>
        <w:t>Виды:</w:t>
      </w:r>
    </w:p>
    <w:p w:rsidR="000D7BAE" w:rsidRPr="004E30F7" w:rsidRDefault="000D7BAE" w:rsidP="000D7BAE">
      <w:pPr>
        <w:ind w:firstLine="567"/>
        <w:jc w:val="both"/>
        <w:rPr>
          <w:b/>
        </w:rPr>
      </w:pPr>
      <w:r w:rsidRPr="004E30F7">
        <w:rPr>
          <w:b/>
        </w:rPr>
        <w:t>1. «Светофор».</w:t>
      </w:r>
    </w:p>
    <w:p w:rsidR="000D7BAE" w:rsidRDefault="000D7BAE" w:rsidP="000D7BAE">
      <w:pPr>
        <w:ind w:firstLine="567"/>
        <w:jc w:val="both"/>
      </w:pPr>
      <w:r w:rsidRPr="00E7114D">
        <w:t>Для самооценки детьми своего внутреннего состояния и самочувствия по отношению к выполняемым на уроке заданиям, применяется так называемый «Светофор»</w:t>
      </w:r>
      <w:proofErr w:type="gramStart"/>
      <w:r w:rsidRPr="00E7114D">
        <w:t>.</w:t>
      </w:r>
      <w:r>
        <w:t>О</w:t>
      </w:r>
      <w:proofErr w:type="gramEnd"/>
      <w:r>
        <w:t>дной  из  его  разновидностей  является  применение трёхцветных сигнальных карточек.</w:t>
      </w:r>
    </w:p>
    <w:p w:rsidR="000D7BAE" w:rsidRDefault="000D7BAE" w:rsidP="000D7BAE">
      <w:pPr>
        <w:ind w:firstLine="567"/>
        <w:jc w:val="both"/>
      </w:pPr>
    </w:p>
    <w:p w:rsidR="000D7BAE" w:rsidRDefault="000D7BAE" w:rsidP="000D7BAE">
      <w:pPr>
        <w:ind w:firstLine="567"/>
        <w:jc w:val="both"/>
      </w:pPr>
      <w:r w:rsidRPr="00E7114D">
        <w:t xml:space="preserve"> В первом классе предлагается детям зажигать цветные огоньки в тетрадях. Если работа на уроке прошла успешно, ученик активно работал, не испытывал трудностей при изучении нового материала, все задания были понятны, то он рисует на полях зеленый кружок: «Можно двигаться дальше». Если были небольшие затруднения, не всегда быстро справлялся с поставленной задачей или что-то осталось неясным, то в тетради рисуется желтый кружок: «Нужна небольшая помощь». Если были значительные затруднения, ученик не смог самостоятельно справиться с новой задачей, то он рисует красный кружок: «Стоп! Мне нужна помощь!» Нужно отметить, что этим приемом дети с удовольствием пользуются на протяжении всех лет обучения в начальной школе.</w:t>
      </w:r>
    </w:p>
    <w:p w:rsidR="000D7BAE" w:rsidRDefault="000D7BAE" w:rsidP="000D7BAE">
      <w:pPr>
        <w:ind w:firstLine="567"/>
        <w:jc w:val="both"/>
        <w:rPr>
          <w:b/>
        </w:rPr>
      </w:pPr>
    </w:p>
    <w:p w:rsidR="000D7BAE" w:rsidRPr="009419DA" w:rsidRDefault="000D7BAE" w:rsidP="000D7BAE">
      <w:pPr>
        <w:ind w:firstLine="567"/>
        <w:jc w:val="both"/>
        <w:rPr>
          <w:b/>
        </w:rPr>
      </w:pPr>
      <w:r>
        <w:rPr>
          <w:b/>
        </w:rPr>
        <w:t xml:space="preserve">2. </w:t>
      </w:r>
      <w:r w:rsidRPr="009419DA">
        <w:rPr>
          <w:b/>
        </w:rPr>
        <w:t>«Лесенка успеха»</w:t>
      </w:r>
    </w:p>
    <w:p w:rsidR="000D7BAE" w:rsidRPr="00E7114D" w:rsidRDefault="000D7BAE" w:rsidP="000D7BAE">
      <w:pPr>
        <w:ind w:firstLine="567"/>
        <w:jc w:val="both"/>
      </w:pPr>
      <w:r>
        <w:rPr>
          <w:noProof/>
          <w:lang w:eastAsia="ru-RU"/>
        </w:rPr>
        <w:drawing>
          <wp:inline distT="0" distB="0" distL="0" distR="0">
            <wp:extent cx="4000500" cy="14668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0.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00500" cy="1466850"/>
                    </a:xfrm>
                    <a:prstGeom prst="rect">
                      <a:avLst/>
                    </a:prstGeom>
                  </pic:spPr>
                </pic:pic>
              </a:graphicData>
            </a:graphic>
          </wp:inline>
        </w:drawing>
      </w:r>
    </w:p>
    <w:p w:rsidR="000D7BAE" w:rsidRPr="00AD675D" w:rsidRDefault="000D7BAE" w:rsidP="000D7BAE">
      <w:pPr>
        <w:ind w:firstLine="567"/>
        <w:jc w:val="both"/>
      </w:pPr>
      <w:r w:rsidRPr="00AD675D">
        <w:t>1-я ступенька – ученик не понял новое знание, ничего не запомнил, у него осталось много вопросов; с самостоятельной работой на уроке не справился;</w:t>
      </w:r>
    </w:p>
    <w:p w:rsidR="000D7BAE" w:rsidRPr="00AD675D" w:rsidRDefault="000D7BAE" w:rsidP="000D7BAE">
      <w:pPr>
        <w:ind w:firstLine="567"/>
        <w:jc w:val="both"/>
      </w:pPr>
      <w:r w:rsidRPr="00AD675D">
        <w:t>2-я и 3-я ступеньки – у ученика остались вопросы по новой теме, в самостоятельной работе были допущены ошибки;</w:t>
      </w:r>
    </w:p>
    <w:p w:rsidR="000D7BAE" w:rsidRDefault="000D7BAE" w:rsidP="000D7BAE">
      <w:pPr>
        <w:ind w:firstLine="567"/>
        <w:jc w:val="both"/>
      </w:pPr>
      <w:r w:rsidRPr="00AD675D">
        <w:t>4-я ступенька – ученик хорошо усвоил новое знание и может его рассказать, в самостоятельной работе ошибок не допустил.</w:t>
      </w:r>
    </w:p>
    <w:p w:rsidR="000D7BAE" w:rsidRPr="00AD675D" w:rsidRDefault="000D7BAE" w:rsidP="000D7BAE">
      <w:pPr>
        <w:ind w:firstLine="567"/>
        <w:jc w:val="both"/>
      </w:pPr>
    </w:p>
    <w:p w:rsidR="000D7BAE" w:rsidRPr="00944E0B" w:rsidRDefault="000D7BAE" w:rsidP="000D7BAE">
      <w:pPr>
        <w:jc w:val="both"/>
        <w:rPr>
          <w:b/>
        </w:rPr>
      </w:pPr>
      <w:r>
        <w:rPr>
          <w:b/>
        </w:rPr>
        <w:t xml:space="preserve">3. </w:t>
      </w:r>
      <w:r w:rsidRPr="00944E0B">
        <w:rPr>
          <w:b/>
        </w:rPr>
        <w:t>«Карточка сомнений»</w:t>
      </w:r>
    </w:p>
    <w:p w:rsidR="000D7BAE" w:rsidRPr="00AD675D" w:rsidRDefault="000D7BAE" w:rsidP="000D7BAE">
      <w:pPr>
        <w:ind w:firstLine="567"/>
        <w:jc w:val="both"/>
      </w:pPr>
      <w:r w:rsidRPr="00AD675D">
        <w:t>+ «Я понял все»;</w:t>
      </w:r>
    </w:p>
    <w:p w:rsidR="000D7BAE" w:rsidRPr="00AD675D" w:rsidRDefault="000D7BAE" w:rsidP="000D7BAE">
      <w:pPr>
        <w:ind w:firstLine="567"/>
        <w:jc w:val="both"/>
      </w:pPr>
      <w:r w:rsidRPr="00AD675D">
        <w:t>+- «Не совсем усвоил, сомневаюсь»;</w:t>
      </w:r>
    </w:p>
    <w:p w:rsidR="000D7BAE" w:rsidRPr="00AD675D" w:rsidRDefault="000D7BAE" w:rsidP="000D7BAE">
      <w:pPr>
        <w:ind w:firstLine="567"/>
        <w:jc w:val="both"/>
      </w:pPr>
      <w:r w:rsidRPr="00AD675D">
        <w:lastRenderedPageBreak/>
        <w:t xml:space="preserve"> – «Не понял».</w:t>
      </w:r>
    </w:p>
    <w:p w:rsidR="000D7BAE" w:rsidRPr="00AD675D" w:rsidRDefault="000D7BAE" w:rsidP="000D7BAE">
      <w:pPr>
        <w:ind w:firstLine="567"/>
        <w:jc w:val="both"/>
      </w:pPr>
    </w:p>
    <w:p w:rsidR="000D7BAE" w:rsidRPr="00E768F0" w:rsidRDefault="000D7BAE" w:rsidP="000D7BAE">
      <w:pPr>
        <w:pStyle w:val="a6"/>
        <w:ind w:left="0"/>
        <w:rPr>
          <w:rStyle w:val="Zag11"/>
          <w:rFonts w:eastAsia="@Arial Unicode MS"/>
          <w:color w:val="000000"/>
          <w:sz w:val="28"/>
          <w:szCs w:val="28"/>
        </w:rPr>
      </w:pPr>
      <w:r w:rsidRPr="00E768F0">
        <w:rPr>
          <w:rStyle w:val="Zag11"/>
          <w:rFonts w:eastAsia="@Arial Unicode MS"/>
          <w:color w:val="000000"/>
          <w:sz w:val="28"/>
          <w:szCs w:val="28"/>
        </w:rPr>
        <w:t xml:space="preserve"> «</w:t>
      </w:r>
      <w:r>
        <w:rPr>
          <w:rStyle w:val="Zag11"/>
          <w:rFonts w:eastAsia="@Arial Unicode MS"/>
          <w:color w:val="000000"/>
          <w:sz w:val="28"/>
          <w:szCs w:val="28"/>
        </w:rPr>
        <w:t xml:space="preserve">Литературное чтение </w:t>
      </w:r>
      <w:r w:rsidRPr="00E768F0">
        <w:rPr>
          <w:rStyle w:val="Zag11"/>
          <w:rFonts w:eastAsia="@Arial Unicode MS"/>
          <w:color w:val="000000"/>
          <w:sz w:val="28"/>
          <w:szCs w:val="28"/>
        </w:rPr>
        <w:t xml:space="preserve">для начального общего образования </w:t>
      </w:r>
      <w:proofErr w:type="gramStart"/>
      <w:r w:rsidRPr="00E768F0">
        <w:rPr>
          <w:rStyle w:val="Zag11"/>
          <w:rFonts w:eastAsia="@Arial Unicode MS"/>
          <w:color w:val="000000"/>
          <w:sz w:val="28"/>
          <w:szCs w:val="28"/>
        </w:rPr>
        <w:t>разработана</w:t>
      </w:r>
      <w:proofErr w:type="gramEnd"/>
      <w:r w:rsidRPr="00E768F0">
        <w:rPr>
          <w:rStyle w:val="Zag11"/>
          <w:rFonts w:eastAsia="@Arial Unicode MS"/>
          <w:color w:val="000000"/>
          <w:sz w:val="28"/>
          <w:szCs w:val="28"/>
        </w:rPr>
        <w:t xml:space="preserve">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и</w:t>
      </w:r>
      <w:r>
        <w:rPr>
          <w:rStyle w:val="Zag11"/>
          <w:rFonts w:eastAsia="@Arial Unicode MS"/>
          <w:color w:val="000000"/>
          <w:sz w:val="28"/>
          <w:szCs w:val="28"/>
        </w:rPr>
        <w:t xml:space="preserve"> </w:t>
      </w:r>
      <w:r w:rsidRPr="00E768F0">
        <w:rPr>
          <w:rStyle w:val="Zag11"/>
          <w:rFonts w:eastAsia="@Arial Unicode MS"/>
          <w:color w:val="000000"/>
          <w:sz w:val="28"/>
          <w:szCs w:val="28"/>
        </w:rPr>
        <w:t xml:space="preserve"> нормативных документов:</w:t>
      </w:r>
    </w:p>
    <w:p w:rsidR="000D7BAE" w:rsidRPr="00E768F0" w:rsidRDefault="000D7BAE" w:rsidP="000D7BAE">
      <w:pPr>
        <w:pStyle w:val="a6"/>
        <w:rPr>
          <w:rStyle w:val="Zag11"/>
          <w:rFonts w:eastAsia="@Arial Unicode MS"/>
          <w:color w:val="000000"/>
          <w:sz w:val="28"/>
          <w:szCs w:val="28"/>
        </w:rPr>
      </w:pPr>
      <w:r w:rsidRPr="00E768F0">
        <w:rPr>
          <w:rStyle w:val="Zag11"/>
          <w:rFonts w:eastAsia="@Arial Unicode MS"/>
          <w:color w:val="000000"/>
          <w:sz w:val="28"/>
          <w:szCs w:val="28"/>
        </w:rPr>
        <w:t xml:space="preserve"> 1. Федеральный закон от 29 декабря 2012 г. № 273-ФЗ «Об образовании в Российской Федерации».</w:t>
      </w:r>
    </w:p>
    <w:p w:rsidR="000D7BAE" w:rsidRPr="00E768F0" w:rsidRDefault="000D7BAE" w:rsidP="000D7BAE">
      <w:pPr>
        <w:pStyle w:val="a6"/>
        <w:rPr>
          <w:rStyle w:val="Zag11"/>
          <w:rFonts w:eastAsia="@Arial Unicode MS"/>
          <w:color w:val="000000"/>
          <w:sz w:val="28"/>
          <w:szCs w:val="28"/>
        </w:rPr>
      </w:pPr>
      <w:r w:rsidRPr="00E768F0">
        <w:rPr>
          <w:rStyle w:val="Zag11"/>
          <w:rFonts w:eastAsia="@Arial Unicode MS"/>
          <w:color w:val="000000"/>
          <w:sz w:val="28"/>
          <w:szCs w:val="28"/>
        </w:rPr>
        <w:t xml:space="preserve">2. Об утверждении </w:t>
      </w:r>
      <w:proofErr w:type="spellStart"/>
      <w:r w:rsidRPr="00E768F0">
        <w:rPr>
          <w:rStyle w:val="Zag11"/>
          <w:rFonts w:eastAsia="@Arial Unicode MS"/>
          <w:color w:val="000000"/>
          <w:sz w:val="28"/>
          <w:szCs w:val="28"/>
        </w:rPr>
        <w:t>СанПиН</w:t>
      </w:r>
      <w:proofErr w:type="spellEnd"/>
      <w:r w:rsidRPr="00E768F0">
        <w:rPr>
          <w:rStyle w:val="Zag11"/>
          <w:rFonts w:eastAsia="@Arial Unicode MS"/>
          <w:color w:val="000000"/>
          <w:sz w:val="28"/>
          <w:szCs w:val="28"/>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0D7BAE" w:rsidRPr="00E768F0" w:rsidRDefault="000D7BAE" w:rsidP="000D7BAE">
      <w:pPr>
        <w:pStyle w:val="a6"/>
        <w:rPr>
          <w:rStyle w:val="Zag11"/>
          <w:rFonts w:eastAsia="@Arial Unicode MS"/>
          <w:color w:val="000000"/>
          <w:sz w:val="28"/>
          <w:szCs w:val="28"/>
        </w:rPr>
      </w:pPr>
      <w:r w:rsidRPr="00E768F0">
        <w:rPr>
          <w:rStyle w:val="Zag11"/>
          <w:rFonts w:eastAsia="@Arial Unicode MS"/>
          <w:color w:val="000000"/>
          <w:sz w:val="28"/>
          <w:szCs w:val="28"/>
        </w:rPr>
        <w:t>3.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D7BAE" w:rsidRPr="00E768F0" w:rsidRDefault="000D7BAE" w:rsidP="000D7BAE">
      <w:pPr>
        <w:pStyle w:val="a6"/>
        <w:rPr>
          <w:rStyle w:val="Zag11"/>
          <w:rFonts w:eastAsia="@Arial Unicode MS"/>
          <w:color w:val="000000"/>
          <w:sz w:val="28"/>
          <w:szCs w:val="28"/>
        </w:rPr>
      </w:pPr>
      <w:r w:rsidRPr="00E768F0">
        <w:rPr>
          <w:rStyle w:val="Zag11"/>
          <w:rFonts w:eastAsia="@Arial Unicode MS"/>
          <w:color w:val="000000"/>
          <w:sz w:val="28"/>
          <w:szCs w:val="28"/>
        </w:rPr>
        <w:t>4. 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w:t>
      </w:r>
      <w:proofErr w:type="gramStart"/>
      <w:r w:rsidRPr="00E768F0">
        <w:rPr>
          <w:rStyle w:val="Zag11"/>
          <w:rFonts w:eastAsia="@Arial Unicode MS"/>
          <w:color w:val="000000"/>
          <w:sz w:val="28"/>
          <w:szCs w:val="28"/>
        </w:rPr>
        <w:t xml:space="preserve"> .</w:t>
      </w:r>
      <w:proofErr w:type="gramEnd"/>
      <w:r w:rsidRPr="00E768F0">
        <w:rPr>
          <w:rStyle w:val="Zag11"/>
          <w:rFonts w:eastAsia="@Arial Unicode MS"/>
          <w:color w:val="000000"/>
          <w:sz w:val="28"/>
          <w:szCs w:val="28"/>
        </w:rPr>
        <w:t xml:space="preserve"> образования, утвержденного приказа и </w:t>
      </w:r>
      <w:proofErr w:type="spellStart"/>
      <w:r w:rsidRPr="00E768F0">
        <w:rPr>
          <w:rStyle w:val="Zag11"/>
          <w:rFonts w:eastAsia="@Arial Unicode MS"/>
          <w:color w:val="000000"/>
          <w:sz w:val="28"/>
          <w:szCs w:val="28"/>
        </w:rPr>
        <w:t>Минобрнауки</w:t>
      </w:r>
      <w:proofErr w:type="spellEnd"/>
      <w:r w:rsidRPr="00E768F0">
        <w:rPr>
          <w:rStyle w:val="Zag11"/>
          <w:rFonts w:eastAsia="@Arial Unicode MS"/>
          <w:color w:val="000000"/>
          <w:sz w:val="28"/>
          <w:szCs w:val="28"/>
        </w:rPr>
        <w:t xml:space="preserve"> России от 31 .марта 2014 г. № 253.</w:t>
      </w:r>
    </w:p>
    <w:p w:rsidR="000D7BAE" w:rsidRPr="00E768F0" w:rsidRDefault="000D7BAE" w:rsidP="000D7BAE">
      <w:pPr>
        <w:pStyle w:val="a6"/>
        <w:rPr>
          <w:rStyle w:val="Zag11"/>
          <w:rFonts w:eastAsia="@Arial Unicode MS"/>
          <w:color w:val="000000"/>
          <w:sz w:val="28"/>
          <w:szCs w:val="28"/>
        </w:rPr>
      </w:pPr>
      <w:r w:rsidRPr="00E768F0">
        <w:rPr>
          <w:rStyle w:val="Zag11"/>
          <w:rFonts w:eastAsia="@Arial Unicode MS"/>
          <w:color w:val="000000"/>
          <w:sz w:val="28"/>
          <w:szCs w:val="28"/>
        </w:rPr>
        <w:t xml:space="preserve">5. Приказ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 октября 2009 г. №373. </w:t>
      </w:r>
      <w:proofErr w:type="gramStart"/>
      <w:r w:rsidRPr="00E768F0">
        <w:rPr>
          <w:rStyle w:val="Zag11"/>
          <w:rFonts w:eastAsia="@Arial Unicode MS"/>
          <w:color w:val="000000"/>
          <w:sz w:val="28"/>
          <w:szCs w:val="28"/>
        </w:rPr>
        <w:t>Зарегистрирован</w:t>
      </w:r>
      <w:proofErr w:type="gramEnd"/>
      <w:r w:rsidRPr="00E768F0">
        <w:rPr>
          <w:rStyle w:val="Zag11"/>
          <w:rFonts w:eastAsia="@Arial Unicode MS"/>
          <w:color w:val="000000"/>
          <w:sz w:val="28"/>
          <w:szCs w:val="28"/>
        </w:rPr>
        <w:t xml:space="preserve"> Минюстом России 22 декабря 2009 года, регистрационный № 17785.</w:t>
      </w:r>
    </w:p>
    <w:p w:rsidR="000D7BAE" w:rsidRPr="00E768F0" w:rsidRDefault="000D7BAE" w:rsidP="000D7BAE">
      <w:pPr>
        <w:pStyle w:val="a6"/>
        <w:rPr>
          <w:rStyle w:val="Zag11"/>
          <w:rFonts w:eastAsia="@Arial Unicode MS"/>
          <w:color w:val="000000"/>
          <w:sz w:val="28"/>
          <w:szCs w:val="28"/>
        </w:rPr>
      </w:pPr>
      <w:r w:rsidRPr="00E768F0">
        <w:rPr>
          <w:rStyle w:val="Zag11"/>
          <w:rFonts w:eastAsia="@Arial Unicode MS"/>
          <w:color w:val="000000"/>
          <w:sz w:val="28"/>
          <w:szCs w:val="28"/>
        </w:rPr>
        <w:t xml:space="preserve">6. Приказ Министерства образования и науки Российской Федерации </w:t>
      </w:r>
      <w:r w:rsidRPr="00E768F0">
        <w:rPr>
          <w:sz w:val="28"/>
          <w:szCs w:val="28"/>
        </w:rPr>
        <w:t>от 26 ноября 2009 г. №1241</w:t>
      </w:r>
      <w:r w:rsidRPr="00E768F0">
        <w:rPr>
          <w:rStyle w:val="Zag11"/>
          <w:rFonts w:eastAsia="@Arial Unicode MS"/>
          <w:color w:val="000000"/>
          <w:sz w:val="28"/>
          <w:szCs w:val="28"/>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w:t>
      </w:r>
      <w:r w:rsidRPr="00E768F0">
        <w:rPr>
          <w:rStyle w:val="Zag11"/>
          <w:rFonts w:eastAsia="@Arial Unicode MS"/>
          <w:color w:val="000000"/>
          <w:sz w:val="28"/>
          <w:szCs w:val="28"/>
        </w:rPr>
        <w:lastRenderedPageBreak/>
        <w:t>науки Российской Федерации».</w:t>
      </w:r>
      <w:r w:rsidRPr="00E768F0">
        <w:rPr>
          <w:rStyle w:val="Zag11"/>
          <w:rFonts w:eastAsia="@Arial Unicode MS"/>
          <w:color w:val="000000"/>
          <w:sz w:val="28"/>
          <w:szCs w:val="28"/>
        </w:rPr>
        <w:tab/>
      </w:r>
      <w:proofErr w:type="gramStart"/>
      <w:r w:rsidRPr="00E768F0">
        <w:rPr>
          <w:rStyle w:val="Zag11"/>
          <w:rFonts w:eastAsia="@Arial Unicode MS"/>
          <w:color w:val="000000"/>
          <w:sz w:val="28"/>
          <w:szCs w:val="28"/>
        </w:rPr>
        <w:t>Зарегистрирован</w:t>
      </w:r>
      <w:proofErr w:type="gramEnd"/>
      <w:r w:rsidRPr="00E768F0">
        <w:rPr>
          <w:rStyle w:val="Zag11"/>
          <w:rFonts w:eastAsia="@Arial Unicode MS"/>
          <w:color w:val="000000"/>
          <w:sz w:val="28"/>
          <w:szCs w:val="28"/>
        </w:rPr>
        <w:t xml:space="preserve"> Минюстом России 04 февраля 2011 года, регистрационный № 19707.</w:t>
      </w:r>
    </w:p>
    <w:p w:rsidR="000D7BAE" w:rsidRPr="00E768F0" w:rsidRDefault="000D7BAE" w:rsidP="000D7BAE">
      <w:pPr>
        <w:pStyle w:val="a6"/>
        <w:rPr>
          <w:sz w:val="28"/>
          <w:szCs w:val="28"/>
        </w:rPr>
      </w:pPr>
      <w:r w:rsidRPr="00E768F0">
        <w:rPr>
          <w:rStyle w:val="Zag11"/>
          <w:rFonts w:eastAsia="@Arial Unicode MS"/>
          <w:color w:val="000000"/>
          <w:sz w:val="28"/>
          <w:szCs w:val="28"/>
        </w:rPr>
        <w:t xml:space="preserve">7. </w:t>
      </w:r>
      <w:r w:rsidRPr="00E768F0">
        <w:rPr>
          <w:sz w:val="28"/>
          <w:szCs w:val="28"/>
        </w:rPr>
        <w:t>Учебного плана ГБОУ школа №536 на 2017-2018 учебный год.</w:t>
      </w:r>
    </w:p>
    <w:p w:rsidR="000D7BAE" w:rsidRPr="00302538" w:rsidRDefault="000D7BAE" w:rsidP="000D7BAE">
      <w:pPr>
        <w:ind w:left="709"/>
        <w:rPr>
          <w:rFonts w:ascii="Times New Roman" w:hAnsi="Times New Roman"/>
          <w:b/>
          <w:sz w:val="24"/>
          <w:szCs w:val="24"/>
        </w:rPr>
      </w:pP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Рабочая программа предмета «Литературное чтение» для 1 класса составлена основе Федерального компонента стандарта начального  общего образования по литературному чтению,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Л.Ф.Климановой, В.Г. Горецкого, </w:t>
      </w:r>
      <w:proofErr w:type="spellStart"/>
      <w:r w:rsidRPr="0028181D">
        <w:rPr>
          <w:rFonts w:ascii="Times New Roman" w:hAnsi="Times New Roman" w:cs="Times New Roman"/>
          <w:sz w:val="28"/>
          <w:szCs w:val="28"/>
        </w:rPr>
        <w:t>М.В.Головановой</w:t>
      </w:r>
      <w:proofErr w:type="spellEnd"/>
      <w:r w:rsidRPr="0028181D">
        <w:rPr>
          <w:rFonts w:ascii="Times New Roman" w:hAnsi="Times New Roman" w:cs="Times New Roman"/>
          <w:sz w:val="28"/>
          <w:szCs w:val="28"/>
        </w:rPr>
        <w:t xml:space="preserve"> « литературное чтение 1-4 классы</w:t>
      </w:r>
      <w:proofErr w:type="gramStart"/>
      <w:r w:rsidRPr="0028181D">
        <w:rPr>
          <w:rFonts w:ascii="Times New Roman" w:hAnsi="Times New Roman" w:cs="Times New Roman"/>
          <w:sz w:val="28"/>
          <w:szCs w:val="28"/>
        </w:rPr>
        <w:t>»(</w:t>
      </w:r>
      <w:proofErr w:type="gramEnd"/>
      <w:r w:rsidRPr="0028181D">
        <w:rPr>
          <w:rFonts w:ascii="Times New Roman" w:hAnsi="Times New Roman" w:cs="Times New Roman"/>
          <w:sz w:val="28"/>
          <w:szCs w:val="28"/>
        </w:rPr>
        <w:t>учебно-методический комплект «Школа России»)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Литературное чтение – один из основных предметов в обучении младших школьников. Он формирует </w:t>
      </w:r>
      <w:proofErr w:type="spellStart"/>
      <w:r w:rsidRPr="0028181D">
        <w:rPr>
          <w:rFonts w:ascii="Times New Roman" w:hAnsi="Times New Roman" w:cs="Times New Roman"/>
          <w:sz w:val="28"/>
          <w:szCs w:val="28"/>
        </w:rPr>
        <w:t>общеучебный</w:t>
      </w:r>
      <w:proofErr w:type="spellEnd"/>
      <w:r w:rsidRPr="0028181D">
        <w:rPr>
          <w:rFonts w:ascii="Times New Roman" w:hAnsi="Times New Roman" w:cs="Times New Roman"/>
          <w:sz w:val="28"/>
          <w:szCs w:val="28"/>
        </w:rPr>
        <w:t xml:space="preserve"> навык чтения и умение работать с текстом, пробуждает интерес к чтению художественной литературы и способствует общему развитию </w:t>
      </w:r>
      <w:proofErr w:type="spellStart"/>
      <w:r w:rsidRPr="0028181D">
        <w:rPr>
          <w:rFonts w:ascii="Times New Roman" w:hAnsi="Times New Roman" w:cs="Times New Roman"/>
          <w:sz w:val="28"/>
          <w:szCs w:val="28"/>
        </w:rPr>
        <w:t>ребёнка</w:t>
      </w:r>
      <w:proofErr w:type="gramStart"/>
      <w:r w:rsidRPr="0028181D">
        <w:rPr>
          <w:rFonts w:ascii="Times New Roman" w:hAnsi="Times New Roman" w:cs="Times New Roman"/>
          <w:sz w:val="28"/>
          <w:szCs w:val="28"/>
        </w:rPr>
        <w:t>,е</w:t>
      </w:r>
      <w:proofErr w:type="gramEnd"/>
      <w:r w:rsidRPr="0028181D">
        <w:rPr>
          <w:rFonts w:ascii="Times New Roman" w:hAnsi="Times New Roman" w:cs="Times New Roman"/>
          <w:sz w:val="28"/>
          <w:szCs w:val="28"/>
        </w:rPr>
        <w:t>го</w:t>
      </w:r>
      <w:proofErr w:type="spellEnd"/>
      <w:r w:rsidRPr="0028181D">
        <w:rPr>
          <w:rFonts w:ascii="Times New Roman" w:hAnsi="Times New Roman" w:cs="Times New Roman"/>
          <w:sz w:val="28"/>
          <w:szCs w:val="28"/>
        </w:rPr>
        <w:t xml:space="preserve"> духовно-нравственному и  эстетическому воспитанию.</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Курс состоит из двух блоков «Литературное чтение. Обучение грамоте» и «литературное чтение»</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Основной </w:t>
      </w:r>
      <w:r w:rsidRPr="00856E7D">
        <w:rPr>
          <w:rFonts w:ascii="Times New Roman" w:hAnsi="Times New Roman" w:cs="Times New Roman"/>
          <w:b/>
          <w:sz w:val="32"/>
          <w:szCs w:val="32"/>
          <w:u w:val="single"/>
        </w:rPr>
        <w:t>целью</w:t>
      </w:r>
      <w:r w:rsidRPr="0028181D">
        <w:rPr>
          <w:rFonts w:ascii="Times New Roman" w:hAnsi="Times New Roman" w:cs="Times New Roman"/>
          <w:sz w:val="28"/>
          <w:szCs w:val="28"/>
        </w:rPr>
        <w:t xml:space="preserve"> блока «Литературное чтение, Обучение грамоте» является формирование навыки чтения, развитие речевых умений, обогащение и активизация словаря, совершенствование фонетического слуха, осуществление грамматико-орфографической пропедевтики. При этом решаются следующие задачи: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-развитие диалогической и монологической устной и письменной речи;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-развитие коммуникативных умений;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-развитие нравственных и эстетических чувств;</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-развитие способностей к творческой деятельности.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Содержание обучения грамоте обеспечивает решение основных задач трёх </w:t>
      </w:r>
      <w:proofErr w:type="spellStart"/>
      <w:r w:rsidRPr="0028181D">
        <w:rPr>
          <w:rFonts w:ascii="Times New Roman" w:hAnsi="Times New Roman" w:cs="Times New Roman"/>
          <w:sz w:val="28"/>
          <w:szCs w:val="28"/>
        </w:rPr>
        <w:t>периодов</w:t>
      </w:r>
      <w:r w:rsidRPr="0028181D">
        <w:rPr>
          <w:rFonts w:ascii="Times New Roman" w:hAnsi="Times New Roman" w:cs="Times New Roman"/>
          <w:b/>
          <w:sz w:val="28"/>
          <w:szCs w:val="28"/>
        </w:rPr>
        <w:t>добукварног</w:t>
      </w:r>
      <w:proofErr w:type="gramStart"/>
      <w:r w:rsidRPr="0028181D">
        <w:rPr>
          <w:rFonts w:ascii="Times New Roman" w:hAnsi="Times New Roman" w:cs="Times New Roman"/>
          <w:b/>
          <w:sz w:val="28"/>
          <w:szCs w:val="28"/>
        </w:rPr>
        <w:t>о</w:t>
      </w:r>
      <w:proofErr w:type="spellEnd"/>
      <w:r w:rsidRPr="0028181D">
        <w:rPr>
          <w:rFonts w:ascii="Times New Roman" w:hAnsi="Times New Roman" w:cs="Times New Roman"/>
          <w:sz w:val="28"/>
          <w:szCs w:val="28"/>
        </w:rPr>
        <w:t>(</w:t>
      </w:r>
      <w:proofErr w:type="gramEnd"/>
      <w:r w:rsidRPr="0028181D">
        <w:rPr>
          <w:rFonts w:ascii="Times New Roman" w:hAnsi="Times New Roman" w:cs="Times New Roman"/>
          <w:sz w:val="28"/>
          <w:szCs w:val="28"/>
        </w:rPr>
        <w:t>подготовительного) ,</w:t>
      </w:r>
      <w:r w:rsidRPr="0028181D">
        <w:rPr>
          <w:rFonts w:ascii="Times New Roman" w:hAnsi="Times New Roman" w:cs="Times New Roman"/>
          <w:b/>
          <w:sz w:val="28"/>
          <w:szCs w:val="28"/>
        </w:rPr>
        <w:t xml:space="preserve">букварного </w:t>
      </w:r>
      <w:r w:rsidRPr="0028181D">
        <w:rPr>
          <w:rFonts w:ascii="Times New Roman" w:hAnsi="Times New Roman" w:cs="Times New Roman"/>
          <w:sz w:val="28"/>
          <w:szCs w:val="28"/>
        </w:rPr>
        <w:t xml:space="preserve">(основного) и </w:t>
      </w:r>
      <w:proofErr w:type="spellStart"/>
      <w:r w:rsidRPr="0028181D">
        <w:rPr>
          <w:rFonts w:ascii="Times New Roman" w:hAnsi="Times New Roman" w:cs="Times New Roman"/>
          <w:b/>
          <w:sz w:val="28"/>
          <w:szCs w:val="28"/>
        </w:rPr>
        <w:t>послебукварного</w:t>
      </w:r>
      <w:proofErr w:type="spellEnd"/>
      <w:r w:rsidRPr="0028181D">
        <w:rPr>
          <w:rFonts w:ascii="Times New Roman" w:hAnsi="Times New Roman" w:cs="Times New Roman"/>
          <w:sz w:val="28"/>
          <w:szCs w:val="28"/>
        </w:rPr>
        <w:t>(заключительного).</w:t>
      </w:r>
    </w:p>
    <w:p w:rsidR="000D7BAE" w:rsidRPr="0028181D" w:rsidRDefault="000D7BAE" w:rsidP="000D7BAE">
      <w:pPr>
        <w:ind w:right="-172" w:firstLine="709"/>
        <w:rPr>
          <w:rFonts w:ascii="Times New Roman" w:hAnsi="Times New Roman" w:cs="Times New Roman"/>
          <w:sz w:val="28"/>
          <w:szCs w:val="28"/>
        </w:rPr>
      </w:pPr>
      <w:proofErr w:type="spellStart"/>
      <w:r w:rsidRPr="0028181D">
        <w:rPr>
          <w:rFonts w:ascii="Times New Roman" w:hAnsi="Times New Roman" w:cs="Times New Roman"/>
          <w:b/>
          <w:sz w:val="28"/>
          <w:szCs w:val="28"/>
        </w:rPr>
        <w:lastRenderedPageBreak/>
        <w:t>Добукварный</w:t>
      </w:r>
      <w:r w:rsidRPr="0028181D">
        <w:rPr>
          <w:rFonts w:ascii="Times New Roman" w:hAnsi="Times New Roman" w:cs="Times New Roman"/>
          <w:sz w:val="28"/>
          <w:szCs w:val="28"/>
        </w:rPr>
        <w:t>период</w:t>
      </w:r>
      <w:proofErr w:type="spellEnd"/>
      <w:r w:rsidRPr="0028181D">
        <w:rPr>
          <w:rFonts w:ascii="Times New Roman" w:hAnsi="Times New Roman" w:cs="Times New Roman"/>
          <w:sz w:val="28"/>
          <w:szCs w:val="28"/>
        </w:rPr>
        <w:t xml:space="preserve"> является введением в систему литературного образования и охватывает изучение первых гласных звуков и буквенных обозначений.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w:t>
      </w:r>
      <w:proofErr w:type="spellStart"/>
      <w:r w:rsidRPr="0028181D">
        <w:rPr>
          <w:rFonts w:ascii="Times New Roman" w:hAnsi="Times New Roman" w:cs="Times New Roman"/>
          <w:sz w:val="28"/>
          <w:szCs w:val="28"/>
        </w:rPr>
        <w:t>ученика</w:t>
      </w:r>
      <w:proofErr w:type="gramStart"/>
      <w:r w:rsidRPr="0028181D">
        <w:rPr>
          <w:rFonts w:ascii="Times New Roman" w:hAnsi="Times New Roman" w:cs="Times New Roman"/>
          <w:sz w:val="28"/>
          <w:szCs w:val="28"/>
        </w:rPr>
        <w:t>,о</w:t>
      </w:r>
      <w:proofErr w:type="gramEnd"/>
      <w:r w:rsidRPr="0028181D">
        <w:rPr>
          <w:rFonts w:ascii="Times New Roman" w:hAnsi="Times New Roman" w:cs="Times New Roman"/>
          <w:sz w:val="28"/>
          <w:szCs w:val="28"/>
        </w:rPr>
        <w:t>собенно</w:t>
      </w:r>
      <w:proofErr w:type="spellEnd"/>
      <w:r w:rsidRPr="0028181D">
        <w:rPr>
          <w:rFonts w:ascii="Times New Roman" w:hAnsi="Times New Roman" w:cs="Times New Roman"/>
          <w:sz w:val="28"/>
          <w:szCs w:val="28"/>
        </w:rPr>
        <w:t xml:space="preserve"> слушания и говорения. Стоит и другая задача – приобщение к учебной деятельности, приучение к требованиям школы.</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sz w:val="28"/>
          <w:szCs w:val="28"/>
        </w:rPr>
        <w:t xml:space="preserve">Содержание </w:t>
      </w:r>
      <w:r w:rsidRPr="0028181D">
        <w:rPr>
          <w:rFonts w:ascii="Times New Roman" w:hAnsi="Times New Roman" w:cs="Times New Roman"/>
          <w:b/>
          <w:sz w:val="28"/>
          <w:szCs w:val="28"/>
        </w:rPr>
        <w:t xml:space="preserve">букварного </w:t>
      </w:r>
      <w:r w:rsidRPr="0028181D">
        <w:rPr>
          <w:rFonts w:ascii="Times New Roman" w:hAnsi="Times New Roman" w:cs="Times New Roman"/>
          <w:sz w:val="28"/>
          <w:szCs w:val="28"/>
        </w:rPr>
        <w:t>периода охватывает изучение согласных звуков и их буквенных обозначений; последующих гласных звуков и букв, их обозначающих; знакомство с гласными</w:t>
      </w:r>
      <w:proofErr w:type="gramStart"/>
      <w:r w:rsidRPr="0028181D">
        <w:rPr>
          <w:rFonts w:ascii="Times New Roman" w:hAnsi="Times New Roman" w:cs="Times New Roman"/>
          <w:sz w:val="28"/>
          <w:szCs w:val="28"/>
        </w:rPr>
        <w:t xml:space="preserve">  ,</w:t>
      </w:r>
      <w:proofErr w:type="gramEnd"/>
      <w:r w:rsidRPr="0028181D">
        <w:rPr>
          <w:rFonts w:ascii="Times New Roman" w:hAnsi="Times New Roman" w:cs="Times New Roman"/>
          <w:sz w:val="28"/>
          <w:szCs w:val="28"/>
        </w:rPr>
        <w:t xml:space="preserve">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 «читаю, как написано») и орфоэпическо</w:t>
      </w:r>
      <w:proofErr w:type="gramStart"/>
      <w:r w:rsidRPr="0028181D">
        <w:rPr>
          <w:rFonts w:ascii="Times New Roman" w:hAnsi="Times New Roman" w:cs="Times New Roman"/>
          <w:sz w:val="28"/>
          <w:szCs w:val="28"/>
        </w:rPr>
        <w:t>е(</w:t>
      </w:r>
      <w:proofErr w:type="gramEnd"/>
      <w:r w:rsidRPr="0028181D">
        <w:rPr>
          <w:rFonts w:ascii="Times New Roman" w:hAnsi="Times New Roman" w:cs="Times New Roman"/>
          <w:sz w:val="28"/>
          <w:szCs w:val="28"/>
        </w:rPr>
        <w:t xml:space="preserve">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0D7BAE" w:rsidRPr="0028181D" w:rsidRDefault="000D7BAE" w:rsidP="000D7BAE">
      <w:pPr>
        <w:ind w:right="-172" w:firstLine="708"/>
        <w:rPr>
          <w:rFonts w:ascii="Times New Roman" w:hAnsi="Times New Roman" w:cs="Times New Roman"/>
          <w:sz w:val="28"/>
          <w:szCs w:val="28"/>
        </w:rPr>
      </w:pPr>
      <w:proofErr w:type="spellStart"/>
      <w:r w:rsidRPr="0028181D">
        <w:rPr>
          <w:rFonts w:ascii="Times New Roman" w:hAnsi="Times New Roman" w:cs="Times New Roman"/>
          <w:b/>
          <w:sz w:val="28"/>
          <w:szCs w:val="28"/>
        </w:rPr>
        <w:t>Послебукварны</w:t>
      </w:r>
      <w:proofErr w:type="gramStart"/>
      <w:r w:rsidRPr="0028181D">
        <w:rPr>
          <w:rFonts w:ascii="Times New Roman" w:hAnsi="Times New Roman" w:cs="Times New Roman"/>
          <w:b/>
          <w:sz w:val="28"/>
          <w:szCs w:val="28"/>
        </w:rPr>
        <w:t>й</w:t>
      </w:r>
      <w:proofErr w:type="spellEnd"/>
      <w:r w:rsidRPr="0028181D">
        <w:rPr>
          <w:rFonts w:ascii="Times New Roman" w:hAnsi="Times New Roman" w:cs="Times New Roman"/>
          <w:sz w:val="28"/>
          <w:szCs w:val="28"/>
        </w:rPr>
        <w:t>(</w:t>
      </w:r>
      <w:proofErr w:type="gramEnd"/>
      <w:r w:rsidRPr="0028181D">
        <w:rPr>
          <w:rFonts w:ascii="Times New Roman" w:hAnsi="Times New Roman" w:cs="Times New Roman"/>
          <w:sz w:val="28"/>
          <w:szCs w:val="28"/>
        </w:rPr>
        <w:t>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w:t>
      </w:r>
      <w:proofErr w:type="gramStart"/>
      <w:r w:rsidRPr="0028181D">
        <w:rPr>
          <w:rFonts w:ascii="Times New Roman" w:hAnsi="Times New Roman" w:cs="Times New Roman"/>
          <w:sz w:val="28"/>
          <w:szCs w:val="28"/>
        </w:rPr>
        <w:t>м(</w:t>
      </w:r>
      <w:proofErr w:type="gramEnd"/>
      <w:r w:rsidRPr="0028181D">
        <w:rPr>
          <w:rFonts w:ascii="Times New Roman" w:hAnsi="Times New Roman" w:cs="Times New Roman"/>
          <w:sz w:val="28"/>
          <w:szCs w:val="28"/>
        </w:rPr>
        <w:t>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включаться в проектную деятельность по подготовке «Праздника букваря», в ходе которой происходит осмысление знаний, полученных в период обучения грамоте.</w:t>
      </w:r>
    </w:p>
    <w:p w:rsidR="000D7BAE" w:rsidRDefault="000D7BAE" w:rsidP="000D7BAE">
      <w:pPr>
        <w:ind w:right="-172"/>
        <w:rPr>
          <w:rFonts w:ascii="Times New Roman" w:hAnsi="Times New Roman" w:cs="Times New Roman"/>
          <w:b/>
          <w:sz w:val="28"/>
          <w:szCs w:val="28"/>
        </w:rPr>
      </w:pPr>
      <w:r w:rsidRPr="0028181D">
        <w:rPr>
          <w:rFonts w:ascii="Times New Roman" w:hAnsi="Times New Roman" w:cs="Times New Roman"/>
          <w:sz w:val="28"/>
          <w:szCs w:val="28"/>
        </w:rPr>
        <w:t xml:space="preserve">Блок «Литературное чтение» направлен на достижение следующих </w:t>
      </w:r>
      <w:r w:rsidRPr="00856E7D">
        <w:rPr>
          <w:rFonts w:ascii="Times New Roman" w:hAnsi="Times New Roman" w:cs="Times New Roman"/>
          <w:b/>
          <w:sz w:val="32"/>
          <w:szCs w:val="32"/>
          <w:u w:val="single"/>
        </w:rPr>
        <w:t>целей:</w:t>
      </w:r>
    </w:p>
    <w:p w:rsidR="000D7BAE" w:rsidRPr="00856E7D" w:rsidRDefault="000D7BAE" w:rsidP="000D7BAE">
      <w:pPr>
        <w:ind w:right="-172"/>
        <w:rPr>
          <w:rFonts w:ascii="Times New Roman" w:hAnsi="Times New Roman" w:cs="Times New Roman"/>
          <w:b/>
          <w:sz w:val="28"/>
          <w:szCs w:val="28"/>
        </w:rPr>
      </w:pPr>
      <w:r w:rsidRPr="0028181D">
        <w:rPr>
          <w:rFonts w:ascii="Times New Roman" w:hAnsi="Times New Roman" w:cs="Times New Roman"/>
          <w:sz w:val="28"/>
          <w:szCs w:val="28"/>
        </w:rPr>
        <w:t xml:space="preserve">-овладение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w:t>
      </w:r>
      <w:r w:rsidRPr="0028181D">
        <w:rPr>
          <w:rFonts w:ascii="Times New Roman" w:hAnsi="Times New Roman" w:cs="Times New Roman"/>
          <w:sz w:val="28"/>
          <w:szCs w:val="28"/>
        </w:rPr>
        <w:lastRenderedPageBreak/>
        <w:t>книге; формирование читательского кругозора и приобретение опыта в выборе книг к самостоятельной читательской деятельности;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sz w:val="28"/>
          <w:szCs w:val="28"/>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sz w:val="28"/>
          <w:szCs w:val="28"/>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sz w:val="28"/>
          <w:szCs w:val="28"/>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графикой, богатейшей словообразовательной системой, его грамматикой, </w:t>
      </w:r>
      <w:r w:rsidRPr="0028181D">
        <w:rPr>
          <w:rFonts w:ascii="Times New Roman" w:hAnsi="Times New Roman" w:cs="Times New Roman"/>
          <w:sz w:val="28"/>
          <w:szCs w:val="28"/>
        </w:rPr>
        <w:lastRenderedPageBreak/>
        <w:t>разнообразием синтаксических структур – формируется собственная языковая способность ученика, осуществляется становление личности.</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sz w:val="28"/>
          <w:szCs w:val="28"/>
        </w:rPr>
        <w:t>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осмыслению роли слова в выражении мыслей, чувств, эмоций; овладению умением выбора лексических сре</w:t>
      </w:r>
      <w:proofErr w:type="gramStart"/>
      <w:r w:rsidRPr="0028181D">
        <w:rPr>
          <w:rFonts w:ascii="Times New Roman" w:hAnsi="Times New Roman" w:cs="Times New Roman"/>
          <w:sz w:val="28"/>
          <w:szCs w:val="28"/>
        </w:rPr>
        <w:t>дств в з</w:t>
      </w:r>
      <w:proofErr w:type="gramEnd"/>
      <w:r w:rsidRPr="0028181D">
        <w:rPr>
          <w:rFonts w:ascii="Times New Roman" w:hAnsi="Times New Roman" w:cs="Times New Roman"/>
          <w:sz w:val="28"/>
          <w:szCs w:val="28"/>
        </w:rPr>
        <w:t>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sz w:val="28"/>
          <w:szCs w:val="28"/>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28181D">
        <w:rPr>
          <w:rFonts w:ascii="Times New Roman" w:hAnsi="Times New Roman" w:cs="Times New Roman"/>
          <w:sz w:val="28"/>
          <w:szCs w:val="28"/>
        </w:rPr>
        <w:t>аудирования</w:t>
      </w:r>
      <w:proofErr w:type="spellEnd"/>
      <w:r w:rsidRPr="0028181D">
        <w:rPr>
          <w:rFonts w:ascii="Times New Roman" w:hAnsi="Times New Roman" w:cs="Times New Roman"/>
          <w:sz w:val="28"/>
          <w:szCs w:val="28"/>
        </w:rPr>
        <w:t>, говорения, чтения.</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sz w:val="28"/>
          <w:szCs w:val="28"/>
        </w:rPr>
        <w:t>Программой предусмотрено целенаправленное формирование первичных навыков работы с информацией. В ходе освоения курса формируются умения, связанные с информационной культурой: умение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w:t>
      </w:r>
      <w:proofErr w:type="gramStart"/>
      <w:r w:rsidRPr="0028181D">
        <w:rPr>
          <w:rFonts w:ascii="Times New Roman" w:hAnsi="Times New Roman" w:cs="Times New Roman"/>
          <w:sz w:val="28"/>
          <w:szCs w:val="28"/>
        </w:rPr>
        <w:t>х(</w:t>
      </w:r>
      <w:proofErr w:type="gramEnd"/>
      <w:r w:rsidRPr="0028181D">
        <w:rPr>
          <w:rFonts w:ascii="Times New Roman" w:hAnsi="Times New Roman" w:cs="Times New Roman"/>
          <w:sz w:val="28"/>
          <w:szCs w:val="28"/>
        </w:rPr>
        <w:t xml:space="preserve">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оценивать, преобразовывать и представлять полученную информацию, а также создавать новые информационные объекты: сообщения, сборники творческих работ и др.</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28181D">
        <w:rPr>
          <w:rFonts w:ascii="Times New Roman" w:hAnsi="Times New Roman" w:cs="Times New Roman"/>
          <w:sz w:val="28"/>
          <w:szCs w:val="28"/>
        </w:rPr>
        <w:t>со</w:t>
      </w:r>
      <w:proofErr w:type="gramEnd"/>
      <w:r w:rsidRPr="0028181D">
        <w:rPr>
          <w:rFonts w:ascii="Times New Roman" w:hAnsi="Times New Roman" w:cs="Times New Roman"/>
          <w:sz w:val="28"/>
          <w:szCs w:val="28"/>
        </w:rPr>
        <w:t xml:space="preserve"> взрослыми и сверстниками.</w:t>
      </w:r>
    </w:p>
    <w:p w:rsidR="000D7BAE" w:rsidRPr="00856E7D" w:rsidRDefault="000D7BAE" w:rsidP="000D7BAE">
      <w:pPr>
        <w:ind w:right="-172" w:firstLine="708"/>
        <w:rPr>
          <w:rFonts w:ascii="Times New Roman" w:hAnsi="Times New Roman" w:cs="Times New Roman"/>
          <w:b/>
          <w:sz w:val="28"/>
          <w:szCs w:val="28"/>
        </w:rPr>
      </w:pPr>
      <w:r w:rsidRPr="00856E7D">
        <w:rPr>
          <w:rFonts w:ascii="Times New Roman" w:hAnsi="Times New Roman" w:cs="Times New Roman"/>
          <w:b/>
          <w:sz w:val="28"/>
          <w:szCs w:val="28"/>
        </w:rPr>
        <w:t>Место предмета:</w:t>
      </w:r>
    </w:p>
    <w:p w:rsidR="000D7BAE" w:rsidRDefault="000D7BAE" w:rsidP="000D7BAE">
      <w:pPr>
        <w:ind w:right="-172" w:firstLine="708"/>
        <w:rPr>
          <w:rFonts w:ascii="Times New Roman" w:hAnsi="Times New Roman" w:cs="Times New Roman"/>
          <w:sz w:val="28"/>
          <w:szCs w:val="28"/>
        </w:rPr>
      </w:pPr>
      <w:r w:rsidRPr="0028181D">
        <w:rPr>
          <w:rFonts w:ascii="Times New Roman" w:hAnsi="Times New Roman" w:cs="Times New Roman"/>
          <w:sz w:val="28"/>
          <w:szCs w:val="28"/>
        </w:rPr>
        <w:t>В соответствии с Образовательной программой школы, рабочая программа рассчитана на 132 часа в год при 4 часах в неделю</w:t>
      </w:r>
      <w:proofErr w:type="gramStart"/>
      <w:r w:rsidRPr="0028181D">
        <w:rPr>
          <w:rFonts w:ascii="Times New Roman" w:hAnsi="Times New Roman" w:cs="Times New Roman"/>
          <w:sz w:val="28"/>
          <w:szCs w:val="28"/>
        </w:rPr>
        <w:t xml:space="preserve">( </w:t>
      </w:r>
      <w:proofErr w:type="gramEnd"/>
      <w:r w:rsidRPr="0028181D">
        <w:rPr>
          <w:rFonts w:ascii="Times New Roman" w:hAnsi="Times New Roman" w:cs="Times New Roman"/>
          <w:sz w:val="28"/>
          <w:szCs w:val="28"/>
        </w:rPr>
        <w:t>33 учебные недели)</w:t>
      </w:r>
    </w:p>
    <w:p w:rsidR="000D7BAE" w:rsidRDefault="000D7BAE" w:rsidP="000D7BAE">
      <w:pPr>
        <w:rPr>
          <w:rFonts w:ascii="Times New Roman" w:hAnsi="Times New Roman" w:cs="Times New Roman"/>
          <w:sz w:val="28"/>
          <w:szCs w:val="28"/>
        </w:rPr>
      </w:pPr>
      <w:r>
        <w:rPr>
          <w:rFonts w:ascii="Times New Roman" w:hAnsi="Times New Roman" w:cs="Times New Roman"/>
          <w:b/>
          <w:sz w:val="28"/>
          <w:szCs w:val="28"/>
        </w:rPr>
        <w:lastRenderedPageBreak/>
        <w:t>Формы</w:t>
      </w:r>
      <w:r w:rsidRPr="00807958">
        <w:rPr>
          <w:rFonts w:ascii="Times New Roman" w:hAnsi="Times New Roman" w:cs="Times New Roman"/>
          <w:b/>
          <w:sz w:val="28"/>
          <w:szCs w:val="28"/>
        </w:rPr>
        <w:t xml:space="preserve"> организации </w:t>
      </w:r>
      <w:r>
        <w:rPr>
          <w:rFonts w:ascii="Times New Roman" w:hAnsi="Times New Roman" w:cs="Times New Roman"/>
          <w:b/>
          <w:sz w:val="28"/>
          <w:szCs w:val="28"/>
        </w:rPr>
        <w:t>урока:</w:t>
      </w:r>
      <w:r>
        <w:rPr>
          <w:rFonts w:ascii="Times New Roman" w:hAnsi="Times New Roman" w:cs="Times New Roman"/>
          <w:sz w:val="28"/>
          <w:szCs w:val="28"/>
        </w:rPr>
        <w:t xml:space="preserve"> </w:t>
      </w:r>
    </w:p>
    <w:p w:rsidR="000D7BAE" w:rsidRDefault="000D7BAE" w:rsidP="000D7BAE">
      <w:pPr>
        <w:ind w:firstLine="708"/>
        <w:rPr>
          <w:rFonts w:ascii="Times New Roman" w:hAnsi="Times New Roman" w:cs="Times New Roman"/>
          <w:sz w:val="28"/>
          <w:szCs w:val="28"/>
        </w:rPr>
      </w:pPr>
      <w:r>
        <w:rPr>
          <w:rFonts w:ascii="Times New Roman" w:hAnsi="Times New Roman" w:cs="Times New Roman"/>
          <w:sz w:val="28"/>
          <w:szCs w:val="28"/>
        </w:rPr>
        <w:t xml:space="preserve">-групповая работа </w:t>
      </w:r>
    </w:p>
    <w:p w:rsidR="000D7BAE" w:rsidRDefault="000D7BAE" w:rsidP="000D7BAE">
      <w:pPr>
        <w:ind w:firstLine="708"/>
        <w:rPr>
          <w:rFonts w:ascii="Times New Roman" w:hAnsi="Times New Roman" w:cs="Times New Roman"/>
          <w:sz w:val="28"/>
          <w:szCs w:val="28"/>
        </w:rPr>
      </w:pPr>
      <w:r>
        <w:rPr>
          <w:rFonts w:ascii="Times New Roman" w:hAnsi="Times New Roman" w:cs="Times New Roman"/>
          <w:sz w:val="28"/>
          <w:szCs w:val="28"/>
        </w:rPr>
        <w:t xml:space="preserve"> -творческая работа.</w:t>
      </w:r>
    </w:p>
    <w:p w:rsidR="000D7BAE" w:rsidRDefault="000D7BAE" w:rsidP="000D7BAE">
      <w:pPr>
        <w:ind w:firstLine="708"/>
        <w:rPr>
          <w:rFonts w:ascii="Times New Roman" w:hAnsi="Times New Roman" w:cs="Times New Roman"/>
          <w:sz w:val="28"/>
          <w:szCs w:val="28"/>
        </w:rPr>
      </w:pPr>
      <w:r>
        <w:rPr>
          <w:rFonts w:ascii="Times New Roman" w:hAnsi="Times New Roman" w:cs="Times New Roman"/>
          <w:sz w:val="28"/>
          <w:szCs w:val="28"/>
        </w:rPr>
        <w:t>-дидактическая игра</w:t>
      </w:r>
      <w:r w:rsidRPr="00856E7D">
        <w:rPr>
          <w:rFonts w:ascii="Times New Roman" w:hAnsi="Times New Roman" w:cs="Times New Roman"/>
          <w:sz w:val="28"/>
          <w:szCs w:val="28"/>
        </w:rPr>
        <w:t xml:space="preserve"> (ролевые игры, </w:t>
      </w:r>
      <w:proofErr w:type="spellStart"/>
      <w:r w:rsidRPr="00856E7D">
        <w:rPr>
          <w:rFonts w:ascii="Times New Roman" w:hAnsi="Times New Roman" w:cs="Times New Roman"/>
          <w:sz w:val="28"/>
          <w:szCs w:val="28"/>
        </w:rPr>
        <w:t>инсцени</w:t>
      </w:r>
      <w:r>
        <w:rPr>
          <w:rFonts w:ascii="Times New Roman" w:hAnsi="Times New Roman" w:cs="Times New Roman"/>
          <w:sz w:val="28"/>
          <w:szCs w:val="28"/>
        </w:rPr>
        <w:t>рование</w:t>
      </w:r>
      <w:proofErr w:type="spellEnd"/>
      <w:r>
        <w:rPr>
          <w:rFonts w:ascii="Times New Roman" w:hAnsi="Times New Roman" w:cs="Times New Roman"/>
          <w:sz w:val="28"/>
          <w:szCs w:val="28"/>
        </w:rPr>
        <w:t>, театральные постановки)</w:t>
      </w:r>
    </w:p>
    <w:p w:rsidR="000D7BAE" w:rsidRPr="00856E7D" w:rsidRDefault="000D7BAE" w:rsidP="000D7BAE">
      <w:pPr>
        <w:ind w:firstLine="708"/>
        <w:rPr>
          <w:rFonts w:ascii="Times New Roman" w:hAnsi="Times New Roman" w:cs="Times New Roman"/>
          <w:sz w:val="28"/>
          <w:szCs w:val="28"/>
        </w:rPr>
      </w:pPr>
      <w:r>
        <w:rPr>
          <w:rFonts w:ascii="Times New Roman" w:hAnsi="Times New Roman" w:cs="Times New Roman"/>
          <w:sz w:val="28"/>
          <w:szCs w:val="28"/>
        </w:rPr>
        <w:t>-коллективная работа</w:t>
      </w:r>
    </w:p>
    <w:p w:rsidR="000D7BAE" w:rsidRPr="00807958" w:rsidRDefault="000D7BAE" w:rsidP="000D7BAE">
      <w:pPr>
        <w:rPr>
          <w:rFonts w:ascii="Times New Roman" w:hAnsi="Times New Roman" w:cs="Times New Roman"/>
          <w:sz w:val="28"/>
          <w:szCs w:val="28"/>
        </w:rPr>
      </w:pPr>
      <w:r w:rsidRPr="00807958">
        <w:rPr>
          <w:rFonts w:ascii="Times New Roman" w:hAnsi="Times New Roman" w:cs="Times New Roman"/>
          <w:b/>
          <w:sz w:val="28"/>
          <w:szCs w:val="28"/>
        </w:rPr>
        <w:t>Методы обучения</w:t>
      </w:r>
      <w:r>
        <w:rPr>
          <w:rFonts w:ascii="Times New Roman" w:hAnsi="Times New Roman" w:cs="Times New Roman"/>
          <w:b/>
          <w:sz w:val="28"/>
          <w:szCs w:val="28"/>
        </w:rPr>
        <w:t>:</w:t>
      </w:r>
    </w:p>
    <w:p w:rsidR="000D7BAE" w:rsidRPr="00807958" w:rsidRDefault="000D7BAE" w:rsidP="000D7BAE">
      <w:pPr>
        <w:pStyle w:val="a6"/>
        <w:numPr>
          <w:ilvl w:val="0"/>
          <w:numId w:val="13"/>
        </w:numPr>
        <w:suppressAutoHyphens/>
        <w:spacing w:after="0" w:line="322" w:lineRule="exact"/>
        <w:ind w:right="30"/>
        <w:rPr>
          <w:sz w:val="28"/>
          <w:szCs w:val="28"/>
        </w:rPr>
      </w:pPr>
      <w:proofErr w:type="gramStart"/>
      <w:r w:rsidRPr="00807958">
        <w:rPr>
          <w:sz w:val="28"/>
          <w:szCs w:val="28"/>
        </w:rPr>
        <w:t>словесные</w:t>
      </w:r>
      <w:proofErr w:type="gramEnd"/>
      <w:r w:rsidRPr="00807958">
        <w:rPr>
          <w:sz w:val="28"/>
          <w:szCs w:val="28"/>
        </w:rPr>
        <w:t xml:space="preserve"> (беседа, сообщение), </w:t>
      </w:r>
    </w:p>
    <w:p w:rsidR="000D7BAE" w:rsidRPr="00807958" w:rsidRDefault="000D7BAE" w:rsidP="000D7BAE">
      <w:pPr>
        <w:pStyle w:val="a6"/>
        <w:numPr>
          <w:ilvl w:val="0"/>
          <w:numId w:val="13"/>
        </w:numPr>
        <w:suppressAutoHyphens/>
        <w:spacing w:after="0" w:line="322" w:lineRule="exact"/>
        <w:ind w:right="30"/>
        <w:rPr>
          <w:sz w:val="28"/>
          <w:szCs w:val="28"/>
        </w:rPr>
      </w:pPr>
      <w:r w:rsidRPr="00807958">
        <w:rPr>
          <w:sz w:val="28"/>
          <w:szCs w:val="28"/>
        </w:rPr>
        <w:t xml:space="preserve">наглядные (использование </w:t>
      </w:r>
      <w:proofErr w:type="spellStart"/>
      <w:r>
        <w:rPr>
          <w:sz w:val="28"/>
          <w:szCs w:val="28"/>
        </w:rPr>
        <w:t>ТСО</w:t>
      </w:r>
      <w:proofErr w:type="gramStart"/>
      <w:r>
        <w:rPr>
          <w:sz w:val="28"/>
          <w:szCs w:val="28"/>
        </w:rPr>
        <w:t>,</w:t>
      </w:r>
      <w:r w:rsidRPr="00807958">
        <w:rPr>
          <w:sz w:val="28"/>
          <w:szCs w:val="28"/>
        </w:rPr>
        <w:t>т</w:t>
      </w:r>
      <w:proofErr w:type="gramEnd"/>
      <w:r w:rsidRPr="00807958">
        <w:rPr>
          <w:sz w:val="28"/>
          <w:szCs w:val="28"/>
        </w:rPr>
        <w:t>аблиц</w:t>
      </w:r>
      <w:proofErr w:type="spellEnd"/>
      <w:r w:rsidRPr="00807958">
        <w:rPr>
          <w:sz w:val="28"/>
          <w:szCs w:val="28"/>
        </w:rPr>
        <w:t xml:space="preserve">, схем и т.д.), </w:t>
      </w:r>
    </w:p>
    <w:p w:rsidR="000D7BAE" w:rsidRPr="00807958" w:rsidRDefault="000D7BAE" w:rsidP="000D7BAE">
      <w:pPr>
        <w:pStyle w:val="a6"/>
        <w:numPr>
          <w:ilvl w:val="0"/>
          <w:numId w:val="13"/>
        </w:numPr>
        <w:suppressAutoHyphens/>
        <w:spacing w:after="0" w:line="322" w:lineRule="exact"/>
        <w:ind w:right="30"/>
        <w:rPr>
          <w:sz w:val="28"/>
          <w:szCs w:val="28"/>
        </w:rPr>
      </w:pPr>
      <w:r w:rsidRPr="00807958">
        <w:rPr>
          <w:sz w:val="28"/>
          <w:szCs w:val="28"/>
        </w:rPr>
        <w:t xml:space="preserve">практические, </w:t>
      </w:r>
    </w:p>
    <w:p w:rsidR="000D7BAE" w:rsidRPr="00807958" w:rsidRDefault="000D7BAE" w:rsidP="000D7BAE">
      <w:pPr>
        <w:pStyle w:val="a6"/>
        <w:numPr>
          <w:ilvl w:val="0"/>
          <w:numId w:val="13"/>
        </w:numPr>
        <w:suppressAutoHyphens/>
        <w:spacing w:after="0" w:line="322" w:lineRule="exact"/>
        <w:ind w:right="30"/>
        <w:rPr>
          <w:sz w:val="28"/>
          <w:szCs w:val="28"/>
        </w:rPr>
      </w:pPr>
      <w:r w:rsidRPr="00807958">
        <w:rPr>
          <w:sz w:val="28"/>
          <w:szCs w:val="28"/>
        </w:rPr>
        <w:t>метод проблемного обучения,</w:t>
      </w:r>
    </w:p>
    <w:p w:rsidR="000D7BAE" w:rsidRPr="00807958" w:rsidRDefault="000D7BAE" w:rsidP="000D7BAE">
      <w:pPr>
        <w:pStyle w:val="a6"/>
        <w:numPr>
          <w:ilvl w:val="0"/>
          <w:numId w:val="13"/>
        </w:numPr>
        <w:tabs>
          <w:tab w:val="clear" w:pos="720"/>
          <w:tab w:val="num" w:pos="-851"/>
        </w:tabs>
        <w:suppressAutoHyphens/>
        <w:spacing w:after="0" w:line="322" w:lineRule="exact"/>
        <w:ind w:left="0" w:right="30" w:firstLine="360"/>
        <w:rPr>
          <w:sz w:val="28"/>
          <w:szCs w:val="28"/>
        </w:rPr>
      </w:pPr>
      <w:r w:rsidRPr="00807958">
        <w:rPr>
          <w:sz w:val="28"/>
          <w:szCs w:val="28"/>
        </w:rPr>
        <w:t>методы стимулирования интереса к учению (познавательные игры, учебные дискуссии, создание эмоционально-нравственных ситуаций),</w:t>
      </w:r>
    </w:p>
    <w:p w:rsidR="000D7BAE" w:rsidRPr="00807958" w:rsidRDefault="000D7BAE" w:rsidP="000D7BAE">
      <w:pPr>
        <w:pStyle w:val="a6"/>
        <w:numPr>
          <w:ilvl w:val="0"/>
          <w:numId w:val="13"/>
        </w:numPr>
        <w:suppressAutoHyphens/>
        <w:spacing w:after="0" w:line="322" w:lineRule="exact"/>
        <w:ind w:right="30"/>
        <w:rPr>
          <w:sz w:val="28"/>
          <w:szCs w:val="28"/>
        </w:rPr>
      </w:pPr>
      <w:r>
        <w:rPr>
          <w:sz w:val="28"/>
          <w:szCs w:val="28"/>
        </w:rPr>
        <w:t>методы  самоконтроля и самооценки</w:t>
      </w:r>
    </w:p>
    <w:p w:rsidR="000D7BAE" w:rsidRDefault="000D7BAE" w:rsidP="000D7BAE">
      <w:pPr>
        <w:ind w:right="-172"/>
        <w:rPr>
          <w:rFonts w:ascii="Times New Roman" w:hAnsi="Times New Roman" w:cs="Times New Roman"/>
          <w:sz w:val="28"/>
          <w:szCs w:val="28"/>
        </w:rPr>
      </w:pPr>
    </w:p>
    <w:p w:rsidR="000D7BAE" w:rsidRPr="0028181D" w:rsidRDefault="000D7BAE" w:rsidP="000D7BAE">
      <w:pPr>
        <w:ind w:right="-172"/>
        <w:rPr>
          <w:rFonts w:ascii="Times New Roman" w:hAnsi="Times New Roman" w:cs="Times New Roman"/>
          <w:sz w:val="28"/>
          <w:szCs w:val="28"/>
        </w:rPr>
      </w:pPr>
    </w:p>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Учебно-тематический план.</w:t>
      </w:r>
    </w:p>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Блок «Литературное чтение. Обучение грамоте»</w:t>
      </w:r>
    </w:p>
    <w:tbl>
      <w:tblPr>
        <w:tblStyle w:val="a7"/>
        <w:tblW w:w="0" w:type="auto"/>
        <w:tblLook w:val="04A0"/>
      </w:tblPr>
      <w:tblGrid>
        <w:gridCol w:w="595"/>
        <w:gridCol w:w="6075"/>
        <w:gridCol w:w="2901"/>
      </w:tblGrid>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b/>
                <w:sz w:val="28"/>
                <w:szCs w:val="28"/>
              </w:rPr>
            </w:pPr>
          </w:p>
        </w:tc>
        <w:tc>
          <w:tcPr>
            <w:tcW w:w="8756" w:type="dxa"/>
          </w:tcPr>
          <w:p w:rsidR="000D7BAE" w:rsidRPr="0028181D" w:rsidRDefault="000D7BAE" w:rsidP="00417E2C">
            <w:pPr>
              <w:spacing w:line="276" w:lineRule="auto"/>
              <w:ind w:right="-172"/>
              <w:jc w:val="center"/>
              <w:rPr>
                <w:rFonts w:ascii="Times New Roman" w:hAnsi="Times New Roman" w:cs="Times New Roman"/>
                <w:b/>
                <w:sz w:val="28"/>
                <w:szCs w:val="28"/>
              </w:rPr>
            </w:pPr>
            <w:r w:rsidRPr="0028181D">
              <w:rPr>
                <w:rFonts w:ascii="Times New Roman" w:hAnsi="Times New Roman" w:cs="Times New Roman"/>
                <w:b/>
                <w:sz w:val="28"/>
                <w:szCs w:val="28"/>
              </w:rPr>
              <w:t xml:space="preserve">Содержание </w:t>
            </w:r>
            <w:proofErr w:type="spellStart"/>
            <w:r w:rsidRPr="0028181D">
              <w:rPr>
                <w:rFonts w:ascii="Times New Roman" w:hAnsi="Times New Roman" w:cs="Times New Roman"/>
                <w:b/>
                <w:sz w:val="28"/>
                <w:szCs w:val="28"/>
              </w:rPr>
              <w:t>программого</w:t>
            </w:r>
            <w:proofErr w:type="spellEnd"/>
            <w:r w:rsidRPr="0028181D">
              <w:rPr>
                <w:rFonts w:ascii="Times New Roman" w:hAnsi="Times New Roman" w:cs="Times New Roman"/>
                <w:b/>
                <w:sz w:val="28"/>
                <w:szCs w:val="28"/>
              </w:rPr>
              <w:t xml:space="preserve"> материала.</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b/>
                <w:sz w:val="28"/>
                <w:szCs w:val="28"/>
              </w:rPr>
              <w:t>Количество часов.</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1.</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proofErr w:type="spellStart"/>
            <w:r w:rsidRPr="0028181D">
              <w:rPr>
                <w:rFonts w:ascii="Times New Roman" w:hAnsi="Times New Roman" w:cs="Times New Roman"/>
                <w:sz w:val="28"/>
                <w:szCs w:val="28"/>
              </w:rPr>
              <w:t>Добукварны</w:t>
            </w:r>
            <w:proofErr w:type="gramStart"/>
            <w:r w:rsidRPr="0028181D">
              <w:rPr>
                <w:rFonts w:ascii="Times New Roman" w:hAnsi="Times New Roman" w:cs="Times New Roman"/>
                <w:sz w:val="28"/>
                <w:szCs w:val="28"/>
              </w:rPr>
              <w:t>й</w:t>
            </w:r>
            <w:proofErr w:type="spellEnd"/>
            <w:r w:rsidRPr="0028181D">
              <w:rPr>
                <w:rFonts w:ascii="Times New Roman" w:hAnsi="Times New Roman" w:cs="Times New Roman"/>
                <w:sz w:val="28"/>
                <w:szCs w:val="28"/>
              </w:rPr>
              <w:t>(</w:t>
            </w:r>
            <w:proofErr w:type="gramEnd"/>
            <w:r w:rsidRPr="0028181D">
              <w:rPr>
                <w:rFonts w:ascii="Times New Roman" w:hAnsi="Times New Roman" w:cs="Times New Roman"/>
                <w:sz w:val="28"/>
                <w:szCs w:val="28"/>
              </w:rPr>
              <w:t>подготовительный) период</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14 часов</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2.</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r w:rsidRPr="0028181D">
              <w:rPr>
                <w:rFonts w:ascii="Times New Roman" w:hAnsi="Times New Roman" w:cs="Times New Roman"/>
                <w:sz w:val="28"/>
                <w:szCs w:val="28"/>
              </w:rPr>
              <w:t>Букварны</w:t>
            </w:r>
            <w:proofErr w:type="gramStart"/>
            <w:r w:rsidRPr="0028181D">
              <w:rPr>
                <w:rFonts w:ascii="Times New Roman" w:hAnsi="Times New Roman" w:cs="Times New Roman"/>
                <w:sz w:val="28"/>
                <w:szCs w:val="28"/>
              </w:rPr>
              <w:t>й(</w:t>
            </w:r>
            <w:proofErr w:type="gramEnd"/>
            <w:r w:rsidRPr="0028181D">
              <w:rPr>
                <w:rFonts w:ascii="Times New Roman" w:hAnsi="Times New Roman" w:cs="Times New Roman"/>
                <w:sz w:val="28"/>
                <w:szCs w:val="28"/>
              </w:rPr>
              <w:t>основной) период</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53 часа</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3.</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proofErr w:type="spellStart"/>
            <w:r w:rsidRPr="0028181D">
              <w:rPr>
                <w:rFonts w:ascii="Times New Roman" w:hAnsi="Times New Roman" w:cs="Times New Roman"/>
                <w:sz w:val="28"/>
                <w:szCs w:val="28"/>
              </w:rPr>
              <w:t>Послебукварны</w:t>
            </w:r>
            <w:proofErr w:type="gramStart"/>
            <w:r w:rsidRPr="0028181D">
              <w:rPr>
                <w:rFonts w:ascii="Times New Roman" w:hAnsi="Times New Roman" w:cs="Times New Roman"/>
                <w:sz w:val="28"/>
                <w:szCs w:val="28"/>
              </w:rPr>
              <w:t>й</w:t>
            </w:r>
            <w:proofErr w:type="spellEnd"/>
            <w:r w:rsidRPr="0028181D">
              <w:rPr>
                <w:rFonts w:ascii="Times New Roman" w:hAnsi="Times New Roman" w:cs="Times New Roman"/>
                <w:sz w:val="28"/>
                <w:szCs w:val="28"/>
              </w:rPr>
              <w:t>(</w:t>
            </w:r>
            <w:proofErr w:type="gramEnd"/>
            <w:r w:rsidRPr="0028181D">
              <w:rPr>
                <w:rFonts w:ascii="Times New Roman" w:hAnsi="Times New Roman" w:cs="Times New Roman"/>
                <w:sz w:val="28"/>
                <w:szCs w:val="28"/>
              </w:rPr>
              <w:t>заключительный) период</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18 часов</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4.</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r w:rsidRPr="0028181D">
              <w:rPr>
                <w:rFonts w:ascii="Times New Roman" w:hAnsi="Times New Roman" w:cs="Times New Roman"/>
                <w:sz w:val="28"/>
                <w:szCs w:val="28"/>
              </w:rPr>
              <w:t>Резерв</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7 часов</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b/>
                <w:sz w:val="28"/>
                <w:szCs w:val="28"/>
              </w:rPr>
            </w:pPr>
          </w:p>
        </w:tc>
        <w:tc>
          <w:tcPr>
            <w:tcW w:w="8756" w:type="dxa"/>
          </w:tcPr>
          <w:p w:rsidR="000D7BAE" w:rsidRPr="0028181D" w:rsidRDefault="000D7BAE" w:rsidP="00417E2C">
            <w:pPr>
              <w:spacing w:line="276" w:lineRule="auto"/>
              <w:ind w:right="-172"/>
              <w:rPr>
                <w:rFonts w:ascii="Times New Roman" w:hAnsi="Times New Roman" w:cs="Times New Roman"/>
                <w:b/>
                <w:sz w:val="28"/>
                <w:szCs w:val="28"/>
              </w:rPr>
            </w:pPr>
            <w:r w:rsidRPr="0028181D">
              <w:rPr>
                <w:rFonts w:ascii="Times New Roman" w:hAnsi="Times New Roman" w:cs="Times New Roman"/>
                <w:b/>
                <w:sz w:val="28"/>
                <w:szCs w:val="28"/>
              </w:rPr>
              <w:t>Итого</w:t>
            </w:r>
          </w:p>
        </w:tc>
        <w:tc>
          <w:tcPr>
            <w:tcW w:w="4929" w:type="dxa"/>
          </w:tcPr>
          <w:p w:rsidR="000D7BAE" w:rsidRPr="0028181D" w:rsidRDefault="000D7BAE" w:rsidP="00417E2C">
            <w:pPr>
              <w:spacing w:line="276" w:lineRule="auto"/>
              <w:ind w:right="-172"/>
              <w:jc w:val="center"/>
              <w:rPr>
                <w:rFonts w:ascii="Times New Roman" w:hAnsi="Times New Roman" w:cs="Times New Roman"/>
                <w:b/>
                <w:sz w:val="28"/>
                <w:szCs w:val="28"/>
              </w:rPr>
            </w:pPr>
            <w:r w:rsidRPr="0028181D">
              <w:rPr>
                <w:rFonts w:ascii="Times New Roman" w:hAnsi="Times New Roman" w:cs="Times New Roman"/>
                <w:b/>
                <w:sz w:val="28"/>
                <w:szCs w:val="28"/>
              </w:rPr>
              <w:t>92 часа</w:t>
            </w:r>
          </w:p>
        </w:tc>
      </w:tr>
    </w:tbl>
    <w:p w:rsidR="000D7BAE" w:rsidRPr="0028181D" w:rsidRDefault="000D7BAE" w:rsidP="000D7BAE">
      <w:pPr>
        <w:ind w:right="-172"/>
        <w:jc w:val="center"/>
        <w:rPr>
          <w:rFonts w:ascii="Times New Roman" w:hAnsi="Times New Roman" w:cs="Times New Roman"/>
          <w:b/>
          <w:sz w:val="28"/>
          <w:szCs w:val="28"/>
        </w:rPr>
      </w:pPr>
    </w:p>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Блок «Литературное чтение».</w:t>
      </w:r>
    </w:p>
    <w:tbl>
      <w:tblPr>
        <w:tblStyle w:val="a7"/>
        <w:tblW w:w="0" w:type="auto"/>
        <w:tblLook w:val="04A0"/>
      </w:tblPr>
      <w:tblGrid>
        <w:gridCol w:w="710"/>
        <w:gridCol w:w="5499"/>
        <w:gridCol w:w="3362"/>
      </w:tblGrid>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b/>
                <w:sz w:val="28"/>
                <w:szCs w:val="28"/>
              </w:rPr>
            </w:pPr>
          </w:p>
        </w:tc>
        <w:tc>
          <w:tcPr>
            <w:tcW w:w="8756" w:type="dxa"/>
          </w:tcPr>
          <w:p w:rsidR="000D7BAE" w:rsidRPr="0028181D" w:rsidRDefault="000D7BAE" w:rsidP="00417E2C">
            <w:pPr>
              <w:spacing w:line="276" w:lineRule="auto"/>
              <w:ind w:right="-172"/>
              <w:jc w:val="center"/>
              <w:rPr>
                <w:rFonts w:ascii="Times New Roman" w:hAnsi="Times New Roman" w:cs="Times New Roman"/>
                <w:b/>
                <w:sz w:val="28"/>
                <w:szCs w:val="28"/>
              </w:rPr>
            </w:pPr>
            <w:r w:rsidRPr="0028181D">
              <w:rPr>
                <w:rFonts w:ascii="Times New Roman" w:hAnsi="Times New Roman" w:cs="Times New Roman"/>
                <w:b/>
                <w:sz w:val="28"/>
                <w:szCs w:val="28"/>
              </w:rPr>
              <w:t xml:space="preserve">Содержание </w:t>
            </w:r>
            <w:proofErr w:type="spellStart"/>
            <w:r w:rsidRPr="0028181D">
              <w:rPr>
                <w:rFonts w:ascii="Times New Roman" w:hAnsi="Times New Roman" w:cs="Times New Roman"/>
                <w:b/>
                <w:sz w:val="28"/>
                <w:szCs w:val="28"/>
              </w:rPr>
              <w:t>программого</w:t>
            </w:r>
            <w:proofErr w:type="spellEnd"/>
            <w:r w:rsidRPr="0028181D">
              <w:rPr>
                <w:rFonts w:ascii="Times New Roman" w:hAnsi="Times New Roman" w:cs="Times New Roman"/>
                <w:b/>
                <w:sz w:val="28"/>
                <w:szCs w:val="28"/>
              </w:rPr>
              <w:t xml:space="preserve"> материала.</w:t>
            </w:r>
          </w:p>
        </w:tc>
        <w:tc>
          <w:tcPr>
            <w:tcW w:w="4929" w:type="dxa"/>
          </w:tcPr>
          <w:p w:rsidR="000D7BAE" w:rsidRPr="0028181D" w:rsidRDefault="000D7BAE" w:rsidP="00417E2C">
            <w:pPr>
              <w:spacing w:line="276" w:lineRule="auto"/>
              <w:ind w:right="-172"/>
              <w:jc w:val="center"/>
              <w:rPr>
                <w:rFonts w:ascii="Times New Roman" w:hAnsi="Times New Roman" w:cs="Times New Roman"/>
                <w:b/>
                <w:sz w:val="28"/>
                <w:szCs w:val="28"/>
              </w:rPr>
            </w:pPr>
            <w:r w:rsidRPr="0028181D">
              <w:rPr>
                <w:rFonts w:ascii="Times New Roman" w:hAnsi="Times New Roman" w:cs="Times New Roman"/>
                <w:b/>
                <w:sz w:val="28"/>
                <w:szCs w:val="28"/>
              </w:rPr>
              <w:t>Количество часов.</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1.</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r w:rsidRPr="0028181D">
              <w:rPr>
                <w:rFonts w:ascii="Times New Roman" w:hAnsi="Times New Roman" w:cs="Times New Roman"/>
                <w:sz w:val="28"/>
                <w:szCs w:val="28"/>
              </w:rPr>
              <w:t>Введение</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1 час</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2.</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r w:rsidRPr="0028181D">
              <w:rPr>
                <w:rFonts w:ascii="Times New Roman" w:hAnsi="Times New Roman" w:cs="Times New Roman"/>
                <w:sz w:val="28"/>
                <w:szCs w:val="28"/>
              </w:rPr>
              <w:t>Жили-были буквы.</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7 часов</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3.</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r w:rsidRPr="0028181D">
              <w:rPr>
                <w:rFonts w:ascii="Times New Roman" w:hAnsi="Times New Roman" w:cs="Times New Roman"/>
                <w:sz w:val="28"/>
                <w:szCs w:val="28"/>
              </w:rPr>
              <w:t>Сказки, загадки, небылицы.</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8 часов</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4.</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r w:rsidRPr="0028181D">
              <w:rPr>
                <w:rFonts w:ascii="Times New Roman" w:hAnsi="Times New Roman" w:cs="Times New Roman"/>
                <w:sz w:val="28"/>
                <w:szCs w:val="28"/>
              </w:rPr>
              <w:t>Апрель, апрель. Звенит капель!</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5 часов</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5.</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r w:rsidRPr="0028181D">
              <w:rPr>
                <w:rFonts w:ascii="Times New Roman" w:hAnsi="Times New Roman" w:cs="Times New Roman"/>
                <w:sz w:val="28"/>
                <w:szCs w:val="28"/>
              </w:rPr>
              <w:t>И в шутку и всерьёз.</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6 часов</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6.</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r w:rsidRPr="0028181D">
              <w:rPr>
                <w:rFonts w:ascii="Times New Roman" w:hAnsi="Times New Roman" w:cs="Times New Roman"/>
                <w:sz w:val="28"/>
                <w:szCs w:val="28"/>
              </w:rPr>
              <w:t>Я и мои друзья.</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6 часов</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lastRenderedPageBreak/>
              <w:t>7.</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r w:rsidRPr="0028181D">
              <w:rPr>
                <w:rFonts w:ascii="Times New Roman" w:hAnsi="Times New Roman" w:cs="Times New Roman"/>
                <w:sz w:val="28"/>
                <w:szCs w:val="28"/>
              </w:rPr>
              <w:t>О братьях наших меньших.</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5 часов</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8.</w:t>
            </w:r>
          </w:p>
        </w:tc>
        <w:tc>
          <w:tcPr>
            <w:tcW w:w="8756" w:type="dxa"/>
          </w:tcPr>
          <w:p w:rsidR="000D7BAE" w:rsidRPr="0028181D" w:rsidRDefault="000D7BAE" w:rsidP="00417E2C">
            <w:pPr>
              <w:spacing w:line="276" w:lineRule="auto"/>
              <w:ind w:right="-172"/>
              <w:rPr>
                <w:rFonts w:ascii="Times New Roman" w:hAnsi="Times New Roman" w:cs="Times New Roman"/>
                <w:sz w:val="28"/>
                <w:szCs w:val="28"/>
              </w:rPr>
            </w:pPr>
            <w:r w:rsidRPr="0028181D">
              <w:rPr>
                <w:rFonts w:ascii="Times New Roman" w:hAnsi="Times New Roman" w:cs="Times New Roman"/>
                <w:sz w:val="28"/>
                <w:szCs w:val="28"/>
              </w:rPr>
              <w:t>Резерв.</w:t>
            </w:r>
          </w:p>
        </w:tc>
        <w:tc>
          <w:tcPr>
            <w:tcW w:w="4929" w:type="dxa"/>
          </w:tcPr>
          <w:p w:rsidR="000D7BAE" w:rsidRPr="0028181D" w:rsidRDefault="000D7BAE" w:rsidP="00417E2C">
            <w:pPr>
              <w:spacing w:line="276" w:lineRule="auto"/>
              <w:ind w:right="-172"/>
              <w:jc w:val="center"/>
              <w:rPr>
                <w:rFonts w:ascii="Times New Roman" w:hAnsi="Times New Roman" w:cs="Times New Roman"/>
                <w:sz w:val="28"/>
                <w:szCs w:val="28"/>
              </w:rPr>
            </w:pPr>
            <w:r w:rsidRPr="0028181D">
              <w:rPr>
                <w:rFonts w:ascii="Times New Roman" w:hAnsi="Times New Roman" w:cs="Times New Roman"/>
                <w:sz w:val="28"/>
                <w:szCs w:val="28"/>
              </w:rPr>
              <w:t xml:space="preserve">2 часа </w:t>
            </w:r>
          </w:p>
        </w:tc>
      </w:tr>
      <w:tr w:rsidR="000D7BAE" w:rsidRPr="0028181D" w:rsidTr="00417E2C">
        <w:tc>
          <w:tcPr>
            <w:tcW w:w="1101" w:type="dxa"/>
          </w:tcPr>
          <w:p w:rsidR="000D7BAE" w:rsidRPr="0028181D" w:rsidRDefault="000D7BAE" w:rsidP="00417E2C">
            <w:pPr>
              <w:spacing w:line="276" w:lineRule="auto"/>
              <w:ind w:right="-172"/>
              <w:jc w:val="center"/>
              <w:rPr>
                <w:rFonts w:ascii="Times New Roman" w:hAnsi="Times New Roman" w:cs="Times New Roman"/>
                <w:sz w:val="28"/>
                <w:szCs w:val="28"/>
              </w:rPr>
            </w:pPr>
          </w:p>
        </w:tc>
        <w:tc>
          <w:tcPr>
            <w:tcW w:w="8756" w:type="dxa"/>
          </w:tcPr>
          <w:p w:rsidR="000D7BAE" w:rsidRPr="0028181D" w:rsidRDefault="000D7BAE" w:rsidP="00417E2C">
            <w:pPr>
              <w:spacing w:line="276" w:lineRule="auto"/>
              <w:ind w:right="-172"/>
              <w:rPr>
                <w:rFonts w:ascii="Times New Roman" w:hAnsi="Times New Roman" w:cs="Times New Roman"/>
                <w:b/>
                <w:sz w:val="28"/>
                <w:szCs w:val="28"/>
              </w:rPr>
            </w:pPr>
            <w:r w:rsidRPr="0028181D">
              <w:rPr>
                <w:rFonts w:ascii="Times New Roman" w:hAnsi="Times New Roman" w:cs="Times New Roman"/>
                <w:b/>
                <w:sz w:val="28"/>
                <w:szCs w:val="28"/>
              </w:rPr>
              <w:t>Итого</w:t>
            </w:r>
          </w:p>
        </w:tc>
        <w:tc>
          <w:tcPr>
            <w:tcW w:w="4929" w:type="dxa"/>
          </w:tcPr>
          <w:p w:rsidR="000D7BAE" w:rsidRPr="0028181D" w:rsidRDefault="000D7BAE" w:rsidP="00417E2C">
            <w:pPr>
              <w:spacing w:line="276" w:lineRule="auto"/>
              <w:ind w:right="-172"/>
              <w:jc w:val="center"/>
              <w:rPr>
                <w:rFonts w:ascii="Times New Roman" w:hAnsi="Times New Roman" w:cs="Times New Roman"/>
                <w:b/>
                <w:sz w:val="28"/>
                <w:szCs w:val="28"/>
              </w:rPr>
            </w:pPr>
            <w:r w:rsidRPr="0028181D">
              <w:rPr>
                <w:rFonts w:ascii="Times New Roman" w:hAnsi="Times New Roman" w:cs="Times New Roman"/>
                <w:b/>
                <w:sz w:val="28"/>
                <w:szCs w:val="28"/>
              </w:rPr>
              <w:t>40 часов</w:t>
            </w:r>
          </w:p>
        </w:tc>
      </w:tr>
    </w:tbl>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Содержание программы(132 часа).</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sz w:val="28"/>
          <w:szCs w:val="28"/>
        </w:rPr>
        <w:t>Содержание программы является основной для овладения учащимися приёмами активного анализа и синтеза,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0D7BAE" w:rsidRPr="0028181D" w:rsidRDefault="000D7BAE" w:rsidP="000D7BAE">
      <w:pPr>
        <w:ind w:right="-172"/>
        <w:rPr>
          <w:rFonts w:ascii="Times New Roman" w:hAnsi="Times New Roman" w:cs="Times New Roman"/>
          <w:b/>
          <w:sz w:val="28"/>
          <w:szCs w:val="28"/>
        </w:rPr>
      </w:pPr>
      <w:r>
        <w:rPr>
          <w:rFonts w:ascii="Times New Roman" w:hAnsi="Times New Roman" w:cs="Times New Roman"/>
          <w:b/>
          <w:sz w:val="28"/>
          <w:szCs w:val="28"/>
        </w:rPr>
        <w:t xml:space="preserve">                           </w:t>
      </w:r>
      <w:r w:rsidRPr="0028181D">
        <w:rPr>
          <w:rFonts w:ascii="Times New Roman" w:hAnsi="Times New Roman" w:cs="Times New Roman"/>
          <w:b/>
          <w:sz w:val="28"/>
          <w:szCs w:val="28"/>
        </w:rPr>
        <w:t>Блок «литературное чтение. Обучение грамоте» (92 часа)</w:t>
      </w:r>
    </w:p>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Виды речевой деятельности</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 xml:space="preserve">Слушание. </w:t>
      </w:r>
      <w:r w:rsidRPr="0028181D">
        <w:rPr>
          <w:rFonts w:ascii="Times New Roman"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 xml:space="preserve">Говорение. </w:t>
      </w:r>
      <w:r w:rsidRPr="0028181D">
        <w:rPr>
          <w:rFonts w:ascii="Times New Roman" w:hAnsi="Times New Roman" w:cs="Times New Roman"/>
          <w:sz w:val="28"/>
          <w:szCs w:val="28"/>
        </w:rPr>
        <w:t xml:space="preserve">Выбор языковых средств </w:t>
      </w:r>
      <w:proofErr w:type="gramStart"/>
      <w:r w:rsidRPr="0028181D">
        <w:rPr>
          <w:rFonts w:ascii="Times New Roman" w:hAnsi="Times New Roman" w:cs="Times New Roman"/>
          <w:sz w:val="28"/>
          <w:szCs w:val="28"/>
        </w:rPr>
        <w:t>соответствии</w:t>
      </w:r>
      <w:proofErr w:type="gramEnd"/>
      <w:r w:rsidRPr="0028181D">
        <w:rPr>
          <w:rFonts w:ascii="Times New Roman" w:hAnsi="Times New Roman" w:cs="Times New Roman"/>
          <w:sz w:val="28"/>
          <w:szCs w:val="28"/>
        </w:rPr>
        <w:t xml:space="preserve"> с целями и условиями для эффективного решения овладение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w:t>
      </w:r>
      <w:proofErr w:type="gramStart"/>
      <w:r w:rsidRPr="0028181D">
        <w:rPr>
          <w:rFonts w:ascii="Times New Roman" w:hAnsi="Times New Roman" w:cs="Times New Roman"/>
          <w:sz w:val="28"/>
          <w:szCs w:val="28"/>
        </w:rPr>
        <w:t>й(</w:t>
      </w:r>
      <w:proofErr w:type="gramEnd"/>
      <w:r w:rsidRPr="0028181D">
        <w:rPr>
          <w:rFonts w:ascii="Times New Roman" w:hAnsi="Times New Roman" w:cs="Times New Roman"/>
          <w:sz w:val="28"/>
          <w:szCs w:val="28"/>
        </w:rPr>
        <w:t xml:space="preserve"> описание, </w:t>
      </w:r>
      <w:proofErr w:type="spellStart"/>
      <w:r w:rsidRPr="0028181D">
        <w:rPr>
          <w:rFonts w:ascii="Times New Roman" w:hAnsi="Times New Roman" w:cs="Times New Roman"/>
          <w:sz w:val="28"/>
          <w:szCs w:val="28"/>
        </w:rPr>
        <w:t>повествование,рассуждение</w:t>
      </w:r>
      <w:proofErr w:type="spellEnd"/>
      <w:r w:rsidRPr="0028181D">
        <w:rPr>
          <w:rFonts w:ascii="Times New Roman" w:hAnsi="Times New Roman" w:cs="Times New Roman"/>
          <w:sz w:val="28"/>
          <w:szCs w:val="28"/>
        </w:rPr>
        <w:t>).  Овладение нормами речевого этикета в ситуациях учебного и бытового общени</w:t>
      </w:r>
      <w:proofErr w:type="gramStart"/>
      <w:r w:rsidRPr="0028181D">
        <w:rPr>
          <w:rFonts w:ascii="Times New Roman" w:hAnsi="Times New Roman" w:cs="Times New Roman"/>
          <w:sz w:val="28"/>
          <w:szCs w:val="28"/>
        </w:rPr>
        <w:t>я(</w:t>
      </w:r>
      <w:proofErr w:type="gramEnd"/>
      <w:r w:rsidRPr="0028181D">
        <w:rPr>
          <w:rFonts w:ascii="Times New Roman" w:hAnsi="Times New Roman" w:cs="Times New Roman"/>
          <w:sz w:val="28"/>
          <w:szCs w:val="28"/>
        </w:rPr>
        <w:t xml:space="preserve"> приветствие, прощание, извинение, благодарность, обращение с просьбой). Соблюдение орфоэпических норм и правильной интонации.</w:t>
      </w:r>
    </w:p>
    <w:p w:rsidR="000D7BAE" w:rsidRPr="0028181D" w:rsidRDefault="000D7BAE" w:rsidP="000D7BAE">
      <w:pPr>
        <w:ind w:right="-172" w:firstLine="708"/>
        <w:rPr>
          <w:rFonts w:ascii="Times New Roman" w:hAnsi="Times New Roman" w:cs="Times New Roman"/>
          <w:i/>
          <w:sz w:val="28"/>
          <w:szCs w:val="28"/>
        </w:rPr>
      </w:pPr>
      <w:r w:rsidRPr="0028181D">
        <w:rPr>
          <w:rFonts w:ascii="Times New Roman" w:hAnsi="Times New Roman" w:cs="Times New Roman"/>
          <w:b/>
          <w:sz w:val="28"/>
          <w:szCs w:val="28"/>
        </w:rPr>
        <w:t>Чтение.</w:t>
      </w:r>
      <w:r w:rsidRPr="0028181D">
        <w:rPr>
          <w:rFonts w:ascii="Times New Roman"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Формирование простых выводов на основе информации, содержащейся в тексте. Интерпретация и обобщение содержащейся в тексте </w:t>
      </w:r>
      <w:proofErr w:type="spellStart"/>
      <w:r w:rsidRPr="0028181D">
        <w:rPr>
          <w:rFonts w:ascii="Times New Roman" w:hAnsi="Times New Roman" w:cs="Times New Roman"/>
          <w:sz w:val="28"/>
          <w:szCs w:val="28"/>
        </w:rPr>
        <w:t>информации</w:t>
      </w:r>
      <w:proofErr w:type="gramStart"/>
      <w:r w:rsidRPr="0028181D">
        <w:rPr>
          <w:rFonts w:ascii="Times New Roman" w:hAnsi="Times New Roman" w:cs="Times New Roman"/>
          <w:sz w:val="28"/>
          <w:szCs w:val="28"/>
        </w:rPr>
        <w:t>.</w:t>
      </w:r>
      <w:r w:rsidRPr="0028181D">
        <w:rPr>
          <w:rFonts w:ascii="Times New Roman" w:hAnsi="Times New Roman" w:cs="Times New Roman"/>
          <w:i/>
          <w:sz w:val="28"/>
          <w:szCs w:val="28"/>
        </w:rPr>
        <w:t>А</w:t>
      </w:r>
      <w:proofErr w:type="gramEnd"/>
      <w:r w:rsidRPr="0028181D">
        <w:rPr>
          <w:rFonts w:ascii="Times New Roman" w:hAnsi="Times New Roman" w:cs="Times New Roman"/>
          <w:i/>
          <w:sz w:val="28"/>
          <w:szCs w:val="28"/>
        </w:rPr>
        <w:t>нализ</w:t>
      </w:r>
      <w:proofErr w:type="spellEnd"/>
      <w:r w:rsidRPr="0028181D">
        <w:rPr>
          <w:rFonts w:ascii="Times New Roman" w:hAnsi="Times New Roman" w:cs="Times New Roman"/>
          <w:i/>
          <w:sz w:val="28"/>
          <w:szCs w:val="28"/>
        </w:rPr>
        <w:t xml:space="preserve"> и оценка содержания, языковых особенностей и </w:t>
      </w:r>
      <w:proofErr w:type="spellStart"/>
      <w:r w:rsidRPr="0028181D">
        <w:rPr>
          <w:rFonts w:ascii="Times New Roman" w:hAnsi="Times New Roman" w:cs="Times New Roman"/>
          <w:i/>
          <w:sz w:val="28"/>
          <w:szCs w:val="28"/>
        </w:rPr>
        <w:t>структурытекста</w:t>
      </w:r>
      <w:proofErr w:type="spellEnd"/>
      <w:r w:rsidRPr="0028181D">
        <w:rPr>
          <w:rFonts w:ascii="Times New Roman" w:hAnsi="Times New Roman" w:cs="Times New Roman"/>
          <w:i/>
          <w:sz w:val="28"/>
          <w:szCs w:val="28"/>
        </w:rPr>
        <w:t>.</w:t>
      </w:r>
    </w:p>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Обучение грамоте.</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 xml:space="preserve">Фонетика. </w:t>
      </w:r>
      <w:r w:rsidRPr="0028181D">
        <w:rPr>
          <w:rFonts w:ascii="Times New Roman" w:hAnsi="Times New Roman" w:cs="Times New Roman"/>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w:t>
      </w:r>
      <w:r w:rsidRPr="0028181D">
        <w:rPr>
          <w:rFonts w:ascii="Times New Roman" w:hAnsi="Times New Roman" w:cs="Times New Roman"/>
          <w:sz w:val="28"/>
          <w:szCs w:val="28"/>
        </w:rPr>
        <w:lastRenderedPageBreak/>
        <w:t>Сопоставление слов, различающихся одним или несколькими звуками. Сопоставление звуковых моделей слов. Сравнение моделей различных слов. Подбор слов к определённой модели.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Различие гласных и согласных звуков, гласных ударных и </w:t>
      </w:r>
      <w:proofErr w:type="spellStart"/>
      <w:r w:rsidRPr="0028181D">
        <w:rPr>
          <w:rFonts w:ascii="Times New Roman" w:hAnsi="Times New Roman" w:cs="Times New Roman"/>
          <w:sz w:val="28"/>
          <w:szCs w:val="28"/>
        </w:rPr>
        <w:t>безударных</w:t>
      </w:r>
      <w:proofErr w:type="gramStart"/>
      <w:r w:rsidRPr="0028181D">
        <w:rPr>
          <w:rFonts w:ascii="Times New Roman" w:hAnsi="Times New Roman" w:cs="Times New Roman"/>
          <w:sz w:val="28"/>
          <w:szCs w:val="28"/>
        </w:rPr>
        <w:t>,с</w:t>
      </w:r>
      <w:proofErr w:type="gramEnd"/>
      <w:r w:rsidRPr="0028181D">
        <w:rPr>
          <w:rFonts w:ascii="Times New Roman" w:hAnsi="Times New Roman" w:cs="Times New Roman"/>
          <w:sz w:val="28"/>
          <w:szCs w:val="28"/>
        </w:rPr>
        <w:t>огласных</w:t>
      </w:r>
      <w:proofErr w:type="spellEnd"/>
      <w:r w:rsidRPr="0028181D">
        <w:rPr>
          <w:rFonts w:ascii="Times New Roman" w:hAnsi="Times New Roman" w:cs="Times New Roman"/>
          <w:sz w:val="28"/>
          <w:szCs w:val="28"/>
        </w:rPr>
        <w:t xml:space="preserve"> твёрдых и мягких, звонких и глухих.</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Слог как минимальная произносительная единица. Деление слов на слоги. Определение места ударения. Смыслоразличительная роль ударения.</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Графика.</w:t>
      </w:r>
      <w:r w:rsidRPr="0028181D">
        <w:rPr>
          <w:rFonts w:ascii="Times New Roman" w:hAnsi="Times New Roman" w:cs="Times New Roman"/>
          <w:sz w:val="28"/>
          <w:szCs w:val="28"/>
        </w:rPr>
        <w:t xml:space="preserve"> </w:t>
      </w:r>
      <w:proofErr w:type="spellStart"/>
      <w:r w:rsidRPr="0028181D">
        <w:rPr>
          <w:rFonts w:ascii="Times New Roman" w:hAnsi="Times New Roman" w:cs="Times New Roman"/>
          <w:sz w:val="28"/>
          <w:szCs w:val="28"/>
        </w:rPr>
        <w:t>Различиезвука</w:t>
      </w:r>
      <w:proofErr w:type="spellEnd"/>
      <w:r w:rsidRPr="0028181D">
        <w:rPr>
          <w:rFonts w:ascii="Times New Roman" w:hAnsi="Times New Roman" w:cs="Times New Roman"/>
          <w:sz w:val="28"/>
          <w:szCs w:val="28"/>
        </w:rPr>
        <w:t xml:space="preserve"> и буквы: буква как знак звука. Буквы гласных как показатель твёрдости-мягкости согласных звуков. Функция букв </w:t>
      </w:r>
      <w:r w:rsidRPr="0028181D">
        <w:rPr>
          <w:rFonts w:ascii="Times New Roman" w:hAnsi="Times New Roman" w:cs="Times New Roman"/>
          <w:b/>
          <w:sz w:val="28"/>
          <w:szCs w:val="28"/>
        </w:rPr>
        <w:t xml:space="preserve">е, ё, </w:t>
      </w:r>
      <w:proofErr w:type="spellStart"/>
      <w:r w:rsidRPr="0028181D">
        <w:rPr>
          <w:rFonts w:ascii="Times New Roman" w:hAnsi="Times New Roman" w:cs="Times New Roman"/>
          <w:b/>
          <w:sz w:val="28"/>
          <w:szCs w:val="28"/>
        </w:rPr>
        <w:t>ю</w:t>
      </w:r>
      <w:proofErr w:type="spellEnd"/>
      <w:r w:rsidRPr="0028181D">
        <w:rPr>
          <w:rFonts w:ascii="Times New Roman" w:hAnsi="Times New Roman" w:cs="Times New Roman"/>
          <w:b/>
          <w:sz w:val="28"/>
          <w:szCs w:val="28"/>
        </w:rPr>
        <w:t>, я.</w:t>
      </w:r>
      <w:r w:rsidRPr="0028181D">
        <w:rPr>
          <w:rFonts w:ascii="Times New Roman" w:hAnsi="Times New Roman" w:cs="Times New Roman"/>
          <w:sz w:val="28"/>
          <w:szCs w:val="28"/>
        </w:rPr>
        <w:t xml:space="preserve"> Мягкий знак как показатель мягкости предшествующего согласного звука.</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Знакомство с русским алфавитом как последовательностью букв.</w:t>
      </w:r>
    </w:p>
    <w:p w:rsidR="000D7BAE" w:rsidRPr="0028181D" w:rsidRDefault="000D7BAE" w:rsidP="000D7BAE">
      <w:pPr>
        <w:ind w:right="-172" w:firstLine="708"/>
        <w:rPr>
          <w:rFonts w:ascii="Times New Roman" w:hAnsi="Times New Roman" w:cs="Times New Roman"/>
          <w:sz w:val="28"/>
          <w:szCs w:val="28"/>
        </w:rPr>
      </w:pPr>
      <w:proofErr w:type="spellStart"/>
      <w:r w:rsidRPr="0028181D">
        <w:rPr>
          <w:rFonts w:ascii="Times New Roman" w:hAnsi="Times New Roman" w:cs="Times New Roman"/>
          <w:b/>
          <w:sz w:val="28"/>
          <w:szCs w:val="28"/>
        </w:rPr>
        <w:t>Чтение</w:t>
      </w:r>
      <w:proofErr w:type="gramStart"/>
      <w:r w:rsidRPr="0028181D">
        <w:rPr>
          <w:rFonts w:ascii="Times New Roman" w:hAnsi="Times New Roman" w:cs="Times New Roman"/>
          <w:b/>
          <w:sz w:val="28"/>
          <w:szCs w:val="28"/>
        </w:rPr>
        <w:t>.</w:t>
      </w:r>
      <w:r w:rsidRPr="0028181D">
        <w:rPr>
          <w:rFonts w:ascii="Times New Roman" w:hAnsi="Times New Roman" w:cs="Times New Roman"/>
          <w:sz w:val="28"/>
          <w:szCs w:val="28"/>
        </w:rPr>
        <w:t>Ф</w:t>
      </w:r>
      <w:proofErr w:type="gramEnd"/>
      <w:r w:rsidRPr="0028181D">
        <w:rPr>
          <w:rFonts w:ascii="Times New Roman" w:hAnsi="Times New Roman" w:cs="Times New Roman"/>
          <w:sz w:val="28"/>
          <w:szCs w:val="28"/>
        </w:rPr>
        <w:t>ормирование</w:t>
      </w:r>
      <w:proofErr w:type="spellEnd"/>
      <w:r w:rsidRPr="0028181D">
        <w:rPr>
          <w:rFonts w:ascii="Times New Roman" w:hAnsi="Times New Roman" w:cs="Times New Roman"/>
          <w:sz w:val="28"/>
          <w:szCs w:val="28"/>
        </w:rPr>
        <w:t xml:space="preserve">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Знакомство с орфоэпическим чтением (при переходе к чтению целыми словами). Орфографическое чтени</w:t>
      </w:r>
      <w:proofErr w:type="gramStart"/>
      <w:r w:rsidRPr="0028181D">
        <w:rPr>
          <w:rFonts w:ascii="Times New Roman" w:hAnsi="Times New Roman" w:cs="Times New Roman"/>
          <w:sz w:val="28"/>
          <w:szCs w:val="28"/>
        </w:rPr>
        <w:t>е(</w:t>
      </w:r>
      <w:proofErr w:type="gramEnd"/>
      <w:r w:rsidRPr="0028181D">
        <w:rPr>
          <w:rFonts w:ascii="Times New Roman" w:hAnsi="Times New Roman" w:cs="Times New Roman"/>
          <w:sz w:val="28"/>
          <w:szCs w:val="28"/>
        </w:rPr>
        <w:t>проговаривание) как средство самоконтроля при письме под диктовку и при списывании.</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 xml:space="preserve">Слово и предложение. </w:t>
      </w:r>
      <w:r w:rsidRPr="0028181D">
        <w:rPr>
          <w:rFonts w:ascii="Times New Roman" w:hAnsi="Times New Roman" w:cs="Times New Roman"/>
          <w:sz w:val="28"/>
          <w:szCs w:val="28"/>
        </w:rPr>
        <w:t>Восприятие слова как объекта изучения, материал для анализа. Наблюдение над значением слова.</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Различие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Развитие речи.</w:t>
      </w:r>
      <w:r w:rsidRPr="0028181D">
        <w:rPr>
          <w:rFonts w:ascii="Times New Roman"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картинок.</w:t>
      </w:r>
    </w:p>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Круг детского чтения.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Сказки А.С.Пушкина. Рассказы для детей Л.Н.Толстого и К.Д.Ушинского. Сказки К.И.Чуковского. В.В.Бианки «Первая охота». С.Я.Маршак «Угомон». </w:t>
      </w:r>
      <w:r w:rsidRPr="0028181D">
        <w:rPr>
          <w:rFonts w:ascii="Times New Roman" w:hAnsi="Times New Roman" w:cs="Times New Roman"/>
          <w:sz w:val="28"/>
          <w:szCs w:val="28"/>
        </w:rPr>
        <w:lastRenderedPageBreak/>
        <w:t xml:space="preserve">«Дважды два». Стихи и рассказы русских поэтов и писателей: </w:t>
      </w:r>
      <w:proofErr w:type="spellStart"/>
      <w:r w:rsidRPr="0028181D">
        <w:rPr>
          <w:rFonts w:ascii="Times New Roman" w:hAnsi="Times New Roman" w:cs="Times New Roman"/>
          <w:sz w:val="28"/>
          <w:szCs w:val="28"/>
        </w:rPr>
        <w:t>С.Маршака</w:t>
      </w:r>
      <w:proofErr w:type="gramStart"/>
      <w:r w:rsidRPr="0028181D">
        <w:rPr>
          <w:rFonts w:ascii="Times New Roman" w:hAnsi="Times New Roman" w:cs="Times New Roman"/>
          <w:sz w:val="28"/>
          <w:szCs w:val="28"/>
        </w:rPr>
        <w:t>,А</w:t>
      </w:r>
      <w:proofErr w:type="gramEnd"/>
      <w:r w:rsidRPr="0028181D">
        <w:rPr>
          <w:rFonts w:ascii="Times New Roman" w:hAnsi="Times New Roman" w:cs="Times New Roman"/>
          <w:sz w:val="28"/>
          <w:szCs w:val="28"/>
        </w:rPr>
        <w:t>.Барто,В.Осеевой</w:t>
      </w:r>
      <w:proofErr w:type="spellEnd"/>
      <w:r w:rsidRPr="0028181D">
        <w:rPr>
          <w:rFonts w:ascii="Times New Roman" w:hAnsi="Times New Roman" w:cs="Times New Roman"/>
          <w:sz w:val="28"/>
          <w:szCs w:val="28"/>
        </w:rPr>
        <w:t xml:space="preserve">. Весёлые стихи </w:t>
      </w:r>
      <w:proofErr w:type="spellStart"/>
      <w:r w:rsidRPr="0028181D">
        <w:rPr>
          <w:rFonts w:ascii="Times New Roman" w:hAnsi="Times New Roman" w:cs="Times New Roman"/>
          <w:sz w:val="28"/>
          <w:szCs w:val="28"/>
        </w:rPr>
        <w:t>Б.Заходера</w:t>
      </w:r>
      <w:proofErr w:type="spellEnd"/>
      <w:r w:rsidRPr="0028181D">
        <w:rPr>
          <w:rFonts w:ascii="Times New Roman" w:hAnsi="Times New Roman" w:cs="Times New Roman"/>
          <w:sz w:val="28"/>
          <w:szCs w:val="28"/>
        </w:rPr>
        <w:t xml:space="preserve">, </w:t>
      </w:r>
      <w:proofErr w:type="spellStart"/>
      <w:r w:rsidRPr="0028181D">
        <w:rPr>
          <w:rFonts w:ascii="Times New Roman" w:hAnsi="Times New Roman" w:cs="Times New Roman"/>
          <w:sz w:val="28"/>
          <w:szCs w:val="28"/>
        </w:rPr>
        <w:t>В.Берестова</w:t>
      </w:r>
      <w:proofErr w:type="spellEnd"/>
      <w:r w:rsidRPr="0028181D">
        <w:rPr>
          <w:rFonts w:ascii="Times New Roman" w:hAnsi="Times New Roman" w:cs="Times New Roman"/>
          <w:sz w:val="28"/>
          <w:szCs w:val="28"/>
        </w:rPr>
        <w:t>.</w:t>
      </w:r>
    </w:p>
    <w:p w:rsidR="000D7BAE" w:rsidRPr="0028181D" w:rsidRDefault="000D7BAE" w:rsidP="000D7BAE">
      <w:pPr>
        <w:rPr>
          <w:rFonts w:ascii="Times New Roman" w:hAnsi="Times New Roman" w:cs="Times New Roman"/>
          <w:b/>
          <w:sz w:val="28"/>
          <w:szCs w:val="28"/>
        </w:rPr>
      </w:pPr>
      <w:r>
        <w:rPr>
          <w:rFonts w:ascii="Times New Roman" w:hAnsi="Times New Roman" w:cs="Times New Roman"/>
          <w:b/>
          <w:sz w:val="28"/>
          <w:szCs w:val="28"/>
        </w:rPr>
        <w:t xml:space="preserve">                                         </w:t>
      </w:r>
      <w:r w:rsidRPr="0028181D">
        <w:rPr>
          <w:rFonts w:ascii="Times New Roman" w:hAnsi="Times New Roman" w:cs="Times New Roman"/>
          <w:b/>
          <w:sz w:val="28"/>
          <w:szCs w:val="28"/>
        </w:rPr>
        <w:t>Блок «Литературное чтение» (40 часов)</w:t>
      </w:r>
    </w:p>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Виды речевой и читательской деятельности.</w:t>
      </w:r>
    </w:p>
    <w:p w:rsidR="000D7BAE" w:rsidRPr="0028181D" w:rsidRDefault="000D7BAE" w:rsidP="000D7BAE">
      <w:pPr>
        <w:ind w:right="-172" w:firstLine="708"/>
        <w:rPr>
          <w:rFonts w:ascii="Times New Roman" w:hAnsi="Times New Roman" w:cs="Times New Roman"/>
          <w:sz w:val="28"/>
          <w:szCs w:val="28"/>
        </w:rPr>
      </w:pPr>
      <w:proofErr w:type="spellStart"/>
      <w:r w:rsidRPr="0028181D">
        <w:rPr>
          <w:rFonts w:ascii="Times New Roman" w:hAnsi="Times New Roman" w:cs="Times New Roman"/>
          <w:b/>
          <w:sz w:val="28"/>
          <w:szCs w:val="28"/>
        </w:rPr>
        <w:t>Слушание</w:t>
      </w:r>
      <w:proofErr w:type="gramStart"/>
      <w:r w:rsidRPr="0028181D">
        <w:rPr>
          <w:rFonts w:ascii="Times New Roman" w:hAnsi="Times New Roman" w:cs="Times New Roman"/>
          <w:b/>
          <w:sz w:val="28"/>
          <w:szCs w:val="28"/>
        </w:rPr>
        <w:t>.</w:t>
      </w:r>
      <w:r w:rsidRPr="0028181D">
        <w:rPr>
          <w:rFonts w:ascii="Times New Roman" w:hAnsi="Times New Roman" w:cs="Times New Roman"/>
          <w:sz w:val="28"/>
          <w:szCs w:val="28"/>
        </w:rPr>
        <w:t>В</w:t>
      </w:r>
      <w:proofErr w:type="gramEnd"/>
      <w:r w:rsidRPr="0028181D">
        <w:rPr>
          <w:rFonts w:ascii="Times New Roman" w:hAnsi="Times New Roman" w:cs="Times New Roman"/>
          <w:sz w:val="28"/>
          <w:szCs w:val="28"/>
        </w:rPr>
        <w:t>осприятие</w:t>
      </w:r>
      <w:proofErr w:type="spellEnd"/>
      <w:r w:rsidRPr="0028181D">
        <w:rPr>
          <w:rFonts w:ascii="Times New Roman" w:hAnsi="Times New Roman" w:cs="Times New Roman"/>
          <w:sz w:val="28"/>
          <w:szCs w:val="28"/>
        </w:rPr>
        <w:t xml:space="preserve"> на слух звучащей речи(высказывание собеседника, слушание различных текстов). </w:t>
      </w:r>
      <w:proofErr w:type="gramStart"/>
      <w:r w:rsidRPr="0028181D">
        <w:rPr>
          <w:rFonts w:ascii="Times New Roman" w:hAnsi="Times New Roman" w:cs="Times New Roman"/>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Развитие умения наблюдать за выразительностью речи, за особенностью авторского стиля.</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 xml:space="preserve">Чтение. </w:t>
      </w:r>
      <w:r w:rsidRPr="0028181D">
        <w:rPr>
          <w:rFonts w:ascii="Times New Roman" w:hAnsi="Times New Roman" w:cs="Times New Roman"/>
          <w:i/>
          <w:sz w:val="28"/>
          <w:szCs w:val="28"/>
        </w:rPr>
        <w:t xml:space="preserve">Чтение вслух. </w:t>
      </w:r>
      <w:r w:rsidRPr="0028181D">
        <w:rPr>
          <w:rFonts w:ascii="Times New Roman" w:hAnsi="Times New Roman" w:cs="Times New Roman"/>
          <w:sz w:val="28"/>
          <w:szCs w:val="28"/>
        </w:rPr>
        <w:t>Ориентация на развитие речевой культуры учащихся, формирование у них коммуникативно-речевых умений и навыков.</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Постепенный переход от </w:t>
      </w:r>
      <w:proofErr w:type="gramStart"/>
      <w:r w:rsidRPr="0028181D">
        <w:rPr>
          <w:rFonts w:ascii="Times New Roman" w:hAnsi="Times New Roman" w:cs="Times New Roman"/>
          <w:sz w:val="28"/>
          <w:szCs w:val="28"/>
        </w:rPr>
        <w:t>слогового</w:t>
      </w:r>
      <w:proofErr w:type="gramEnd"/>
      <w:r w:rsidRPr="0028181D">
        <w:rPr>
          <w:rFonts w:ascii="Times New Roman" w:hAnsi="Times New Roman" w:cs="Times New Roman"/>
          <w:sz w:val="28"/>
          <w:szCs w:val="28"/>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w:t>
      </w:r>
      <w:proofErr w:type="gramStart"/>
      <w:r w:rsidRPr="0028181D">
        <w:rPr>
          <w:rFonts w:ascii="Times New Roman" w:hAnsi="Times New Roman" w:cs="Times New Roman"/>
          <w:sz w:val="28"/>
          <w:szCs w:val="28"/>
        </w:rPr>
        <w:t>а(</w:t>
      </w:r>
      <w:proofErr w:type="gramEnd"/>
      <w:r w:rsidRPr="0028181D">
        <w:rPr>
          <w:rFonts w:ascii="Times New Roman" w:hAnsi="Times New Roman" w:cs="Times New Roman"/>
          <w:sz w:val="28"/>
          <w:szCs w:val="28"/>
        </w:rPr>
        <w:t>выбрать тон и темп чтения, определить логические ударения и паузы)</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Развитие умения переходить от чтения вслух к чтению про себя.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r>
      <w:r w:rsidRPr="0028181D">
        <w:rPr>
          <w:rFonts w:ascii="Times New Roman" w:hAnsi="Times New Roman" w:cs="Times New Roman"/>
          <w:i/>
          <w:sz w:val="28"/>
          <w:szCs w:val="28"/>
        </w:rPr>
        <w:t xml:space="preserve">Чтение про себя. </w:t>
      </w:r>
      <w:r w:rsidRPr="0028181D">
        <w:rPr>
          <w:rFonts w:ascii="Times New Roman" w:hAnsi="Times New Roman" w:cs="Times New Roman"/>
          <w:sz w:val="28"/>
          <w:szCs w:val="28"/>
        </w:rPr>
        <w:t>Осознание смысла произведения при чтении про себ</w:t>
      </w:r>
      <w:proofErr w:type="gramStart"/>
      <w:r w:rsidRPr="0028181D">
        <w:rPr>
          <w:rFonts w:ascii="Times New Roman" w:hAnsi="Times New Roman" w:cs="Times New Roman"/>
          <w:sz w:val="28"/>
          <w:szCs w:val="28"/>
        </w:rPr>
        <w:t>я(</w:t>
      </w:r>
      <w:proofErr w:type="gramEnd"/>
      <w:r w:rsidRPr="0028181D">
        <w:rPr>
          <w:rFonts w:ascii="Times New Roman" w:hAnsi="Times New Roman" w:cs="Times New Roman"/>
          <w:sz w:val="28"/>
          <w:szCs w:val="28"/>
        </w:rPr>
        <w:t>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понимать её особенности.</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 xml:space="preserve">Работа с разными видами текста. </w:t>
      </w:r>
      <w:r w:rsidRPr="0028181D">
        <w:rPr>
          <w:rFonts w:ascii="Times New Roman" w:hAnsi="Times New Roman" w:cs="Times New Roman"/>
          <w:sz w:val="28"/>
          <w:szCs w:val="28"/>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w:t>
      </w:r>
      <w:r w:rsidRPr="0028181D">
        <w:rPr>
          <w:rFonts w:ascii="Times New Roman" w:hAnsi="Times New Roman" w:cs="Times New Roman"/>
          <w:sz w:val="28"/>
          <w:szCs w:val="28"/>
        </w:rPr>
        <w:lastRenderedPageBreak/>
        <w:t>нравственном содержании художественных произведений, осознать сущность поведения героев.</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Практическое освоение умения отличать текст от набора предложений. Прогнозирование содержания книги по её названию и оформлению.</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28181D">
        <w:rPr>
          <w:rFonts w:ascii="Times New Roman" w:hAnsi="Times New Roman" w:cs="Times New Roman"/>
          <w:sz w:val="28"/>
          <w:szCs w:val="28"/>
        </w:rPr>
        <w:t>озаглавливание</w:t>
      </w:r>
      <w:proofErr w:type="spellEnd"/>
      <w:r w:rsidRPr="0028181D">
        <w:rPr>
          <w:rFonts w:ascii="Times New Roman" w:hAnsi="Times New Roman" w:cs="Times New Roman"/>
          <w:sz w:val="28"/>
          <w:szCs w:val="28"/>
        </w:rPr>
        <w:t>. Умение работать с разными видами информации.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 xml:space="preserve">Библиографическая культура. </w:t>
      </w:r>
      <w:r w:rsidRPr="0028181D">
        <w:rPr>
          <w:rFonts w:ascii="Times New Roman" w:hAnsi="Times New Roman" w:cs="Times New Roman"/>
          <w:sz w:val="28"/>
          <w:szCs w:val="28"/>
        </w:rPr>
        <w:t>Книга как особый вид искусства</w:t>
      </w:r>
      <w:proofErr w:type="gramStart"/>
      <w:r w:rsidRPr="0028181D">
        <w:rPr>
          <w:rFonts w:ascii="Times New Roman" w:hAnsi="Times New Roman" w:cs="Times New Roman"/>
          <w:sz w:val="28"/>
          <w:szCs w:val="28"/>
        </w:rPr>
        <w:t xml:space="preserve"> .</w:t>
      </w:r>
      <w:proofErr w:type="gramEnd"/>
      <w:r w:rsidRPr="0028181D">
        <w:rPr>
          <w:rFonts w:ascii="Times New Roman" w:hAnsi="Times New Roman" w:cs="Times New Roman"/>
          <w:sz w:val="28"/>
          <w:szCs w:val="28"/>
        </w:rPr>
        <w:t xml:space="preserve">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Работа с текстом художественного произведения.</w:t>
      </w:r>
      <w:r w:rsidRPr="0028181D">
        <w:rPr>
          <w:rFonts w:ascii="Times New Roman" w:hAnsi="Times New Roman" w:cs="Times New Roman"/>
          <w:sz w:val="28"/>
          <w:szCs w:val="28"/>
        </w:rPr>
        <w:t xml:space="preserve"> Определение особенностей художественного текста: своеобразие выразительных </w:t>
      </w:r>
      <w:proofErr w:type="spellStart"/>
      <w:r w:rsidRPr="0028181D">
        <w:rPr>
          <w:rFonts w:ascii="Times New Roman" w:hAnsi="Times New Roman" w:cs="Times New Roman"/>
          <w:sz w:val="28"/>
          <w:szCs w:val="28"/>
        </w:rPr>
        <w:t>средст</w:t>
      </w:r>
      <w:proofErr w:type="spellEnd"/>
      <w:r w:rsidRPr="0028181D">
        <w:rPr>
          <w:rFonts w:ascii="Times New Roman" w:hAnsi="Times New Roman" w:cs="Times New Roman"/>
          <w:sz w:val="28"/>
          <w:szCs w:val="28"/>
        </w:rPr>
        <w:t xml:space="preserve"> языка (с помощью учителя). Понимание заглавия произведения, его адекватное соотношение с содержанием.</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w:t>
      </w:r>
      <w:proofErr w:type="gramStart"/>
      <w:r w:rsidRPr="0028181D">
        <w:rPr>
          <w:rFonts w:ascii="Times New Roman" w:hAnsi="Times New Roman" w:cs="Times New Roman"/>
          <w:sz w:val="28"/>
          <w:szCs w:val="28"/>
        </w:rPr>
        <w:t>в(</w:t>
      </w:r>
      <w:proofErr w:type="gramEnd"/>
      <w:r w:rsidRPr="0028181D">
        <w:rPr>
          <w:rFonts w:ascii="Times New Roman" w:hAnsi="Times New Roman" w:cs="Times New Roman"/>
          <w:sz w:val="28"/>
          <w:szCs w:val="28"/>
        </w:rPr>
        <w:t>на примере народов России).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lastRenderedPageBreak/>
        <w:tab/>
        <w:t xml:space="preserve">Освоение разных видов пересказа художественного текста: </w:t>
      </w:r>
      <w:proofErr w:type="gramStart"/>
      <w:r w:rsidRPr="0028181D">
        <w:rPr>
          <w:rFonts w:ascii="Times New Roman" w:hAnsi="Times New Roman" w:cs="Times New Roman"/>
          <w:sz w:val="28"/>
          <w:szCs w:val="28"/>
        </w:rPr>
        <w:t>подробный</w:t>
      </w:r>
      <w:proofErr w:type="gramEnd"/>
      <w:r w:rsidRPr="0028181D">
        <w:rPr>
          <w:rFonts w:ascii="Times New Roman" w:hAnsi="Times New Roman" w:cs="Times New Roman"/>
          <w:sz w:val="28"/>
          <w:szCs w:val="28"/>
        </w:rPr>
        <w:t>, выборочный и краткий (передача основных мыслей)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Подробный пересказ текста </w:t>
      </w:r>
      <w:proofErr w:type="gramStart"/>
      <w:r w:rsidRPr="0028181D">
        <w:rPr>
          <w:rFonts w:ascii="Times New Roman" w:hAnsi="Times New Roman" w:cs="Times New Roman"/>
          <w:sz w:val="28"/>
          <w:szCs w:val="28"/>
        </w:rPr>
        <w:t xml:space="preserve">( </w:t>
      </w:r>
      <w:proofErr w:type="gramEnd"/>
      <w:r w:rsidRPr="0028181D">
        <w:rPr>
          <w:rFonts w:ascii="Times New Roman" w:hAnsi="Times New Roman" w:cs="Times New Roman"/>
          <w:sz w:val="28"/>
          <w:szCs w:val="28"/>
        </w:rPr>
        <w:t xml:space="preserve">деление текста на части, определение главной мысли каждой части и всего текста, </w:t>
      </w:r>
      <w:proofErr w:type="spellStart"/>
      <w:r w:rsidRPr="0028181D">
        <w:rPr>
          <w:rFonts w:ascii="Times New Roman" w:hAnsi="Times New Roman" w:cs="Times New Roman"/>
          <w:sz w:val="28"/>
          <w:szCs w:val="28"/>
        </w:rPr>
        <w:t>озаглавливание</w:t>
      </w:r>
      <w:proofErr w:type="spellEnd"/>
      <w:r w:rsidRPr="0028181D">
        <w:rPr>
          <w:rFonts w:ascii="Times New Roman" w:hAnsi="Times New Roman" w:cs="Times New Roman"/>
          <w:sz w:val="28"/>
          <w:szCs w:val="28"/>
        </w:rPr>
        <w:t xml:space="preserve"> каждой части и всего текста). Определение главной мысли фрагмента, выделение опорных или ключевых слов, </w:t>
      </w:r>
      <w:proofErr w:type="spellStart"/>
      <w:r w:rsidRPr="0028181D">
        <w:rPr>
          <w:rFonts w:ascii="Times New Roman" w:hAnsi="Times New Roman" w:cs="Times New Roman"/>
          <w:sz w:val="28"/>
          <w:szCs w:val="28"/>
        </w:rPr>
        <w:t>озаглавливание</w:t>
      </w:r>
      <w:proofErr w:type="spellEnd"/>
      <w:r w:rsidRPr="0028181D">
        <w:rPr>
          <w:rFonts w:ascii="Times New Roman" w:hAnsi="Times New Roman" w:cs="Times New Roman"/>
          <w:sz w:val="28"/>
          <w:szCs w:val="28"/>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Работа с научно-популярным, учебным и другими текстами.</w:t>
      </w:r>
      <w:r w:rsidRPr="0028181D">
        <w:rPr>
          <w:rFonts w:ascii="Times New Roman" w:hAnsi="Times New Roman" w:cs="Times New Roman"/>
          <w:sz w:val="28"/>
          <w:szCs w:val="28"/>
        </w:rPr>
        <w:t xml:space="preserve"> Понимание заглавия произведения, его адекватного соотношения с содержанием. Определение особенностей учебного и научно-популярного тексто</w:t>
      </w:r>
      <w:proofErr w:type="gramStart"/>
      <w:r w:rsidRPr="0028181D">
        <w:rPr>
          <w:rFonts w:ascii="Times New Roman" w:hAnsi="Times New Roman" w:cs="Times New Roman"/>
          <w:sz w:val="28"/>
          <w:szCs w:val="28"/>
        </w:rPr>
        <w:t>в(</w:t>
      </w:r>
      <w:proofErr w:type="gramEnd"/>
      <w:r w:rsidRPr="0028181D">
        <w:rPr>
          <w:rFonts w:ascii="Times New Roman" w:hAnsi="Times New Roman" w:cs="Times New Roman"/>
          <w:sz w:val="28"/>
          <w:szCs w:val="28"/>
        </w:rPr>
        <w:t xml:space="preserve">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8181D">
        <w:rPr>
          <w:rFonts w:ascii="Times New Roman" w:hAnsi="Times New Roman" w:cs="Times New Roman"/>
          <w:sz w:val="28"/>
          <w:szCs w:val="28"/>
        </w:rPr>
        <w:t>микротем</w:t>
      </w:r>
      <w:proofErr w:type="spellEnd"/>
      <w:r w:rsidRPr="0028181D">
        <w:rPr>
          <w:rFonts w:ascii="Times New Roman"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D7BAE" w:rsidRPr="0028181D" w:rsidRDefault="000D7BAE" w:rsidP="000D7BAE">
      <w:pPr>
        <w:ind w:right="-172" w:firstLine="708"/>
        <w:rPr>
          <w:rFonts w:ascii="Times New Roman" w:hAnsi="Times New Roman" w:cs="Times New Roman"/>
          <w:sz w:val="28"/>
          <w:szCs w:val="28"/>
        </w:rPr>
      </w:pPr>
      <w:r w:rsidRPr="0028181D">
        <w:rPr>
          <w:rFonts w:ascii="Times New Roman" w:hAnsi="Times New Roman" w:cs="Times New Roman"/>
          <w:b/>
          <w:sz w:val="28"/>
          <w:szCs w:val="28"/>
        </w:rPr>
        <w:t>Умение говорит</w:t>
      </w:r>
      <w:proofErr w:type="gramStart"/>
      <w:r w:rsidRPr="0028181D">
        <w:rPr>
          <w:rFonts w:ascii="Times New Roman" w:hAnsi="Times New Roman" w:cs="Times New Roman"/>
          <w:b/>
          <w:sz w:val="28"/>
          <w:szCs w:val="28"/>
        </w:rPr>
        <w:t>ь(</w:t>
      </w:r>
      <w:proofErr w:type="gramEnd"/>
      <w:r w:rsidRPr="0028181D">
        <w:rPr>
          <w:rFonts w:ascii="Times New Roman" w:hAnsi="Times New Roman" w:cs="Times New Roman"/>
          <w:b/>
          <w:sz w:val="28"/>
          <w:szCs w:val="28"/>
        </w:rPr>
        <w:t>культура речевого общения).</w:t>
      </w:r>
      <w:r w:rsidRPr="0028181D">
        <w:rPr>
          <w:rFonts w:ascii="Times New Roman" w:hAnsi="Times New Roman" w:cs="Times New Roman"/>
          <w:sz w:val="28"/>
          <w:szCs w:val="28"/>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w:t>
      </w:r>
      <w:proofErr w:type="gramStart"/>
      <w:r w:rsidRPr="0028181D">
        <w:rPr>
          <w:rFonts w:ascii="Times New Roman" w:hAnsi="Times New Roman" w:cs="Times New Roman"/>
          <w:sz w:val="28"/>
          <w:szCs w:val="28"/>
        </w:rPr>
        <w:t>ю(</w:t>
      </w:r>
      <w:proofErr w:type="gramEnd"/>
      <w:r w:rsidRPr="0028181D">
        <w:rPr>
          <w:rFonts w:ascii="Times New Roman" w:hAnsi="Times New Roman" w:cs="Times New Roman"/>
          <w:sz w:val="28"/>
          <w:szCs w:val="28"/>
        </w:rPr>
        <w:t>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Работа со слово</w:t>
      </w:r>
      <w:proofErr w:type="gramStart"/>
      <w:r w:rsidRPr="0028181D">
        <w:rPr>
          <w:rFonts w:ascii="Times New Roman" w:hAnsi="Times New Roman" w:cs="Times New Roman"/>
          <w:sz w:val="28"/>
          <w:szCs w:val="28"/>
        </w:rPr>
        <w:t>м(</w:t>
      </w:r>
      <w:proofErr w:type="gramEnd"/>
      <w:r w:rsidRPr="0028181D">
        <w:rPr>
          <w:rFonts w:ascii="Times New Roman" w:hAnsi="Times New Roman" w:cs="Times New Roman"/>
          <w:sz w:val="28"/>
          <w:szCs w:val="28"/>
        </w:rPr>
        <w:t>распознавать прямое и переносное значение слов, их многозначность), целенаправленное пополнение активного словарного запаса. Работа со словаря.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lastRenderedPageBreak/>
        <w:tab/>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w:t>
      </w:r>
      <w:proofErr w:type="spellStart"/>
      <w:r w:rsidRPr="0028181D">
        <w:rPr>
          <w:rFonts w:ascii="Times New Roman" w:hAnsi="Times New Roman" w:cs="Times New Roman"/>
          <w:sz w:val="28"/>
          <w:szCs w:val="28"/>
        </w:rPr>
        <w:t>речи</w:t>
      </w:r>
      <w:proofErr w:type="gramStart"/>
      <w:r w:rsidRPr="0028181D">
        <w:rPr>
          <w:rFonts w:ascii="Times New Roman" w:hAnsi="Times New Roman" w:cs="Times New Roman"/>
          <w:sz w:val="28"/>
          <w:szCs w:val="28"/>
        </w:rPr>
        <w:t>,е</w:t>
      </w:r>
      <w:proofErr w:type="gramEnd"/>
      <w:r w:rsidRPr="0028181D">
        <w:rPr>
          <w:rFonts w:ascii="Times New Roman" w:hAnsi="Times New Roman" w:cs="Times New Roman"/>
          <w:sz w:val="28"/>
          <w:szCs w:val="28"/>
        </w:rPr>
        <w:t>ё</w:t>
      </w:r>
      <w:proofErr w:type="spellEnd"/>
      <w:r w:rsidRPr="0028181D">
        <w:rPr>
          <w:rFonts w:ascii="Times New Roman" w:hAnsi="Times New Roman" w:cs="Times New Roman"/>
          <w:sz w:val="28"/>
          <w:szCs w:val="28"/>
        </w:rPr>
        <w:t xml:space="preserve">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w:t>
      </w:r>
      <w:proofErr w:type="gramStart"/>
      <w:r w:rsidRPr="0028181D">
        <w:rPr>
          <w:rFonts w:ascii="Times New Roman" w:hAnsi="Times New Roman" w:cs="Times New Roman"/>
          <w:sz w:val="28"/>
          <w:szCs w:val="28"/>
        </w:rPr>
        <w:t>й(</w:t>
      </w:r>
      <w:proofErr w:type="gramEnd"/>
      <w:r w:rsidRPr="0028181D">
        <w:rPr>
          <w:rFonts w:ascii="Times New Roman" w:hAnsi="Times New Roman" w:cs="Times New Roman"/>
          <w:sz w:val="28"/>
          <w:szCs w:val="28"/>
        </w:rPr>
        <w:t xml:space="preserve"> из повседневной жизни, на основе художественного произведения или произведения изобразительного искусства) в рассказе(описание, рассуждение, повествование). Самостоятельное построение плана собственного высказывания. Отбор и использование выразительных средст</w:t>
      </w:r>
      <w:proofErr w:type="gramStart"/>
      <w:r w:rsidRPr="0028181D">
        <w:rPr>
          <w:rFonts w:ascii="Times New Roman" w:hAnsi="Times New Roman" w:cs="Times New Roman"/>
          <w:sz w:val="28"/>
          <w:szCs w:val="28"/>
        </w:rPr>
        <w:t>в(</w:t>
      </w:r>
      <w:proofErr w:type="gramEnd"/>
      <w:r w:rsidRPr="0028181D">
        <w:rPr>
          <w:rFonts w:ascii="Times New Roman" w:hAnsi="Times New Roman" w:cs="Times New Roman"/>
          <w:sz w:val="28"/>
          <w:szCs w:val="28"/>
        </w:rPr>
        <w:t>синонимы, антонимы, сравнения) с учётом особенностей монологического высказывания.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D7BAE" w:rsidRDefault="000D7BAE" w:rsidP="000D7BAE">
      <w:pPr>
        <w:ind w:right="-172"/>
        <w:jc w:val="center"/>
        <w:rPr>
          <w:rFonts w:ascii="Times New Roman" w:hAnsi="Times New Roman" w:cs="Times New Roman"/>
          <w:b/>
          <w:sz w:val="28"/>
          <w:szCs w:val="28"/>
        </w:rPr>
      </w:pPr>
    </w:p>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Круг детского чтения.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b/>
          <w:sz w:val="28"/>
          <w:szCs w:val="28"/>
        </w:rPr>
        <w:t>«Жили-были буквы».</w:t>
      </w:r>
      <w:r w:rsidRPr="0028181D">
        <w:rPr>
          <w:rFonts w:ascii="Times New Roman" w:hAnsi="Times New Roman" w:cs="Times New Roman"/>
          <w:sz w:val="28"/>
          <w:szCs w:val="28"/>
        </w:rPr>
        <w:t xml:space="preserve"> Стихотворения </w:t>
      </w:r>
      <w:proofErr w:type="spellStart"/>
      <w:r w:rsidRPr="0028181D">
        <w:rPr>
          <w:rFonts w:ascii="Times New Roman" w:hAnsi="Times New Roman" w:cs="Times New Roman"/>
          <w:sz w:val="28"/>
          <w:szCs w:val="28"/>
        </w:rPr>
        <w:t>В.Данько</w:t>
      </w:r>
      <w:proofErr w:type="spellEnd"/>
      <w:r w:rsidRPr="0028181D">
        <w:rPr>
          <w:rFonts w:ascii="Times New Roman" w:hAnsi="Times New Roman" w:cs="Times New Roman"/>
          <w:sz w:val="28"/>
          <w:szCs w:val="28"/>
        </w:rPr>
        <w:t xml:space="preserve">, С.Чёрного, С.Маршака. Литературные сказки </w:t>
      </w:r>
      <w:proofErr w:type="spellStart"/>
      <w:r w:rsidRPr="0028181D">
        <w:rPr>
          <w:rFonts w:ascii="Times New Roman" w:hAnsi="Times New Roman" w:cs="Times New Roman"/>
          <w:sz w:val="28"/>
          <w:szCs w:val="28"/>
        </w:rPr>
        <w:t>И.Токмаковой</w:t>
      </w:r>
      <w:proofErr w:type="spellEnd"/>
      <w:r w:rsidRPr="0028181D">
        <w:rPr>
          <w:rFonts w:ascii="Times New Roman" w:hAnsi="Times New Roman" w:cs="Times New Roman"/>
          <w:sz w:val="28"/>
          <w:szCs w:val="28"/>
        </w:rPr>
        <w:t xml:space="preserve">, Ф.Кривина. Стихотворения Г.Сапгира, </w:t>
      </w:r>
      <w:proofErr w:type="spellStart"/>
      <w:r w:rsidRPr="0028181D">
        <w:rPr>
          <w:rFonts w:ascii="Times New Roman" w:hAnsi="Times New Roman" w:cs="Times New Roman"/>
          <w:sz w:val="28"/>
          <w:szCs w:val="28"/>
        </w:rPr>
        <w:t>М.Бородицкой</w:t>
      </w:r>
      <w:proofErr w:type="spellEnd"/>
      <w:r w:rsidRPr="0028181D">
        <w:rPr>
          <w:rFonts w:ascii="Times New Roman" w:hAnsi="Times New Roman" w:cs="Times New Roman"/>
          <w:sz w:val="28"/>
          <w:szCs w:val="28"/>
        </w:rPr>
        <w:t xml:space="preserve">,  </w:t>
      </w:r>
      <w:proofErr w:type="spellStart"/>
      <w:r w:rsidRPr="0028181D">
        <w:rPr>
          <w:rFonts w:ascii="Times New Roman" w:hAnsi="Times New Roman" w:cs="Times New Roman"/>
          <w:sz w:val="28"/>
          <w:szCs w:val="28"/>
        </w:rPr>
        <w:t>И.Гамазковой</w:t>
      </w:r>
      <w:proofErr w:type="spellEnd"/>
      <w:r w:rsidRPr="0028181D">
        <w:rPr>
          <w:rFonts w:ascii="Times New Roman" w:hAnsi="Times New Roman" w:cs="Times New Roman"/>
          <w:sz w:val="28"/>
          <w:szCs w:val="28"/>
        </w:rPr>
        <w:t>, Е.Григорьевой.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b/>
          <w:sz w:val="28"/>
          <w:szCs w:val="28"/>
        </w:rPr>
        <w:t>«Сказки, загадки, небылицы»</w:t>
      </w:r>
      <w:proofErr w:type="gramStart"/>
      <w:r w:rsidRPr="0028181D">
        <w:rPr>
          <w:rFonts w:ascii="Times New Roman" w:hAnsi="Times New Roman" w:cs="Times New Roman"/>
          <w:b/>
          <w:sz w:val="28"/>
          <w:szCs w:val="28"/>
        </w:rPr>
        <w:t>.</w:t>
      </w:r>
      <w:r w:rsidRPr="0028181D">
        <w:rPr>
          <w:rFonts w:ascii="Times New Roman" w:hAnsi="Times New Roman" w:cs="Times New Roman"/>
          <w:sz w:val="28"/>
          <w:szCs w:val="28"/>
        </w:rPr>
        <w:t>С</w:t>
      </w:r>
      <w:proofErr w:type="gramEnd"/>
      <w:r w:rsidRPr="0028181D">
        <w:rPr>
          <w:rFonts w:ascii="Times New Roman" w:hAnsi="Times New Roman" w:cs="Times New Roman"/>
          <w:sz w:val="28"/>
          <w:szCs w:val="28"/>
        </w:rPr>
        <w:t>казки авторские и народные. «Курочка Ряба». «Теремок». «Рукавичка». «Петух и собака». Загадки.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Песенки. Русские народные песенки. Английские народные песенки. </w:t>
      </w:r>
      <w:proofErr w:type="spellStart"/>
      <w:r w:rsidRPr="0028181D">
        <w:rPr>
          <w:rFonts w:ascii="Times New Roman" w:hAnsi="Times New Roman" w:cs="Times New Roman"/>
          <w:sz w:val="28"/>
          <w:szCs w:val="28"/>
        </w:rPr>
        <w:t>Потешки</w:t>
      </w:r>
      <w:proofErr w:type="spellEnd"/>
      <w:r w:rsidRPr="0028181D">
        <w:rPr>
          <w:rFonts w:ascii="Times New Roman" w:hAnsi="Times New Roman" w:cs="Times New Roman"/>
          <w:sz w:val="28"/>
          <w:szCs w:val="28"/>
        </w:rPr>
        <w:t xml:space="preserve">. Небылицы. Сказки К.Ушинского и </w:t>
      </w:r>
      <w:proofErr w:type="spellStart"/>
      <w:r w:rsidRPr="0028181D">
        <w:rPr>
          <w:rFonts w:ascii="Times New Roman" w:hAnsi="Times New Roman" w:cs="Times New Roman"/>
          <w:sz w:val="28"/>
          <w:szCs w:val="28"/>
        </w:rPr>
        <w:t>Л.Толстого</w:t>
      </w:r>
      <w:proofErr w:type="gramStart"/>
      <w:r w:rsidRPr="0028181D">
        <w:rPr>
          <w:rFonts w:ascii="Times New Roman" w:hAnsi="Times New Roman" w:cs="Times New Roman"/>
          <w:sz w:val="28"/>
          <w:szCs w:val="28"/>
        </w:rPr>
        <w:t>.С</w:t>
      </w:r>
      <w:proofErr w:type="gramEnd"/>
      <w:r w:rsidRPr="0028181D">
        <w:rPr>
          <w:rFonts w:ascii="Times New Roman" w:hAnsi="Times New Roman" w:cs="Times New Roman"/>
          <w:sz w:val="28"/>
          <w:szCs w:val="28"/>
        </w:rPr>
        <w:t>казкиА.С.Пушкина</w:t>
      </w:r>
      <w:proofErr w:type="spellEnd"/>
      <w:r w:rsidRPr="0028181D">
        <w:rPr>
          <w:rFonts w:ascii="Times New Roman" w:hAnsi="Times New Roman" w:cs="Times New Roman"/>
          <w:sz w:val="28"/>
          <w:szCs w:val="28"/>
        </w:rPr>
        <w:t>.</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b/>
          <w:sz w:val="28"/>
          <w:szCs w:val="28"/>
        </w:rPr>
        <w:t>«Апрель, апрель. Звенит капель!»</w:t>
      </w:r>
      <w:proofErr w:type="gramStart"/>
      <w:r w:rsidRPr="0028181D">
        <w:rPr>
          <w:rFonts w:ascii="Times New Roman" w:hAnsi="Times New Roman" w:cs="Times New Roman"/>
          <w:b/>
          <w:sz w:val="28"/>
          <w:szCs w:val="28"/>
        </w:rPr>
        <w:t>.</w:t>
      </w:r>
      <w:r w:rsidRPr="0028181D">
        <w:rPr>
          <w:rFonts w:ascii="Times New Roman" w:hAnsi="Times New Roman" w:cs="Times New Roman"/>
          <w:sz w:val="28"/>
          <w:szCs w:val="28"/>
        </w:rPr>
        <w:t>Л</w:t>
      </w:r>
      <w:proofErr w:type="gramEnd"/>
      <w:r w:rsidRPr="0028181D">
        <w:rPr>
          <w:rFonts w:ascii="Times New Roman" w:hAnsi="Times New Roman" w:cs="Times New Roman"/>
          <w:sz w:val="28"/>
          <w:szCs w:val="28"/>
        </w:rPr>
        <w:t xml:space="preserve">ирические стихотворения </w:t>
      </w:r>
      <w:proofErr w:type="spellStart"/>
      <w:r w:rsidRPr="0028181D">
        <w:rPr>
          <w:rFonts w:ascii="Times New Roman" w:hAnsi="Times New Roman" w:cs="Times New Roman"/>
          <w:sz w:val="28"/>
          <w:szCs w:val="28"/>
        </w:rPr>
        <w:t>А.Майкова</w:t>
      </w:r>
      <w:proofErr w:type="spellEnd"/>
      <w:r w:rsidRPr="0028181D">
        <w:rPr>
          <w:rFonts w:ascii="Times New Roman" w:hAnsi="Times New Roman" w:cs="Times New Roman"/>
          <w:sz w:val="28"/>
          <w:szCs w:val="28"/>
        </w:rPr>
        <w:t>, А.Плещеева, Т.Белозёрова, С.Маршака. Литературные загадки.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b/>
          <w:sz w:val="28"/>
          <w:szCs w:val="28"/>
        </w:rPr>
        <w:t xml:space="preserve">«И </w:t>
      </w:r>
      <w:proofErr w:type="spellStart"/>
      <w:r w:rsidRPr="0028181D">
        <w:rPr>
          <w:rFonts w:ascii="Times New Roman" w:hAnsi="Times New Roman" w:cs="Times New Roman"/>
          <w:b/>
          <w:sz w:val="28"/>
          <w:szCs w:val="28"/>
        </w:rPr>
        <w:t>вшутку</w:t>
      </w:r>
      <w:proofErr w:type="spellEnd"/>
      <w:r w:rsidRPr="0028181D">
        <w:rPr>
          <w:rFonts w:ascii="Times New Roman" w:hAnsi="Times New Roman" w:cs="Times New Roman"/>
          <w:b/>
          <w:sz w:val="28"/>
          <w:szCs w:val="28"/>
        </w:rPr>
        <w:t xml:space="preserve"> и всерьёз»</w:t>
      </w:r>
      <w:proofErr w:type="gramStart"/>
      <w:r w:rsidRPr="0028181D">
        <w:rPr>
          <w:rFonts w:ascii="Times New Roman" w:hAnsi="Times New Roman" w:cs="Times New Roman"/>
          <w:b/>
          <w:sz w:val="28"/>
          <w:szCs w:val="28"/>
        </w:rPr>
        <w:t>.</w:t>
      </w:r>
      <w:r w:rsidRPr="0028181D">
        <w:rPr>
          <w:rFonts w:ascii="Times New Roman" w:hAnsi="Times New Roman" w:cs="Times New Roman"/>
          <w:sz w:val="28"/>
          <w:szCs w:val="28"/>
        </w:rPr>
        <w:t>В</w:t>
      </w:r>
      <w:proofErr w:type="gramEnd"/>
      <w:r w:rsidRPr="0028181D">
        <w:rPr>
          <w:rFonts w:ascii="Times New Roman" w:hAnsi="Times New Roman" w:cs="Times New Roman"/>
          <w:sz w:val="28"/>
          <w:szCs w:val="28"/>
        </w:rPr>
        <w:t xml:space="preserve">есёлые стихи для детей </w:t>
      </w:r>
      <w:proofErr w:type="spellStart"/>
      <w:r w:rsidRPr="0028181D">
        <w:rPr>
          <w:rFonts w:ascii="Times New Roman" w:hAnsi="Times New Roman" w:cs="Times New Roman"/>
          <w:sz w:val="28"/>
          <w:szCs w:val="28"/>
        </w:rPr>
        <w:t>И.Токмаковой,Г.Кружкова</w:t>
      </w:r>
      <w:proofErr w:type="spellEnd"/>
      <w:r w:rsidRPr="0028181D">
        <w:rPr>
          <w:rFonts w:ascii="Times New Roman" w:hAnsi="Times New Roman" w:cs="Times New Roman"/>
          <w:sz w:val="28"/>
          <w:szCs w:val="28"/>
        </w:rPr>
        <w:t xml:space="preserve">, </w:t>
      </w:r>
      <w:proofErr w:type="spellStart"/>
      <w:r w:rsidRPr="0028181D">
        <w:rPr>
          <w:rFonts w:ascii="Times New Roman" w:hAnsi="Times New Roman" w:cs="Times New Roman"/>
          <w:sz w:val="28"/>
          <w:szCs w:val="28"/>
        </w:rPr>
        <w:t>К.Чуковского,О.Дриза,О.Григорьева</w:t>
      </w:r>
      <w:proofErr w:type="spellEnd"/>
      <w:r w:rsidRPr="0028181D">
        <w:rPr>
          <w:rFonts w:ascii="Times New Roman" w:hAnsi="Times New Roman" w:cs="Times New Roman"/>
          <w:sz w:val="28"/>
          <w:szCs w:val="28"/>
        </w:rPr>
        <w:t xml:space="preserve">, И.Пивоварова, Т.Собакина. Юмористические рассказы для детей Я.Тайца, Н.Артюховой, </w:t>
      </w:r>
      <w:proofErr w:type="spellStart"/>
      <w:r w:rsidRPr="0028181D">
        <w:rPr>
          <w:rFonts w:ascii="Times New Roman" w:hAnsi="Times New Roman" w:cs="Times New Roman"/>
          <w:sz w:val="28"/>
          <w:szCs w:val="28"/>
        </w:rPr>
        <w:t>М.Пляцковского</w:t>
      </w:r>
      <w:proofErr w:type="spellEnd"/>
      <w:r w:rsidRPr="0028181D">
        <w:rPr>
          <w:rFonts w:ascii="Times New Roman" w:hAnsi="Times New Roman" w:cs="Times New Roman"/>
          <w:sz w:val="28"/>
          <w:szCs w:val="28"/>
        </w:rPr>
        <w:t>.</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b/>
          <w:sz w:val="28"/>
          <w:szCs w:val="28"/>
        </w:rPr>
        <w:t xml:space="preserve">«Я и мои друзья». </w:t>
      </w:r>
      <w:r w:rsidRPr="0028181D">
        <w:rPr>
          <w:rFonts w:ascii="Times New Roman" w:hAnsi="Times New Roman" w:cs="Times New Roman"/>
          <w:sz w:val="28"/>
          <w:szCs w:val="28"/>
        </w:rPr>
        <w:t xml:space="preserve">Рассказы о детях Ю.Ермолаева, </w:t>
      </w:r>
      <w:proofErr w:type="spellStart"/>
      <w:r w:rsidRPr="0028181D">
        <w:rPr>
          <w:rFonts w:ascii="Times New Roman" w:hAnsi="Times New Roman" w:cs="Times New Roman"/>
          <w:sz w:val="28"/>
          <w:szCs w:val="28"/>
        </w:rPr>
        <w:t>М.Пляцковского</w:t>
      </w:r>
      <w:proofErr w:type="spellEnd"/>
      <w:r w:rsidRPr="0028181D">
        <w:rPr>
          <w:rFonts w:ascii="Times New Roman" w:hAnsi="Times New Roman" w:cs="Times New Roman"/>
          <w:sz w:val="28"/>
          <w:szCs w:val="28"/>
        </w:rPr>
        <w:t>.</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Стихотворения Е.Благининой, В.Орлова, </w:t>
      </w:r>
      <w:proofErr w:type="spellStart"/>
      <w:r w:rsidRPr="0028181D">
        <w:rPr>
          <w:rFonts w:ascii="Times New Roman" w:hAnsi="Times New Roman" w:cs="Times New Roman"/>
          <w:sz w:val="28"/>
          <w:szCs w:val="28"/>
        </w:rPr>
        <w:t>С.Михалкова</w:t>
      </w:r>
      <w:proofErr w:type="gramStart"/>
      <w:r w:rsidRPr="0028181D">
        <w:rPr>
          <w:rFonts w:ascii="Times New Roman" w:hAnsi="Times New Roman" w:cs="Times New Roman"/>
          <w:sz w:val="28"/>
          <w:szCs w:val="28"/>
        </w:rPr>
        <w:t>,Р</w:t>
      </w:r>
      <w:proofErr w:type="gramEnd"/>
      <w:r w:rsidRPr="0028181D">
        <w:rPr>
          <w:rFonts w:ascii="Times New Roman" w:hAnsi="Times New Roman" w:cs="Times New Roman"/>
          <w:sz w:val="28"/>
          <w:szCs w:val="28"/>
        </w:rPr>
        <w:t>.Сефа</w:t>
      </w:r>
      <w:proofErr w:type="spellEnd"/>
      <w:r w:rsidRPr="0028181D">
        <w:rPr>
          <w:rFonts w:ascii="Times New Roman" w:hAnsi="Times New Roman" w:cs="Times New Roman"/>
          <w:sz w:val="28"/>
          <w:szCs w:val="28"/>
        </w:rPr>
        <w:t xml:space="preserve">, </w:t>
      </w:r>
      <w:proofErr w:type="spellStart"/>
      <w:r w:rsidRPr="0028181D">
        <w:rPr>
          <w:rFonts w:ascii="Times New Roman" w:hAnsi="Times New Roman" w:cs="Times New Roman"/>
          <w:sz w:val="28"/>
          <w:szCs w:val="28"/>
        </w:rPr>
        <w:t>В.Берестова</w:t>
      </w:r>
      <w:proofErr w:type="spellEnd"/>
      <w:r w:rsidRPr="0028181D">
        <w:rPr>
          <w:rFonts w:ascii="Times New Roman" w:hAnsi="Times New Roman" w:cs="Times New Roman"/>
          <w:sz w:val="28"/>
          <w:szCs w:val="28"/>
        </w:rPr>
        <w:t xml:space="preserve">, И.Пивоваровой, Я.Акима, </w:t>
      </w:r>
      <w:proofErr w:type="spellStart"/>
      <w:r w:rsidRPr="0028181D">
        <w:rPr>
          <w:rFonts w:ascii="Times New Roman" w:hAnsi="Times New Roman" w:cs="Times New Roman"/>
          <w:sz w:val="28"/>
          <w:szCs w:val="28"/>
        </w:rPr>
        <w:t>Ю.Энтина</w:t>
      </w:r>
      <w:proofErr w:type="spellEnd"/>
      <w:r w:rsidRPr="0028181D">
        <w:rPr>
          <w:rFonts w:ascii="Times New Roman" w:hAnsi="Times New Roman" w:cs="Times New Roman"/>
          <w:sz w:val="28"/>
          <w:szCs w:val="28"/>
        </w:rPr>
        <w:t>.</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b/>
          <w:sz w:val="28"/>
          <w:szCs w:val="28"/>
        </w:rPr>
        <w:lastRenderedPageBreak/>
        <w:t>«О братьях наших меньших».</w:t>
      </w:r>
      <w:r w:rsidRPr="0028181D">
        <w:rPr>
          <w:rFonts w:ascii="Times New Roman" w:hAnsi="Times New Roman" w:cs="Times New Roman"/>
          <w:sz w:val="28"/>
          <w:szCs w:val="28"/>
        </w:rPr>
        <w:t xml:space="preserve"> Стихотворения о животных С.Михалкова, </w:t>
      </w:r>
      <w:proofErr w:type="spellStart"/>
      <w:r w:rsidRPr="0028181D">
        <w:rPr>
          <w:rFonts w:ascii="Times New Roman" w:hAnsi="Times New Roman" w:cs="Times New Roman"/>
          <w:sz w:val="28"/>
          <w:szCs w:val="28"/>
        </w:rPr>
        <w:t>Р.Сефа</w:t>
      </w:r>
      <w:proofErr w:type="spellEnd"/>
      <w:r w:rsidRPr="0028181D">
        <w:rPr>
          <w:rFonts w:ascii="Times New Roman" w:hAnsi="Times New Roman" w:cs="Times New Roman"/>
          <w:sz w:val="28"/>
          <w:szCs w:val="28"/>
        </w:rPr>
        <w:t xml:space="preserve">, </w:t>
      </w:r>
      <w:proofErr w:type="spellStart"/>
      <w:r w:rsidRPr="0028181D">
        <w:rPr>
          <w:rFonts w:ascii="Times New Roman" w:hAnsi="Times New Roman" w:cs="Times New Roman"/>
          <w:sz w:val="28"/>
          <w:szCs w:val="28"/>
        </w:rPr>
        <w:t>И.Токмаковой</w:t>
      </w:r>
      <w:proofErr w:type="spellEnd"/>
      <w:r w:rsidRPr="0028181D">
        <w:rPr>
          <w:rFonts w:ascii="Times New Roman" w:hAnsi="Times New Roman" w:cs="Times New Roman"/>
          <w:sz w:val="28"/>
          <w:szCs w:val="28"/>
        </w:rPr>
        <w:t xml:space="preserve">, Г.Сапгира, </w:t>
      </w:r>
      <w:proofErr w:type="spellStart"/>
      <w:r w:rsidRPr="0028181D">
        <w:rPr>
          <w:rFonts w:ascii="Times New Roman" w:hAnsi="Times New Roman" w:cs="Times New Roman"/>
          <w:sz w:val="28"/>
          <w:szCs w:val="28"/>
        </w:rPr>
        <w:t>М.Пляцковского</w:t>
      </w:r>
      <w:proofErr w:type="spellEnd"/>
      <w:r w:rsidRPr="0028181D">
        <w:rPr>
          <w:rFonts w:ascii="Times New Roman" w:hAnsi="Times New Roman" w:cs="Times New Roman"/>
          <w:sz w:val="28"/>
          <w:szCs w:val="28"/>
        </w:rPr>
        <w:t>.</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Рассказы В.Осеевой. </w:t>
      </w:r>
      <w:proofErr w:type="spellStart"/>
      <w:r w:rsidRPr="0028181D">
        <w:rPr>
          <w:rFonts w:ascii="Times New Roman" w:hAnsi="Times New Roman" w:cs="Times New Roman"/>
          <w:sz w:val="28"/>
          <w:szCs w:val="28"/>
        </w:rPr>
        <w:t>Сказки-несказкиД</w:t>
      </w:r>
      <w:proofErr w:type="gramStart"/>
      <w:r w:rsidRPr="0028181D">
        <w:rPr>
          <w:rFonts w:ascii="Times New Roman" w:hAnsi="Times New Roman" w:cs="Times New Roman"/>
          <w:sz w:val="28"/>
          <w:szCs w:val="28"/>
        </w:rPr>
        <w:t>.Х</w:t>
      </w:r>
      <w:proofErr w:type="gramEnd"/>
      <w:r w:rsidRPr="0028181D">
        <w:rPr>
          <w:rFonts w:ascii="Times New Roman" w:hAnsi="Times New Roman" w:cs="Times New Roman"/>
          <w:sz w:val="28"/>
          <w:szCs w:val="28"/>
        </w:rPr>
        <w:t>армса</w:t>
      </w:r>
      <w:proofErr w:type="spellEnd"/>
      <w:r w:rsidRPr="0028181D">
        <w:rPr>
          <w:rFonts w:ascii="Times New Roman" w:hAnsi="Times New Roman" w:cs="Times New Roman"/>
          <w:sz w:val="28"/>
          <w:szCs w:val="28"/>
        </w:rPr>
        <w:t xml:space="preserve">, </w:t>
      </w:r>
      <w:proofErr w:type="spellStart"/>
      <w:r w:rsidRPr="0028181D">
        <w:rPr>
          <w:rFonts w:ascii="Times New Roman" w:hAnsi="Times New Roman" w:cs="Times New Roman"/>
          <w:sz w:val="28"/>
          <w:szCs w:val="28"/>
        </w:rPr>
        <w:t>В.Берестова</w:t>
      </w:r>
      <w:proofErr w:type="spellEnd"/>
      <w:r w:rsidRPr="0028181D">
        <w:rPr>
          <w:rFonts w:ascii="Times New Roman" w:hAnsi="Times New Roman" w:cs="Times New Roman"/>
          <w:sz w:val="28"/>
          <w:szCs w:val="28"/>
        </w:rPr>
        <w:t>, Н.Сладкова.</w:t>
      </w:r>
    </w:p>
    <w:p w:rsidR="000D7BAE" w:rsidRPr="0028181D" w:rsidRDefault="000D7BAE" w:rsidP="000D7BAE">
      <w:pPr>
        <w:ind w:right="-172"/>
        <w:jc w:val="center"/>
        <w:rPr>
          <w:rFonts w:ascii="Times New Roman" w:hAnsi="Times New Roman" w:cs="Times New Roman"/>
          <w:b/>
          <w:sz w:val="28"/>
          <w:szCs w:val="28"/>
        </w:rPr>
      </w:pPr>
    </w:p>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Требования к уровню подготовки учащихся.</w:t>
      </w:r>
    </w:p>
    <w:p w:rsidR="000D7BAE" w:rsidRPr="0028181D" w:rsidRDefault="000D7BAE" w:rsidP="000D7BAE">
      <w:pPr>
        <w:ind w:right="-172"/>
        <w:rPr>
          <w:rFonts w:ascii="Times New Roman" w:hAnsi="Times New Roman" w:cs="Times New Roman"/>
          <w:b/>
          <w:sz w:val="28"/>
          <w:szCs w:val="28"/>
        </w:rPr>
      </w:pPr>
      <w:r w:rsidRPr="0028181D">
        <w:rPr>
          <w:rFonts w:ascii="Times New Roman" w:hAnsi="Times New Roman" w:cs="Times New Roman"/>
          <w:sz w:val="28"/>
          <w:szCs w:val="28"/>
        </w:rPr>
        <w:t xml:space="preserve">К концу изучения блока «Литературное чтение. Обучение грамоте» учащиеся </w:t>
      </w:r>
      <w:r w:rsidRPr="0028181D">
        <w:rPr>
          <w:rFonts w:ascii="Times New Roman" w:hAnsi="Times New Roman" w:cs="Times New Roman"/>
          <w:b/>
          <w:sz w:val="28"/>
          <w:szCs w:val="28"/>
        </w:rPr>
        <w:t>научатся: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-называть все звуки и буквы русского языка, осознавать их основные различия (звуки слышим и произносим, буквы видим и пишем);</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-вычленять отдельные звуки в словах, определять их последовательность; различать гласные и согласные звуки и буквы;</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-правильно называть мягкие и твёрдые звуки в слове и вне слова;</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-выделять слоги, различать ударные и безударные;</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-определять место ударения в слове, вычленять слова из предложений;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-устно составлять 3-5 предложений на определенную тему.</w:t>
      </w:r>
    </w:p>
    <w:p w:rsidR="000D7BAE" w:rsidRPr="0028181D" w:rsidRDefault="000D7BAE" w:rsidP="000D7BAE">
      <w:pPr>
        <w:ind w:right="-172"/>
        <w:rPr>
          <w:rFonts w:ascii="Times New Roman" w:hAnsi="Times New Roman" w:cs="Times New Roman"/>
          <w:b/>
          <w:sz w:val="28"/>
          <w:szCs w:val="28"/>
        </w:rPr>
      </w:pPr>
      <w:r w:rsidRPr="0028181D">
        <w:rPr>
          <w:rFonts w:ascii="Times New Roman" w:hAnsi="Times New Roman" w:cs="Times New Roman"/>
          <w:sz w:val="28"/>
          <w:szCs w:val="28"/>
        </w:rPr>
        <w:tab/>
        <w:t>К концу изучения блока « Литературное чтение.</w:t>
      </w:r>
      <w:r>
        <w:rPr>
          <w:rFonts w:ascii="Times New Roman" w:hAnsi="Times New Roman" w:cs="Times New Roman"/>
          <w:sz w:val="28"/>
          <w:szCs w:val="28"/>
        </w:rPr>
        <w:t xml:space="preserve"> </w:t>
      </w:r>
      <w:r w:rsidRPr="0028181D">
        <w:rPr>
          <w:rFonts w:ascii="Times New Roman" w:hAnsi="Times New Roman" w:cs="Times New Roman"/>
          <w:sz w:val="28"/>
          <w:szCs w:val="28"/>
        </w:rPr>
        <w:t xml:space="preserve">Обучение грамоте» учащиеся получат </w:t>
      </w:r>
      <w:r w:rsidRPr="0028181D">
        <w:rPr>
          <w:rFonts w:ascii="Times New Roman" w:hAnsi="Times New Roman" w:cs="Times New Roman"/>
          <w:b/>
          <w:sz w:val="28"/>
          <w:szCs w:val="28"/>
        </w:rPr>
        <w:t>возможность научиться:</w:t>
      </w:r>
    </w:p>
    <w:p w:rsidR="000D7BAE" w:rsidRPr="006B468B" w:rsidRDefault="000D7BAE" w:rsidP="000D7BAE">
      <w:pPr>
        <w:ind w:right="-172"/>
        <w:rPr>
          <w:rFonts w:ascii="Times New Roman" w:hAnsi="Times New Roman" w:cs="Times New Roman"/>
          <w:sz w:val="28"/>
          <w:szCs w:val="28"/>
        </w:rPr>
      </w:pPr>
      <w:r w:rsidRPr="006B468B">
        <w:rPr>
          <w:rFonts w:ascii="Times New Roman" w:hAnsi="Times New Roman" w:cs="Times New Roman"/>
          <w:sz w:val="28"/>
          <w:szCs w:val="28"/>
        </w:rPr>
        <w:t>-слышать интонацию конца предложения, определять количество произнесённых предложений; выделять из предложения слова, определять их количество;</w:t>
      </w:r>
    </w:p>
    <w:p w:rsidR="000D7BAE" w:rsidRPr="006B468B" w:rsidRDefault="000D7BAE" w:rsidP="000D7BAE">
      <w:pPr>
        <w:ind w:right="-172"/>
        <w:rPr>
          <w:rFonts w:ascii="Times New Roman" w:hAnsi="Times New Roman" w:cs="Times New Roman"/>
          <w:sz w:val="28"/>
          <w:szCs w:val="28"/>
        </w:rPr>
      </w:pPr>
      <w:r w:rsidRPr="006B468B">
        <w:rPr>
          <w:rFonts w:ascii="Times New Roman" w:hAnsi="Times New Roman" w:cs="Times New Roman"/>
          <w:sz w:val="28"/>
          <w:szCs w:val="28"/>
        </w:rPr>
        <w:t>-выделять и характеризировать отдельные звуки слова, определять их последовательность, обозначать звуковой состав слова в виде модели;</w:t>
      </w:r>
    </w:p>
    <w:p w:rsidR="000D7BAE" w:rsidRPr="006B468B" w:rsidRDefault="000D7BAE" w:rsidP="000D7BAE">
      <w:pPr>
        <w:ind w:right="-172"/>
        <w:rPr>
          <w:rFonts w:ascii="Times New Roman" w:hAnsi="Times New Roman" w:cs="Times New Roman"/>
          <w:sz w:val="28"/>
          <w:szCs w:val="28"/>
        </w:rPr>
      </w:pPr>
      <w:r w:rsidRPr="006B468B">
        <w:rPr>
          <w:rFonts w:ascii="Times New Roman" w:hAnsi="Times New Roman" w:cs="Times New Roman"/>
          <w:sz w:val="28"/>
          <w:szCs w:val="28"/>
        </w:rPr>
        <w:t xml:space="preserve">-различать буквы гласных, обозначающие твёрдость или мягкость согласных; различать позиции, когда буквы </w:t>
      </w:r>
      <w:proofErr w:type="spellStart"/>
      <w:r w:rsidRPr="006B468B">
        <w:rPr>
          <w:rFonts w:ascii="Times New Roman" w:hAnsi="Times New Roman" w:cs="Times New Roman"/>
          <w:sz w:val="28"/>
          <w:szCs w:val="28"/>
        </w:rPr>
        <w:t>е</w:t>
      </w:r>
      <w:proofErr w:type="gramStart"/>
      <w:r w:rsidRPr="006B468B">
        <w:rPr>
          <w:rFonts w:ascii="Times New Roman" w:hAnsi="Times New Roman" w:cs="Times New Roman"/>
          <w:sz w:val="28"/>
          <w:szCs w:val="28"/>
        </w:rPr>
        <w:t>,ё</w:t>
      </w:r>
      <w:proofErr w:type="gramEnd"/>
      <w:r w:rsidRPr="006B468B">
        <w:rPr>
          <w:rFonts w:ascii="Times New Roman" w:hAnsi="Times New Roman" w:cs="Times New Roman"/>
          <w:sz w:val="28"/>
          <w:szCs w:val="28"/>
        </w:rPr>
        <w:t>,ю,я</w:t>
      </w:r>
      <w:proofErr w:type="spellEnd"/>
      <w:r w:rsidRPr="006B468B">
        <w:rPr>
          <w:rFonts w:ascii="Times New Roman" w:hAnsi="Times New Roman" w:cs="Times New Roman"/>
          <w:sz w:val="28"/>
          <w:szCs w:val="28"/>
        </w:rPr>
        <w:t xml:space="preserve"> обозначают два звука или один;</w:t>
      </w:r>
    </w:p>
    <w:p w:rsidR="000D7BAE" w:rsidRPr="006B468B" w:rsidRDefault="000D7BAE" w:rsidP="000D7BAE">
      <w:pPr>
        <w:ind w:right="-172"/>
        <w:rPr>
          <w:rFonts w:ascii="Times New Roman" w:hAnsi="Times New Roman" w:cs="Times New Roman"/>
          <w:sz w:val="28"/>
          <w:szCs w:val="28"/>
        </w:rPr>
      </w:pPr>
      <w:r w:rsidRPr="006B468B">
        <w:rPr>
          <w:rFonts w:ascii="Times New Roman" w:hAnsi="Times New Roman" w:cs="Times New Roman"/>
          <w:sz w:val="28"/>
          <w:szCs w:val="28"/>
        </w:rPr>
        <w:t xml:space="preserve">-правильно, плавно читать по слогам и целыми словами небольшие тексты со </w:t>
      </w:r>
      <w:proofErr w:type="spellStart"/>
      <w:r w:rsidRPr="006B468B">
        <w:rPr>
          <w:rFonts w:ascii="Times New Roman" w:hAnsi="Times New Roman" w:cs="Times New Roman"/>
          <w:sz w:val="28"/>
          <w:szCs w:val="28"/>
        </w:rPr>
        <w:t>скоростью</w:t>
      </w:r>
      <w:proofErr w:type="gramStart"/>
      <w:r w:rsidRPr="006B468B">
        <w:rPr>
          <w:rFonts w:ascii="Times New Roman" w:hAnsi="Times New Roman" w:cs="Times New Roman"/>
          <w:sz w:val="28"/>
          <w:szCs w:val="28"/>
        </w:rPr>
        <w:t>,с</w:t>
      </w:r>
      <w:proofErr w:type="gramEnd"/>
      <w:r w:rsidRPr="006B468B">
        <w:rPr>
          <w:rFonts w:ascii="Times New Roman" w:hAnsi="Times New Roman" w:cs="Times New Roman"/>
          <w:sz w:val="28"/>
          <w:szCs w:val="28"/>
        </w:rPr>
        <w:t>оответствующей</w:t>
      </w:r>
      <w:proofErr w:type="spellEnd"/>
      <w:r w:rsidRPr="006B468B">
        <w:rPr>
          <w:rFonts w:ascii="Times New Roman" w:hAnsi="Times New Roman" w:cs="Times New Roman"/>
          <w:sz w:val="28"/>
          <w:szCs w:val="28"/>
        </w:rPr>
        <w:t xml:space="preserve"> индивидуальному темпу ребёнка;</w:t>
      </w:r>
    </w:p>
    <w:p w:rsidR="000D7BAE" w:rsidRPr="006B468B" w:rsidRDefault="000D7BAE" w:rsidP="000D7BAE">
      <w:pPr>
        <w:ind w:right="-172"/>
        <w:rPr>
          <w:rFonts w:ascii="Times New Roman" w:hAnsi="Times New Roman" w:cs="Times New Roman"/>
          <w:sz w:val="28"/>
          <w:szCs w:val="28"/>
        </w:rPr>
      </w:pPr>
      <w:r w:rsidRPr="006B468B">
        <w:rPr>
          <w:rFonts w:ascii="Times New Roman" w:hAnsi="Times New Roman" w:cs="Times New Roman"/>
          <w:sz w:val="28"/>
          <w:szCs w:val="28"/>
        </w:rPr>
        <w:t>-соблюдать паузы, отделяющие одно предложение от другого.</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К концу изучения блока «литературное чтение» учащиеся </w:t>
      </w:r>
      <w:r w:rsidRPr="0028181D">
        <w:rPr>
          <w:rFonts w:ascii="Times New Roman" w:hAnsi="Times New Roman" w:cs="Times New Roman"/>
          <w:b/>
          <w:sz w:val="28"/>
          <w:szCs w:val="28"/>
        </w:rPr>
        <w:t>научатся: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lastRenderedPageBreak/>
        <w:t>- под руководством учителя создавать короткие устные высказывания на основе различных источников,</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общепринятых морально-этических норм;</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делить текст на части, озаглавливать их; составлять простой план;</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передавать содержание прочитанного или прослушанного текста в виде пересказ</w:t>
      </w:r>
      <w:proofErr w:type="gramStart"/>
      <w:r w:rsidRPr="0028181D">
        <w:rPr>
          <w:rFonts w:ascii="Times New Roman" w:hAnsi="Times New Roman" w:cs="Times New Roman"/>
          <w:sz w:val="28"/>
          <w:szCs w:val="28"/>
        </w:rPr>
        <w:t>а(</w:t>
      </w:r>
      <w:proofErr w:type="spellStart"/>
      <w:proofErr w:type="gramEnd"/>
      <w:r w:rsidRPr="0028181D">
        <w:rPr>
          <w:rFonts w:ascii="Times New Roman" w:hAnsi="Times New Roman" w:cs="Times New Roman"/>
          <w:sz w:val="28"/>
          <w:szCs w:val="28"/>
        </w:rPr>
        <w:t>полного,выборочного,краткого</w:t>
      </w:r>
      <w:proofErr w:type="spellEnd"/>
      <w:r w:rsidRPr="0028181D">
        <w:rPr>
          <w:rFonts w:ascii="Times New Roman" w:hAnsi="Times New Roman" w:cs="Times New Roman"/>
          <w:sz w:val="28"/>
          <w:szCs w:val="28"/>
        </w:rPr>
        <w:t>);</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            -высказывать собственное мнение и обосновывать его фактами из текста.</w:t>
      </w:r>
    </w:p>
    <w:p w:rsidR="000D7BAE" w:rsidRPr="0028181D" w:rsidRDefault="000D7BAE" w:rsidP="000D7BAE">
      <w:pPr>
        <w:ind w:right="-172"/>
        <w:rPr>
          <w:rFonts w:ascii="Times New Roman" w:hAnsi="Times New Roman" w:cs="Times New Roman"/>
          <w:b/>
          <w:sz w:val="28"/>
          <w:szCs w:val="28"/>
        </w:rPr>
      </w:pPr>
      <w:r w:rsidRPr="0028181D">
        <w:rPr>
          <w:rFonts w:ascii="Times New Roman" w:hAnsi="Times New Roman" w:cs="Times New Roman"/>
          <w:sz w:val="28"/>
          <w:szCs w:val="28"/>
        </w:rPr>
        <w:tab/>
        <w:t xml:space="preserve">К концу изучения блока «литературное чтение» учащиеся получат </w:t>
      </w:r>
      <w:r w:rsidRPr="0028181D">
        <w:rPr>
          <w:rFonts w:ascii="Times New Roman" w:hAnsi="Times New Roman" w:cs="Times New Roman"/>
          <w:b/>
          <w:sz w:val="28"/>
          <w:szCs w:val="28"/>
        </w:rPr>
        <w:t>возможность научиться:</w:t>
      </w:r>
    </w:p>
    <w:p w:rsidR="000D7BAE" w:rsidRPr="006B468B" w:rsidRDefault="000D7BAE" w:rsidP="000D7BAE">
      <w:pPr>
        <w:ind w:right="-172"/>
        <w:rPr>
          <w:rFonts w:ascii="Times New Roman" w:hAnsi="Times New Roman" w:cs="Times New Roman"/>
          <w:sz w:val="28"/>
          <w:szCs w:val="28"/>
        </w:rPr>
      </w:pPr>
      <w:r w:rsidRPr="0028181D">
        <w:rPr>
          <w:rFonts w:ascii="Times New Roman" w:hAnsi="Times New Roman" w:cs="Times New Roman"/>
          <w:b/>
          <w:sz w:val="28"/>
          <w:szCs w:val="28"/>
        </w:rPr>
        <w:tab/>
      </w:r>
      <w:r w:rsidRPr="006B468B">
        <w:rPr>
          <w:rFonts w:ascii="Times New Roman" w:hAnsi="Times New Roman" w:cs="Times New Roman"/>
          <w:sz w:val="28"/>
          <w:szCs w:val="28"/>
        </w:rPr>
        <w:t xml:space="preserve">-понимать </w:t>
      </w:r>
      <w:proofErr w:type="gramStart"/>
      <w:r w:rsidRPr="006B468B">
        <w:rPr>
          <w:rFonts w:ascii="Times New Roman" w:hAnsi="Times New Roman" w:cs="Times New Roman"/>
          <w:sz w:val="28"/>
          <w:szCs w:val="28"/>
        </w:rPr>
        <w:t>прочитанное</w:t>
      </w:r>
      <w:proofErr w:type="gramEnd"/>
      <w:r w:rsidRPr="006B468B">
        <w:rPr>
          <w:rFonts w:ascii="Times New Roman" w:hAnsi="Times New Roman" w:cs="Times New Roman"/>
          <w:sz w:val="28"/>
          <w:szCs w:val="28"/>
        </w:rPr>
        <w:t xml:space="preserve"> по ходу чтения;</w:t>
      </w:r>
    </w:p>
    <w:p w:rsidR="000D7BAE" w:rsidRPr="006B468B" w:rsidRDefault="000D7BAE" w:rsidP="000D7BAE">
      <w:pPr>
        <w:ind w:right="-172"/>
        <w:rPr>
          <w:rFonts w:ascii="Times New Roman" w:hAnsi="Times New Roman" w:cs="Times New Roman"/>
          <w:sz w:val="28"/>
          <w:szCs w:val="28"/>
        </w:rPr>
      </w:pPr>
      <w:r w:rsidRPr="006B468B">
        <w:rPr>
          <w:rFonts w:ascii="Times New Roman" w:hAnsi="Times New Roman" w:cs="Times New Roman"/>
          <w:sz w:val="28"/>
          <w:szCs w:val="28"/>
        </w:rPr>
        <w:tab/>
        <w:t>-определять авторскую позицию и выражать свое отношение к герою и его поступкам;</w:t>
      </w:r>
    </w:p>
    <w:p w:rsidR="000D7BAE" w:rsidRPr="006B468B" w:rsidRDefault="000D7BAE" w:rsidP="000D7BAE">
      <w:pPr>
        <w:ind w:right="-172"/>
        <w:rPr>
          <w:rFonts w:ascii="Times New Roman" w:hAnsi="Times New Roman" w:cs="Times New Roman"/>
          <w:sz w:val="28"/>
          <w:szCs w:val="28"/>
        </w:rPr>
      </w:pPr>
      <w:r w:rsidRPr="006B468B">
        <w:rPr>
          <w:rFonts w:ascii="Times New Roman" w:hAnsi="Times New Roman" w:cs="Times New Roman"/>
          <w:sz w:val="28"/>
          <w:szCs w:val="28"/>
        </w:rPr>
        <w:tab/>
        <w:t>-эмоционально «проживать» текст, выражать свои эмоции.</w:t>
      </w:r>
    </w:p>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Планируемые результаты освоения программы</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Программа обеспечивает достижение первоклассниками личностных, </w:t>
      </w:r>
      <w:proofErr w:type="spellStart"/>
      <w:r w:rsidRPr="0028181D">
        <w:rPr>
          <w:rFonts w:ascii="Times New Roman" w:hAnsi="Times New Roman" w:cs="Times New Roman"/>
          <w:sz w:val="28"/>
          <w:szCs w:val="28"/>
        </w:rPr>
        <w:t>метапредметных</w:t>
      </w:r>
      <w:proofErr w:type="spellEnd"/>
      <w:r w:rsidRPr="0028181D">
        <w:rPr>
          <w:rFonts w:ascii="Times New Roman" w:hAnsi="Times New Roman" w:cs="Times New Roman"/>
          <w:sz w:val="28"/>
          <w:szCs w:val="28"/>
        </w:rPr>
        <w:t xml:space="preserve"> и предметных результатов.</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Изучение курса «Литературное чтение» в первом классе направлено на получение следующих </w:t>
      </w:r>
      <w:r w:rsidRPr="0028181D">
        <w:rPr>
          <w:rFonts w:ascii="Times New Roman" w:hAnsi="Times New Roman" w:cs="Times New Roman"/>
          <w:b/>
          <w:sz w:val="28"/>
          <w:szCs w:val="28"/>
        </w:rPr>
        <w:t>личностных результатов:</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-чувства гордости за свою Родину, российский народ и историю России; 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-целостного, социально ориентированного взгляда на мир в его органичном единстве и разнообразии природы, народов, культур и религий;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-уважительного отношения к иному мнению, истории и культуре других народов;</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-овладение начальными навыками адаптации в динамично изменяющемся мире;</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lastRenderedPageBreak/>
        <w:tab/>
        <w:t xml:space="preserve">-принятие и освоение социальной роли обучающего, развитие мотивов учебной деятельности и формирование личностного смысла учения; </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-формирование эстетических потребностей, ценностей и чувств;</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-развитие навыков сотрудничества </w:t>
      </w:r>
      <w:proofErr w:type="gramStart"/>
      <w:r w:rsidRPr="0028181D">
        <w:rPr>
          <w:rFonts w:ascii="Times New Roman" w:hAnsi="Times New Roman" w:cs="Times New Roman"/>
          <w:sz w:val="28"/>
          <w:szCs w:val="28"/>
        </w:rPr>
        <w:t>со</w:t>
      </w:r>
      <w:proofErr w:type="gramEnd"/>
      <w:r w:rsidRPr="0028181D">
        <w:rPr>
          <w:rFonts w:ascii="Times New Roman" w:hAnsi="Times New Roman" w:cs="Times New Roman"/>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D7BAE" w:rsidRDefault="000D7BAE" w:rsidP="000D7BAE">
      <w:pPr>
        <w:ind w:right="-172"/>
        <w:rPr>
          <w:rFonts w:ascii="Times New Roman" w:hAnsi="Times New Roman" w:cs="Times New Roman"/>
          <w:sz w:val="28"/>
          <w:szCs w:val="28"/>
        </w:rPr>
      </w:pPr>
      <w:proofErr w:type="spellStart"/>
      <w:r w:rsidRPr="0028181D">
        <w:rPr>
          <w:rFonts w:ascii="Times New Roman" w:hAnsi="Times New Roman" w:cs="Times New Roman"/>
          <w:b/>
          <w:sz w:val="28"/>
          <w:szCs w:val="28"/>
        </w:rPr>
        <w:t>Метапредметными</w:t>
      </w:r>
      <w:proofErr w:type="spellEnd"/>
      <w:r w:rsidRPr="0028181D">
        <w:rPr>
          <w:rFonts w:ascii="Times New Roman" w:hAnsi="Times New Roman" w:cs="Times New Roman"/>
          <w:b/>
          <w:sz w:val="28"/>
          <w:szCs w:val="28"/>
        </w:rPr>
        <w:t xml:space="preserve"> результатами </w:t>
      </w:r>
      <w:r w:rsidRPr="0028181D">
        <w:rPr>
          <w:rFonts w:ascii="Times New Roman" w:hAnsi="Times New Roman" w:cs="Times New Roman"/>
          <w:sz w:val="28"/>
          <w:szCs w:val="28"/>
        </w:rPr>
        <w:t>изучения курса «Литературное чтение» в первом классе является формирование регулятивных, познавательных и коммуникативных универсальных учебных действий.</w:t>
      </w:r>
    </w:p>
    <w:p w:rsidR="000D7BAE" w:rsidRPr="0028181D" w:rsidRDefault="000D7BAE" w:rsidP="000D7BAE">
      <w:pPr>
        <w:ind w:right="-172"/>
        <w:rPr>
          <w:rFonts w:ascii="Times New Roman" w:hAnsi="Times New Roman" w:cs="Times New Roman"/>
          <w:sz w:val="28"/>
          <w:szCs w:val="28"/>
        </w:rPr>
      </w:pPr>
    </w:p>
    <w:p w:rsidR="000D7BAE" w:rsidRPr="0028181D" w:rsidRDefault="000D7BAE" w:rsidP="000D7BAE">
      <w:pPr>
        <w:ind w:right="-172"/>
        <w:rPr>
          <w:rFonts w:ascii="Times New Roman" w:hAnsi="Times New Roman" w:cs="Times New Roman"/>
          <w:b/>
          <w:i/>
          <w:sz w:val="28"/>
          <w:szCs w:val="28"/>
        </w:rPr>
      </w:pPr>
      <w:r w:rsidRPr="0028181D">
        <w:rPr>
          <w:rFonts w:ascii="Times New Roman" w:hAnsi="Times New Roman" w:cs="Times New Roman"/>
          <w:b/>
          <w:i/>
          <w:sz w:val="28"/>
          <w:szCs w:val="28"/>
        </w:rPr>
        <w:t>Регулятивные и универсальные учебные действия: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-способность понимать, принимать и сохранять учебную задачу, </w:t>
      </w:r>
      <w:proofErr w:type="spellStart"/>
      <w:r w:rsidRPr="0028181D">
        <w:rPr>
          <w:rFonts w:ascii="Times New Roman" w:hAnsi="Times New Roman" w:cs="Times New Roman"/>
          <w:sz w:val="28"/>
          <w:szCs w:val="28"/>
        </w:rPr>
        <w:t>соотвествующую</w:t>
      </w:r>
      <w:proofErr w:type="spellEnd"/>
      <w:r w:rsidRPr="0028181D">
        <w:rPr>
          <w:rFonts w:ascii="Times New Roman" w:hAnsi="Times New Roman" w:cs="Times New Roman"/>
          <w:sz w:val="28"/>
          <w:szCs w:val="28"/>
        </w:rPr>
        <w:t xml:space="preserve"> этапу обучения, ориентироваться в учебном материале, содержащем средства для её решения;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w:t>
      </w:r>
      <w:proofErr w:type="spellStart"/>
      <w:r w:rsidRPr="0028181D">
        <w:rPr>
          <w:rFonts w:ascii="Times New Roman" w:hAnsi="Times New Roman" w:cs="Times New Roman"/>
          <w:sz w:val="28"/>
          <w:szCs w:val="28"/>
        </w:rPr>
        <w:t>сформированность</w:t>
      </w:r>
      <w:proofErr w:type="spellEnd"/>
      <w:r w:rsidRPr="0028181D">
        <w:rPr>
          <w:rFonts w:ascii="Times New Roman" w:hAnsi="Times New Roman" w:cs="Times New Roman"/>
          <w:sz w:val="28"/>
          <w:szCs w:val="28"/>
        </w:rPr>
        <w:t xml:space="preserve"> на начальном этапе умений планировать учебные действия(2-3 шага) в соответствии с поставленной задачей;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-начальный уровень </w:t>
      </w:r>
      <w:proofErr w:type="spellStart"/>
      <w:r w:rsidRPr="0028181D">
        <w:rPr>
          <w:rFonts w:ascii="Times New Roman" w:hAnsi="Times New Roman" w:cs="Times New Roman"/>
          <w:sz w:val="28"/>
          <w:szCs w:val="28"/>
        </w:rPr>
        <w:t>сформированности</w:t>
      </w:r>
      <w:proofErr w:type="spellEnd"/>
      <w:r w:rsidRPr="0028181D">
        <w:rPr>
          <w:rFonts w:ascii="Times New Roman" w:hAnsi="Times New Roman" w:cs="Times New Roman"/>
          <w:sz w:val="28"/>
          <w:szCs w:val="28"/>
        </w:rPr>
        <w:t xml:space="preserve"> умений проводить самоконтроль и самооценку результатов своей учебной деятельности</w:t>
      </w:r>
    </w:p>
    <w:p w:rsidR="000D7BAE" w:rsidRPr="0028181D" w:rsidRDefault="000D7BAE" w:rsidP="000D7BAE">
      <w:pPr>
        <w:ind w:right="-172"/>
        <w:rPr>
          <w:rFonts w:ascii="Times New Roman" w:hAnsi="Times New Roman" w:cs="Times New Roman"/>
          <w:b/>
          <w:i/>
          <w:sz w:val="28"/>
          <w:szCs w:val="28"/>
        </w:rPr>
      </w:pPr>
      <w:r w:rsidRPr="0028181D">
        <w:rPr>
          <w:rFonts w:ascii="Times New Roman" w:hAnsi="Times New Roman" w:cs="Times New Roman"/>
          <w:b/>
          <w:i/>
          <w:sz w:val="28"/>
          <w:szCs w:val="28"/>
        </w:rPr>
        <w:t>Познавательные универсальные учебные действия: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-умение осознанно читать, строить речевые высказывания;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-овладение навыками смыслового чтения текстов различных стилей и жанров в соответствии с целями и задачами: умение осознанно строить </w:t>
      </w:r>
      <w:r w:rsidRPr="0028181D">
        <w:rPr>
          <w:rFonts w:ascii="Times New Roman" w:hAnsi="Times New Roman" w:cs="Times New Roman"/>
          <w:sz w:val="28"/>
          <w:szCs w:val="28"/>
        </w:rPr>
        <w:lastRenderedPageBreak/>
        <w:t>речевое высказывание в соответствии с задачами коммуникации и составлять тексты в устной форме;</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-начальное овладение способов решения задач творческого и поискового характера;</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-начальные умения излагать свое мнение и аргументировать;</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-начальный уровень овладения логическими действиями сравнения, анализа, синтеза, обобщения, классификации по разным признакам на доступном материале;</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-овладение </w:t>
      </w:r>
      <w:proofErr w:type="spellStart"/>
      <w:r w:rsidRPr="0028181D">
        <w:rPr>
          <w:rFonts w:ascii="Times New Roman" w:hAnsi="Times New Roman" w:cs="Times New Roman"/>
          <w:sz w:val="28"/>
          <w:szCs w:val="28"/>
        </w:rPr>
        <w:t>логичискими</w:t>
      </w:r>
      <w:proofErr w:type="spellEnd"/>
      <w:r w:rsidRPr="0028181D">
        <w:rPr>
          <w:rFonts w:ascii="Times New Roman" w:hAnsi="Times New Roman" w:cs="Times New Roman"/>
          <w:sz w:val="28"/>
          <w:szCs w:val="28"/>
        </w:rPr>
        <w:t xml:space="preserve"> действиями сравнения,</w:t>
      </w:r>
      <w:proofErr w:type="gramStart"/>
      <w:r w:rsidRPr="0028181D">
        <w:rPr>
          <w:rFonts w:ascii="Times New Roman" w:hAnsi="Times New Roman" w:cs="Times New Roman"/>
          <w:sz w:val="28"/>
          <w:szCs w:val="28"/>
        </w:rPr>
        <w:t xml:space="preserve"> ,</w:t>
      </w:r>
      <w:proofErr w:type="gramEnd"/>
      <w:r w:rsidRPr="0028181D">
        <w:rPr>
          <w:rFonts w:ascii="Times New Roman" w:hAnsi="Times New Roman" w:cs="Times New Roman"/>
          <w:sz w:val="28"/>
          <w:szCs w:val="28"/>
        </w:rPr>
        <w:t xml:space="preserve">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-овладение начальными сведениями о сущности и особенностях объектов и процессов в соответствии с содержанием учебного предмета </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Литературное чтение»;</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-овладение базовыми предметными и </w:t>
      </w:r>
      <w:proofErr w:type="spellStart"/>
      <w:r w:rsidRPr="0028181D">
        <w:rPr>
          <w:rFonts w:ascii="Times New Roman" w:hAnsi="Times New Roman" w:cs="Times New Roman"/>
          <w:sz w:val="28"/>
          <w:szCs w:val="28"/>
        </w:rPr>
        <w:t>межпредметными</w:t>
      </w:r>
      <w:proofErr w:type="spellEnd"/>
      <w:r w:rsidRPr="0028181D">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0D7BAE" w:rsidRPr="0028181D" w:rsidRDefault="000D7BAE" w:rsidP="000D7BAE">
      <w:pPr>
        <w:ind w:right="-172"/>
        <w:rPr>
          <w:rFonts w:ascii="Times New Roman" w:hAnsi="Times New Roman" w:cs="Times New Roman"/>
          <w:b/>
          <w:i/>
          <w:sz w:val="28"/>
          <w:szCs w:val="28"/>
        </w:rPr>
      </w:pPr>
      <w:r w:rsidRPr="0028181D">
        <w:rPr>
          <w:rFonts w:ascii="Times New Roman" w:hAnsi="Times New Roman" w:cs="Times New Roman"/>
          <w:b/>
          <w:i/>
          <w:sz w:val="28"/>
          <w:szCs w:val="28"/>
        </w:rPr>
        <w:t>Коммуникативные универсальные учебные действия: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-активное использование речевых средств и сре</w:t>
      </w:r>
      <w:proofErr w:type="gramStart"/>
      <w:r w:rsidRPr="0028181D">
        <w:rPr>
          <w:rFonts w:ascii="Times New Roman" w:hAnsi="Times New Roman" w:cs="Times New Roman"/>
          <w:sz w:val="28"/>
          <w:szCs w:val="28"/>
        </w:rPr>
        <w:t>дств дл</w:t>
      </w:r>
      <w:proofErr w:type="gramEnd"/>
      <w:r w:rsidRPr="0028181D">
        <w:rPr>
          <w:rFonts w:ascii="Times New Roman" w:hAnsi="Times New Roman" w:cs="Times New Roman"/>
          <w:sz w:val="28"/>
          <w:szCs w:val="28"/>
        </w:rPr>
        <w:t>я решения коммуникативных и познавательных задач;</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-умение определять общую цель и пути её достижения;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b/>
          <w:sz w:val="28"/>
          <w:szCs w:val="28"/>
        </w:rPr>
        <w:t>Предметными результатами</w:t>
      </w:r>
      <w:r w:rsidRPr="0028181D">
        <w:rPr>
          <w:rFonts w:ascii="Times New Roman" w:hAnsi="Times New Roman" w:cs="Times New Roman"/>
          <w:sz w:val="28"/>
          <w:szCs w:val="28"/>
        </w:rPr>
        <w:t xml:space="preserve"> изучения курса является формирование следующих умений: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lastRenderedPageBreak/>
        <w:t>-первоначальных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-позитивного отношения к правильной устной и письменной речи как показателям общей культуры и гражданской позиции человека;</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-осознание значимости чтения для личного развития; формирование представлений о Родине и её людях, окружающем мире, культуре, первоначальных представлений, понятий о добре и зле, дружбе, честности; формирование потребности в систематическом чтении;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-достижение необходимого для продолжения образования уровня читательской компетентности, общего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-использование разных видов чтени</w:t>
      </w:r>
      <w:proofErr w:type="gramStart"/>
      <w:r w:rsidRPr="0028181D">
        <w:rPr>
          <w:rFonts w:ascii="Times New Roman" w:hAnsi="Times New Roman" w:cs="Times New Roman"/>
          <w:sz w:val="28"/>
          <w:szCs w:val="28"/>
        </w:rPr>
        <w:t>я(</w:t>
      </w:r>
      <w:proofErr w:type="gramEnd"/>
      <w:r w:rsidRPr="0028181D">
        <w:rPr>
          <w:rFonts w:ascii="Times New Roman" w:hAnsi="Times New Roman" w:cs="Times New Roman"/>
          <w:sz w:val="28"/>
          <w:szCs w:val="28"/>
        </w:rPr>
        <w:t>изучающее(смысловое),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lastRenderedPageBreak/>
        <w:t>-умение работать с разными видами текстов, находить характерные особенности научно-познавательных, учебных и художественных произведений.</w:t>
      </w:r>
    </w:p>
    <w:p w:rsidR="000D7BAE" w:rsidRPr="0028181D" w:rsidRDefault="000D7BAE" w:rsidP="000D7BAE">
      <w:pPr>
        <w:ind w:right="-172"/>
        <w:jc w:val="center"/>
        <w:rPr>
          <w:rFonts w:ascii="Times New Roman" w:hAnsi="Times New Roman" w:cs="Times New Roman"/>
          <w:b/>
          <w:sz w:val="28"/>
          <w:szCs w:val="28"/>
        </w:rPr>
      </w:pPr>
      <w:r w:rsidRPr="0028181D">
        <w:rPr>
          <w:rFonts w:ascii="Times New Roman" w:hAnsi="Times New Roman" w:cs="Times New Roman"/>
          <w:b/>
          <w:sz w:val="28"/>
          <w:szCs w:val="28"/>
        </w:rPr>
        <w:t>Система оценки планируемых результатов. Критерии оценивания.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В соответствии с требованиями Стандарта, при оценке итоговых результатов освоения программы по литературному чтению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ребёнка. В соответствии с требованиями Федерального государственного образовательного стандарта начального общего образования, необходимо использовать систему оценки,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такой системы оценки являются: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-комплексный подход к оценке результатов образовани</w:t>
      </w:r>
      <w:proofErr w:type="gramStart"/>
      <w:r w:rsidRPr="0028181D">
        <w:rPr>
          <w:rFonts w:ascii="Times New Roman" w:hAnsi="Times New Roman" w:cs="Times New Roman"/>
          <w:sz w:val="28"/>
          <w:szCs w:val="28"/>
        </w:rPr>
        <w:t>я(</w:t>
      </w:r>
      <w:proofErr w:type="gramEnd"/>
      <w:r w:rsidRPr="0028181D">
        <w:rPr>
          <w:rFonts w:ascii="Times New Roman" w:hAnsi="Times New Roman" w:cs="Times New Roman"/>
          <w:sz w:val="28"/>
          <w:szCs w:val="28"/>
        </w:rPr>
        <w:t xml:space="preserve"> оценка предметных, </w:t>
      </w:r>
      <w:proofErr w:type="spellStart"/>
      <w:r w:rsidRPr="0028181D">
        <w:rPr>
          <w:rFonts w:ascii="Times New Roman" w:hAnsi="Times New Roman" w:cs="Times New Roman"/>
          <w:sz w:val="28"/>
          <w:szCs w:val="28"/>
        </w:rPr>
        <w:t>метапредметных</w:t>
      </w:r>
      <w:proofErr w:type="spellEnd"/>
      <w:r w:rsidRPr="0028181D">
        <w:rPr>
          <w:rFonts w:ascii="Times New Roman" w:hAnsi="Times New Roman" w:cs="Times New Roman"/>
          <w:sz w:val="28"/>
          <w:szCs w:val="28"/>
        </w:rPr>
        <w:t xml:space="preserve"> и личностных результатов общего образования);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-использования планируемых результатов освоения основных образовательных программ в качестве содержательной и </w:t>
      </w:r>
      <w:proofErr w:type="spellStart"/>
      <w:r w:rsidRPr="0028181D">
        <w:rPr>
          <w:rFonts w:ascii="Times New Roman" w:hAnsi="Times New Roman" w:cs="Times New Roman"/>
          <w:sz w:val="28"/>
          <w:szCs w:val="28"/>
        </w:rPr>
        <w:t>критериальной</w:t>
      </w:r>
      <w:proofErr w:type="spellEnd"/>
      <w:r w:rsidRPr="0028181D">
        <w:rPr>
          <w:rFonts w:ascii="Times New Roman" w:hAnsi="Times New Roman" w:cs="Times New Roman"/>
          <w:sz w:val="28"/>
          <w:szCs w:val="28"/>
        </w:rPr>
        <w:t xml:space="preserve"> базы оценки;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-оценка динамики образовательных достижений обучающихся;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-использование накопительной системы оценивани</w:t>
      </w:r>
      <w:proofErr w:type="gramStart"/>
      <w:r w:rsidRPr="0028181D">
        <w:rPr>
          <w:rFonts w:ascii="Times New Roman" w:hAnsi="Times New Roman" w:cs="Times New Roman"/>
          <w:sz w:val="28"/>
          <w:szCs w:val="28"/>
        </w:rPr>
        <w:t>я(</w:t>
      </w:r>
      <w:proofErr w:type="gramEnd"/>
      <w:r w:rsidRPr="0028181D">
        <w:rPr>
          <w:rFonts w:ascii="Times New Roman" w:hAnsi="Times New Roman" w:cs="Times New Roman"/>
          <w:sz w:val="28"/>
          <w:szCs w:val="28"/>
        </w:rPr>
        <w:t xml:space="preserve"> </w:t>
      </w:r>
      <w:proofErr w:type="spellStart"/>
      <w:r w:rsidRPr="0028181D">
        <w:rPr>
          <w:rFonts w:ascii="Times New Roman" w:hAnsi="Times New Roman" w:cs="Times New Roman"/>
          <w:sz w:val="28"/>
          <w:szCs w:val="28"/>
        </w:rPr>
        <w:t>портфолио</w:t>
      </w:r>
      <w:proofErr w:type="spellEnd"/>
      <w:r w:rsidRPr="0028181D">
        <w:rPr>
          <w:rFonts w:ascii="Times New Roman" w:hAnsi="Times New Roman" w:cs="Times New Roman"/>
          <w:sz w:val="28"/>
          <w:szCs w:val="28"/>
        </w:rPr>
        <w:t>), характеризующей динамику индивидуальных образовательных достижений;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-использование наряду со стандартизированными письменными или устными работами таких форм и методов оценки, как проекты, практические </w:t>
      </w:r>
      <w:proofErr w:type="spellStart"/>
      <w:r w:rsidRPr="0028181D">
        <w:rPr>
          <w:rFonts w:ascii="Times New Roman" w:hAnsi="Times New Roman" w:cs="Times New Roman"/>
          <w:sz w:val="28"/>
          <w:szCs w:val="28"/>
        </w:rPr>
        <w:t>работы</w:t>
      </w:r>
      <w:proofErr w:type="gramStart"/>
      <w:r w:rsidRPr="0028181D">
        <w:rPr>
          <w:rFonts w:ascii="Times New Roman" w:hAnsi="Times New Roman" w:cs="Times New Roman"/>
          <w:sz w:val="28"/>
          <w:szCs w:val="28"/>
        </w:rPr>
        <w:t>,т</w:t>
      </w:r>
      <w:proofErr w:type="gramEnd"/>
      <w:r w:rsidRPr="0028181D">
        <w:rPr>
          <w:rFonts w:ascii="Times New Roman" w:hAnsi="Times New Roman" w:cs="Times New Roman"/>
          <w:sz w:val="28"/>
          <w:szCs w:val="28"/>
        </w:rPr>
        <w:t>ворческие</w:t>
      </w:r>
      <w:proofErr w:type="spellEnd"/>
      <w:r w:rsidRPr="0028181D">
        <w:rPr>
          <w:rFonts w:ascii="Times New Roman" w:hAnsi="Times New Roman" w:cs="Times New Roman"/>
          <w:sz w:val="28"/>
          <w:szCs w:val="28"/>
        </w:rPr>
        <w:t xml:space="preserve"> работы, самоанализ, самооценка, наблюдения и др.</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В первом классе ведется </w:t>
      </w:r>
      <w:proofErr w:type="spellStart"/>
      <w:r w:rsidRPr="0028181D">
        <w:rPr>
          <w:rFonts w:ascii="Times New Roman" w:hAnsi="Times New Roman" w:cs="Times New Roman"/>
          <w:b/>
          <w:sz w:val="28"/>
          <w:szCs w:val="28"/>
        </w:rPr>
        <w:t>безотметочное</w:t>
      </w:r>
      <w:proofErr w:type="spellEnd"/>
      <w:r w:rsidRPr="0028181D">
        <w:rPr>
          <w:rFonts w:ascii="Times New Roman" w:hAnsi="Times New Roman" w:cs="Times New Roman"/>
          <w:b/>
          <w:sz w:val="28"/>
          <w:szCs w:val="28"/>
        </w:rPr>
        <w:t xml:space="preserve"> обучение, </w:t>
      </w:r>
      <w:r w:rsidRPr="0028181D">
        <w:rPr>
          <w:rFonts w:ascii="Times New Roman" w:hAnsi="Times New Roman" w:cs="Times New Roman"/>
          <w:sz w:val="28"/>
          <w:szCs w:val="28"/>
        </w:rPr>
        <w:t>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ребёнка. Необходимо учитывать, что это не обучение традиционного вида, из которого изъяты отметки, а качественно ново</w:t>
      </w:r>
      <w:r>
        <w:rPr>
          <w:rFonts w:ascii="Times New Roman" w:hAnsi="Times New Roman" w:cs="Times New Roman"/>
          <w:sz w:val="28"/>
          <w:szCs w:val="28"/>
        </w:rPr>
        <w:t xml:space="preserve">е обучение в начальных классах </w:t>
      </w:r>
      <w:r w:rsidRPr="0028181D">
        <w:rPr>
          <w:rFonts w:ascii="Times New Roman" w:hAnsi="Times New Roman" w:cs="Times New Roman"/>
          <w:sz w:val="28"/>
          <w:szCs w:val="28"/>
        </w:rPr>
        <w:t>на содержательно-оценочной основе.</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lastRenderedPageBreak/>
        <w:tab/>
        <w:t xml:space="preserve">При использовании </w:t>
      </w:r>
      <w:proofErr w:type="spellStart"/>
      <w:r w:rsidRPr="0028181D">
        <w:rPr>
          <w:rFonts w:ascii="Times New Roman" w:hAnsi="Times New Roman" w:cs="Times New Roman"/>
          <w:sz w:val="28"/>
          <w:szCs w:val="28"/>
        </w:rPr>
        <w:t>безотметочной</w:t>
      </w:r>
      <w:proofErr w:type="spellEnd"/>
      <w:r w:rsidRPr="0028181D">
        <w:rPr>
          <w:rFonts w:ascii="Times New Roman" w:hAnsi="Times New Roman" w:cs="Times New Roman"/>
          <w:sz w:val="28"/>
          <w:szCs w:val="28"/>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Системная оценка личностных, </w:t>
      </w:r>
      <w:proofErr w:type="spellStart"/>
      <w:r w:rsidRPr="0028181D">
        <w:rPr>
          <w:rFonts w:ascii="Times New Roman" w:hAnsi="Times New Roman" w:cs="Times New Roman"/>
          <w:sz w:val="28"/>
          <w:szCs w:val="28"/>
        </w:rPr>
        <w:t>метапредметных</w:t>
      </w:r>
      <w:proofErr w:type="spellEnd"/>
      <w:r w:rsidRPr="0028181D">
        <w:rPr>
          <w:rFonts w:ascii="Times New Roman" w:hAnsi="Times New Roman" w:cs="Times New Roman"/>
          <w:sz w:val="28"/>
          <w:szCs w:val="28"/>
        </w:rPr>
        <w:t xml:space="preserve"> и предметных результатов реализуется в рамках накопительной системы – рабочего </w:t>
      </w:r>
      <w:proofErr w:type="spellStart"/>
      <w:r w:rsidRPr="0028181D">
        <w:rPr>
          <w:rFonts w:ascii="Times New Roman" w:hAnsi="Times New Roman" w:cs="Times New Roman"/>
          <w:sz w:val="28"/>
          <w:szCs w:val="28"/>
        </w:rPr>
        <w:t>Портфолио</w:t>
      </w:r>
      <w:proofErr w:type="spellEnd"/>
      <w:r w:rsidRPr="0028181D">
        <w:rPr>
          <w:rFonts w:ascii="Times New Roman" w:hAnsi="Times New Roman" w:cs="Times New Roman"/>
          <w:sz w:val="28"/>
          <w:szCs w:val="28"/>
        </w:rPr>
        <w:t xml:space="preserve">. Система </w:t>
      </w:r>
      <w:proofErr w:type="gramStart"/>
      <w:r w:rsidRPr="0028181D">
        <w:rPr>
          <w:rFonts w:ascii="Times New Roman" w:hAnsi="Times New Roman" w:cs="Times New Roman"/>
          <w:sz w:val="28"/>
          <w:szCs w:val="28"/>
        </w:rPr>
        <w:t>оценки  достижения  планируемых  результатов изучения литературного чтения</w:t>
      </w:r>
      <w:proofErr w:type="gramEnd"/>
      <w:r w:rsidRPr="0028181D">
        <w:rPr>
          <w:rFonts w:ascii="Times New Roman" w:hAnsi="Times New Roman" w:cs="Times New Roman"/>
          <w:sz w:val="28"/>
          <w:szCs w:val="28"/>
        </w:rPr>
        <w:t xml:space="preserve"> предполагает комплексный уровневый подход к оценке результатов обучения. Объектом оценки предметных результатов служит способность первоклассников решать </w:t>
      </w:r>
      <w:proofErr w:type="spellStart"/>
      <w:proofErr w:type="gramStart"/>
      <w:r w:rsidRPr="0028181D">
        <w:rPr>
          <w:rFonts w:ascii="Times New Roman" w:hAnsi="Times New Roman" w:cs="Times New Roman"/>
          <w:sz w:val="28"/>
          <w:szCs w:val="28"/>
        </w:rPr>
        <w:t>учебно</w:t>
      </w:r>
      <w:proofErr w:type="spellEnd"/>
      <w:r w:rsidRPr="0028181D">
        <w:rPr>
          <w:rFonts w:ascii="Times New Roman" w:hAnsi="Times New Roman" w:cs="Times New Roman"/>
          <w:sz w:val="28"/>
          <w:szCs w:val="28"/>
        </w:rPr>
        <w:t>- познавательные</w:t>
      </w:r>
      <w:proofErr w:type="gramEnd"/>
      <w:r w:rsidRPr="0028181D">
        <w:rPr>
          <w:rFonts w:ascii="Times New Roman" w:hAnsi="Times New Roman" w:cs="Times New Roman"/>
          <w:sz w:val="28"/>
          <w:szCs w:val="28"/>
        </w:rPr>
        <w:t xml:space="preserve"> и учебно-практические задачи. Оценка индивидуальных образовательных достижений ведётся «методом сложения», при котором фиксируется достижение </w:t>
      </w:r>
      <w:proofErr w:type="spellStart"/>
      <w:r w:rsidRPr="0028181D">
        <w:rPr>
          <w:rFonts w:ascii="Times New Roman" w:hAnsi="Times New Roman" w:cs="Times New Roman"/>
          <w:sz w:val="28"/>
          <w:szCs w:val="28"/>
        </w:rPr>
        <w:t>опроного</w:t>
      </w:r>
      <w:proofErr w:type="spellEnd"/>
      <w:r w:rsidRPr="0028181D">
        <w:rPr>
          <w:rFonts w:ascii="Times New Roman" w:hAnsi="Times New Roman" w:cs="Times New Roman"/>
          <w:sz w:val="28"/>
          <w:szCs w:val="28"/>
        </w:rPr>
        <w:t xml:space="preserve"> уровня и его превышение.</w:t>
      </w:r>
    </w:p>
    <w:p w:rsidR="000D7BAE" w:rsidRPr="0028181D" w:rsidRDefault="000D7BAE" w:rsidP="000D7BAE">
      <w:pPr>
        <w:ind w:right="-172"/>
        <w:rPr>
          <w:rFonts w:ascii="Times New Roman" w:hAnsi="Times New Roman" w:cs="Times New Roman"/>
          <w:sz w:val="28"/>
          <w:szCs w:val="28"/>
        </w:rPr>
      </w:pPr>
      <w:proofErr w:type="spellStart"/>
      <w:r w:rsidRPr="0028181D">
        <w:rPr>
          <w:rFonts w:ascii="Times New Roman" w:hAnsi="Times New Roman" w:cs="Times New Roman"/>
          <w:b/>
          <w:sz w:val="28"/>
          <w:szCs w:val="28"/>
        </w:rPr>
        <w:t>Портфолио</w:t>
      </w:r>
      <w:proofErr w:type="spellEnd"/>
      <w:r w:rsidRPr="0028181D">
        <w:rPr>
          <w:rFonts w:ascii="Times New Roman" w:hAnsi="Times New Roman" w:cs="Times New Roman"/>
          <w:sz w:val="28"/>
          <w:szCs w:val="28"/>
        </w:rPr>
        <w:t xml:space="preserve"> ученика:</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-предполагает активное вовлечение учащихся в оценочную деятельность на основе проблемного анализа, рефлексии и оптимистического </w:t>
      </w:r>
      <w:proofErr w:type="spellStart"/>
      <w:r w:rsidRPr="0028181D">
        <w:rPr>
          <w:rFonts w:ascii="Times New Roman" w:hAnsi="Times New Roman" w:cs="Times New Roman"/>
          <w:sz w:val="28"/>
          <w:szCs w:val="28"/>
        </w:rPr>
        <w:t>прогназирования</w:t>
      </w:r>
      <w:proofErr w:type="spellEnd"/>
      <w:r w:rsidRPr="0028181D">
        <w:rPr>
          <w:rFonts w:ascii="Times New Roman" w:hAnsi="Times New Roman" w:cs="Times New Roman"/>
          <w:sz w:val="28"/>
          <w:szCs w:val="28"/>
        </w:rPr>
        <w:t>.</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Преимущества рабочего </w:t>
      </w:r>
      <w:proofErr w:type="spellStart"/>
      <w:r w:rsidRPr="0028181D">
        <w:rPr>
          <w:rFonts w:ascii="Times New Roman" w:hAnsi="Times New Roman" w:cs="Times New Roman"/>
          <w:sz w:val="28"/>
          <w:szCs w:val="28"/>
        </w:rPr>
        <w:t>Портфолио</w:t>
      </w:r>
      <w:proofErr w:type="spellEnd"/>
      <w:r w:rsidRPr="0028181D">
        <w:rPr>
          <w:rFonts w:ascii="Times New Roman" w:hAnsi="Times New Roman" w:cs="Times New Roman"/>
          <w:sz w:val="28"/>
          <w:szCs w:val="28"/>
        </w:rPr>
        <w:t xml:space="preserve"> как метода оценивания достижений учащихся заключаются в следующем:</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-сфокусирован на процессуальном контроле новых приоритетов современного образования, которыми являются УУД </w:t>
      </w:r>
      <w:proofErr w:type="gramStart"/>
      <w:r w:rsidRPr="0028181D">
        <w:rPr>
          <w:rFonts w:ascii="Times New Roman" w:hAnsi="Times New Roman" w:cs="Times New Roman"/>
          <w:sz w:val="28"/>
          <w:szCs w:val="28"/>
        </w:rPr>
        <w:t xml:space="preserve">( </w:t>
      </w:r>
      <w:proofErr w:type="gramEnd"/>
      <w:r w:rsidRPr="0028181D">
        <w:rPr>
          <w:rFonts w:ascii="Times New Roman" w:hAnsi="Times New Roman" w:cs="Times New Roman"/>
          <w:sz w:val="28"/>
          <w:szCs w:val="28"/>
        </w:rPr>
        <w:t>универсальные учебные действия);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-содержание заданий </w:t>
      </w:r>
      <w:proofErr w:type="spellStart"/>
      <w:r w:rsidRPr="0028181D">
        <w:rPr>
          <w:rFonts w:ascii="Times New Roman" w:hAnsi="Times New Roman" w:cs="Times New Roman"/>
          <w:sz w:val="28"/>
          <w:szCs w:val="28"/>
        </w:rPr>
        <w:t>Портфолио</w:t>
      </w:r>
      <w:proofErr w:type="spellEnd"/>
      <w:r w:rsidRPr="0028181D">
        <w:rPr>
          <w:rFonts w:ascii="Times New Roman" w:hAnsi="Times New Roman" w:cs="Times New Roman"/>
          <w:sz w:val="28"/>
          <w:szCs w:val="28"/>
        </w:rPr>
        <w:t xml:space="preserve"> выстроено на основе УМК, </w:t>
      </w:r>
      <w:proofErr w:type="gramStart"/>
      <w:r w:rsidRPr="0028181D">
        <w:rPr>
          <w:rFonts w:ascii="Times New Roman" w:hAnsi="Times New Roman" w:cs="Times New Roman"/>
          <w:sz w:val="28"/>
          <w:szCs w:val="28"/>
        </w:rPr>
        <w:t>реализующего</w:t>
      </w:r>
      <w:proofErr w:type="gramEnd"/>
      <w:r w:rsidRPr="0028181D">
        <w:rPr>
          <w:rFonts w:ascii="Times New Roman" w:hAnsi="Times New Roman" w:cs="Times New Roman"/>
          <w:sz w:val="28"/>
          <w:szCs w:val="28"/>
        </w:rPr>
        <w:t xml:space="preserve"> новые образовательные стандарты начальной школы;</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lastRenderedPageBreak/>
        <w:t>-учитывает особенности развития критического мышления учащихся путём использования трёх стадий: вызов (проблемная ситуация)- осмысление-рефлексия;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-позволяет помочь учащимся самим определять цели обучения, осуществлять активное присвоение информации и размышлять о </w:t>
      </w:r>
      <w:proofErr w:type="spellStart"/>
      <w:r w:rsidRPr="0028181D">
        <w:rPr>
          <w:rFonts w:ascii="Times New Roman" w:hAnsi="Times New Roman" w:cs="Times New Roman"/>
          <w:sz w:val="28"/>
          <w:szCs w:val="28"/>
        </w:rPr>
        <w:t>том</w:t>
      </w:r>
      <w:proofErr w:type="gramStart"/>
      <w:r w:rsidRPr="0028181D">
        <w:rPr>
          <w:rFonts w:ascii="Times New Roman" w:hAnsi="Times New Roman" w:cs="Times New Roman"/>
          <w:sz w:val="28"/>
          <w:szCs w:val="28"/>
        </w:rPr>
        <w:t>,ч</w:t>
      </w:r>
      <w:proofErr w:type="gramEnd"/>
      <w:r w:rsidRPr="0028181D">
        <w:rPr>
          <w:rFonts w:ascii="Times New Roman" w:hAnsi="Times New Roman" w:cs="Times New Roman"/>
          <w:sz w:val="28"/>
          <w:szCs w:val="28"/>
        </w:rPr>
        <w:t>то</w:t>
      </w:r>
      <w:proofErr w:type="spellEnd"/>
      <w:r w:rsidRPr="0028181D">
        <w:rPr>
          <w:rFonts w:ascii="Times New Roman" w:hAnsi="Times New Roman" w:cs="Times New Roman"/>
          <w:sz w:val="28"/>
          <w:szCs w:val="28"/>
        </w:rPr>
        <w:t xml:space="preserve"> они узнали.</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b/>
          <w:sz w:val="28"/>
          <w:szCs w:val="28"/>
        </w:rPr>
        <w:t>Критериями оценивания</w:t>
      </w:r>
      <w:r w:rsidRPr="0028181D">
        <w:rPr>
          <w:rFonts w:ascii="Times New Roman" w:hAnsi="Times New Roman" w:cs="Times New Roman"/>
          <w:sz w:val="28"/>
          <w:szCs w:val="28"/>
        </w:rPr>
        <w:t xml:space="preserve"> являются:</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-соответствие достигнутых предметных, </w:t>
      </w:r>
      <w:proofErr w:type="spellStart"/>
      <w:r w:rsidRPr="0028181D">
        <w:rPr>
          <w:rFonts w:ascii="Times New Roman" w:hAnsi="Times New Roman" w:cs="Times New Roman"/>
          <w:sz w:val="28"/>
          <w:szCs w:val="28"/>
        </w:rPr>
        <w:t>метапредметных</w:t>
      </w:r>
      <w:proofErr w:type="spellEnd"/>
      <w:r w:rsidRPr="0028181D">
        <w:rPr>
          <w:rFonts w:ascii="Times New Roman" w:hAnsi="Times New Roman" w:cs="Times New Roman"/>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 xml:space="preserve">-динамика результатов </w:t>
      </w:r>
      <w:proofErr w:type="spellStart"/>
      <w:r w:rsidRPr="0028181D">
        <w:rPr>
          <w:rFonts w:ascii="Times New Roman" w:hAnsi="Times New Roman" w:cs="Times New Roman"/>
          <w:sz w:val="28"/>
          <w:szCs w:val="28"/>
        </w:rPr>
        <w:t>предметнойобученности</w:t>
      </w:r>
      <w:proofErr w:type="spellEnd"/>
      <w:r w:rsidRPr="0028181D">
        <w:rPr>
          <w:rFonts w:ascii="Times New Roman" w:hAnsi="Times New Roman" w:cs="Times New Roman"/>
          <w:sz w:val="28"/>
          <w:szCs w:val="28"/>
        </w:rPr>
        <w:t>, формирования универсальных учебных действий.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Оценка усвоения знаний и умений осуществляется через выполнение школьником продуктивных заданий в учебниках и рабочих тетрадях. При оценке </w:t>
      </w:r>
      <w:r w:rsidRPr="0028181D">
        <w:rPr>
          <w:rFonts w:ascii="Times New Roman" w:hAnsi="Times New Roman" w:cs="Times New Roman"/>
          <w:i/>
          <w:sz w:val="28"/>
          <w:szCs w:val="28"/>
        </w:rPr>
        <w:t>предметных результатов</w:t>
      </w:r>
      <w:r>
        <w:rPr>
          <w:rFonts w:ascii="Times New Roman" w:hAnsi="Times New Roman" w:cs="Times New Roman"/>
          <w:i/>
          <w:sz w:val="28"/>
          <w:szCs w:val="28"/>
        </w:rPr>
        <w:t xml:space="preserve"> </w:t>
      </w:r>
      <w:r w:rsidRPr="0028181D">
        <w:rPr>
          <w:rFonts w:ascii="Times New Roman" w:hAnsi="Times New Roman" w:cs="Times New Roman"/>
          <w:sz w:val="28"/>
          <w:szCs w:val="28"/>
        </w:rPr>
        <w:t>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t xml:space="preserve">В первом классе используются три вида оценивания – текущее, тематическое и итоговое оценивание без выставления бальной отметки, но </w:t>
      </w:r>
      <w:proofErr w:type="spellStart"/>
      <w:r w:rsidRPr="0028181D">
        <w:rPr>
          <w:rFonts w:ascii="Times New Roman" w:hAnsi="Times New Roman" w:cs="Times New Roman"/>
          <w:sz w:val="28"/>
          <w:szCs w:val="28"/>
        </w:rPr>
        <w:t>сопровождающеееся</w:t>
      </w:r>
      <w:proofErr w:type="spellEnd"/>
      <w:r w:rsidRPr="0028181D">
        <w:rPr>
          <w:rFonts w:ascii="Times New Roman" w:hAnsi="Times New Roman" w:cs="Times New Roman"/>
          <w:sz w:val="28"/>
          <w:szCs w:val="28"/>
        </w:rPr>
        <w:t xml:space="preserve"> словесной оценкой.</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b/>
          <w:sz w:val="28"/>
          <w:szCs w:val="28"/>
        </w:rPr>
        <w:t xml:space="preserve">Текущее оценивание </w:t>
      </w:r>
      <w:proofErr w:type="gramStart"/>
      <w:r w:rsidRPr="0028181D">
        <w:rPr>
          <w:rFonts w:ascii="Times New Roman" w:hAnsi="Times New Roman" w:cs="Times New Roman"/>
          <w:b/>
          <w:sz w:val="28"/>
          <w:szCs w:val="28"/>
        </w:rPr>
        <w:t>–</w:t>
      </w:r>
      <w:r w:rsidRPr="0028181D">
        <w:rPr>
          <w:rFonts w:ascii="Times New Roman" w:hAnsi="Times New Roman" w:cs="Times New Roman"/>
          <w:sz w:val="28"/>
          <w:szCs w:val="28"/>
        </w:rPr>
        <w:t>н</w:t>
      </w:r>
      <w:proofErr w:type="gramEnd"/>
      <w:r w:rsidRPr="0028181D">
        <w:rPr>
          <w:rFonts w:ascii="Times New Roman" w:hAnsi="Times New Roman" w:cs="Times New Roman"/>
          <w:sz w:val="28"/>
          <w:szCs w:val="28"/>
        </w:rPr>
        <w:t>аиболее гибкая</w:t>
      </w:r>
      <w:r>
        <w:rPr>
          <w:rFonts w:ascii="Times New Roman" w:hAnsi="Times New Roman" w:cs="Times New Roman"/>
          <w:sz w:val="28"/>
          <w:szCs w:val="28"/>
        </w:rPr>
        <w:t xml:space="preserve"> </w:t>
      </w:r>
      <w:proofErr w:type="spellStart"/>
      <w:r w:rsidRPr="0028181D">
        <w:rPr>
          <w:rFonts w:ascii="Times New Roman" w:hAnsi="Times New Roman" w:cs="Times New Roman"/>
          <w:sz w:val="28"/>
          <w:szCs w:val="28"/>
        </w:rPr>
        <w:t>прверка</w:t>
      </w:r>
      <w:proofErr w:type="spellEnd"/>
      <w:r w:rsidRPr="0028181D">
        <w:rPr>
          <w:rFonts w:ascii="Times New Roman" w:hAnsi="Times New Roman" w:cs="Times New Roman"/>
          <w:sz w:val="28"/>
          <w:szCs w:val="28"/>
        </w:rPr>
        <w:t xml:space="preserve"> результатов обучения, которая сопутствует процессу становления умения и навыка. Основная цель текущего оценивания – анализ хода формирования знаний и умений учащихся на уроках литературного чтения. Это даёт возможность участникам образовательного процесса своевременно отреагировать на недостатки, выявить их причины и принять необходимые меры к устранению.</w:t>
      </w:r>
    </w:p>
    <w:p w:rsidR="000D7BAE" w:rsidRPr="0028181D" w:rsidRDefault="000D7BAE" w:rsidP="000D7BAE">
      <w:pPr>
        <w:ind w:right="-172"/>
        <w:rPr>
          <w:rFonts w:ascii="Times New Roman" w:hAnsi="Times New Roman" w:cs="Times New Roman"/>
          <w:sz w:val="28"/>
          <w:szCs w:val="28"/>
        </w:rPr>
      </w:pPr>
      <w:r w:rsidRPr="0028181D">
        <w:rPr>
          <w:rFonts w:ascii="Times New Roman" w:hAnsi="Times New Roman" w:cs="Times New Roman"/>
          <w:b/>
          <w:sz w:val="28"/>
          <w:szCs w:val="28"/>
        </w:rPr>
        <w:t xml:space="preserve">Тематическое оценивание </w:t>
      </w:r>
      <w:r w:rsidRPr="0028181D">
        <w:rPr>
          <w:rFonts w:ascii="Times New Roman" w:hAnsi="Times New Roman" w:cs="Times New Roman"/>
          <w:sz w:val="28"/>
          <w:szCs w:val="28"/>
        </w:rPr>
        <w:t>проводится во втором полугодии с помощью заданий учебника, помещенных в конце каждого раздела.</w:t>
      </w:r>
    </w:p>
    <w:p w:rsidR="000D7BAE" w:rsidRDefault="000D7BAE" w:rsidP="000D7BAE">
      <w:pPr>
        <w:ind w:right="-172"/>
        <w:rPr>
          <w:rFonts w:ascii="Times New Roman" w:hAnsi="Times New Roman" w:cs="Times New Roman"/>
          <w:sz w:val="28"/>
          <w:szCs w:val="28"/>
        </w:rPr>
      </w:pPr>
      <w:r w:rsidRPr="0028181D">
        <w:rPr>
          <w:rFonts w:ascii="Times New Roman" w:hAnsi="Times New Roman" w:cs="Times New Roman"/>
          <w:sz w:val="28"/>
          <w:szCs w:val="28"/>
        </w:rPr>
        <w:tab/>
      </w:r>
      <w:r w:rsidRPr="0028181D">
        <w:rPr>
          <w:rFonts w:ascii="Times New Roman" w:hAnsi="Times New Roman" w:cs="Times New Roman"/>
          <w:b/>
          <w:sz w:val="28"/>
          <w:szCs w:val="28"/>
        </w:rPr>
        <w:t xml:space="preserve">Комплексная работа </w:t>
      </w:r>
      <w:r w:rsidRPr="0028181D">
        <w:rPr>
          <w:rFonts w:ascii="Times New Roman" w:hAnsi="Times New Roman" w:cs="Times New Roman"/>
          <w:sz w:val="28"/>
          <w:szCs w:val="28"/>
        </w:rPr>
        <w:t xml:space="preserve">позволяет выявить и оценить как уровень </w:t>
      </w:r>
      <w:proofErr w:type="spellStart"/>
      <w:r w:rsidRPr="0028181D">
        <w:rPr>
          <w:rFonts w:ascii="Times New Roman" w:hAnsi="Times New Roman" w:cs="Times New Roman"/>
          <w:sz w:val="28"/>
          <w:szCs w:val="28"/>
        </w:rPr>
        <w:t>сформированности</w:t>
      </w:r>
      <w:proofErr w:type="spellEnd"/>
      <w:r w:rsidRPr="0028181D">
        <w:rPr>
          <w:rFonts w:ascii="Times New Roman" w:hAnsi="Times New Roman" w:cs="Times New Roman"/>
          <w:sz w:val="28"/>
          <w:szCs w:val="28"/>
        </w:rPr>
        <w:t xml:space="preserve"> важнейших предметных аспектов обучения, так и компетентность первоклассника в решении разнообразных проблем.</w:t>
      </w:r>
    </w:p>
    <w:p w:rsidR="000D7BAE" w:rsidRDefault="000D7BAE" w:rsidP="000D7BAE">
      <w:pPr>
        <w:spacing w:after="0"/>
        <w:ind w:firstLine="567"/>
        <w:jc w:val="both"/>
        <w:rPr>
          <w:rFonts w:ascii="Times New Roman" w:hAnsi="Times New Roman" w:cs="Times New Roman"/>
          <w:b/>
        </w:rPr>
      </w:pPr>
    </w:p>
    <w:p w:rsidR="000D7BAE" w:rsidRDefault="000D7BAE" w:rsidP="000D7BAE">
      <w:pPr>
        <w:spacing w:after="0"/>
        <w:ind w:firstLine="567"/>
        <w:jc w:val="both"/>
        <w:rPr>
          <w:rFonts w:ascii="Times New Roman" w:hAnsi="Times New Roman" w:cs="Times New Roman"/>
          <w:b/>
          <w:sz w:val="28"/>
          <w:szCs w:val="28"/>
        </w:rPr>
      </w:pPr>
      <w:r w:rsidRPr="00746D20">
        <w:rPr>
          <w:rFonts w:ascii="Times New Roman" w:hAnsi="Times New Roman" w:cs="Times New Roman"/>
          <w:b/>
          <w:sz w:val="28"/>
          <w:szCs w:val="28"/>
        </w:rPr>
        <w:lastRenderedPageBreak/>
        <w:t>Виды самооценки:</w:t>
      </w:r>
    </w:p>
    <w:p w:rsidR="000D7BAE" w:rsidRPr="00746D20" w:rsidRDefault="000D7BAE" w:rsidP="000D7BAE">
      <w:pPr>
        <w:spacing w:after="0"/>
        <w:ind w:firstLine="567"/>
        <w:jc w:val="both"/>
        <w:rPr>
          <w:rFonts w:ascii="Times New Roman" w:hAnsi="Times New Roman" w:cs="Times New Roman"/>
          <w:b/>
          <w:sz w:val="28"/>
          <w:szCs w:val="28"/>
        </w:rPr>
      </w:pPr>
    </w:p>
    <w:p w:rsidR="000D7BAE" w:rsidRPr="00746D20" w:rsidRDefault="000D7BAE" w:rsidP="000D7BAE">
      <w:pPr>
        <w:spacing w:after="0"/>
        <w:ind w:firstLine="567"/>
        <w:jc w:val="both"/>
        <w:rPr>
          <w:rFonts w:ascii="Times New Roman" w:hAnsi="Times New Roman" w:cs="Times New Roman"/>
          <w:b/>
          <w:sz w:val="24"/>
          <w:szCs w:val="24"/>
          <w:u w:val="single"/>
        </w:rPr>
      </w:pPr>
      <w:r w:rsidRPr="00746D20">
        <w:rPr>
          <w:rFonts w:ascii="Times New Roman" w:hAnsi="Times New Roman" w:cs="Times New Roman"/>
          <w:b/>
          <w:sz w:val="24"/>
          <w:szCs w:val="24"/>
          <w:u w:val="single"/>
        </w:rPr>
        <w:t>«Лесенка успеха»</w:t>
      </w:r>
    </w:p>
    <w:p w:rsidR="000D7BAE" w:rsidRPr="00E7114D" w:rsidRDefault="000D7BAE" w:rsidP="000D7BAE">
      <w:pPr>
        <w:spacing w:after="0"/>
        <w:ind w:firstLine="567"/>
        <w:jc w:val="both"/>
        <w:rPr>
          <w:rFonts w:ascii="Times New Roman" w:hAnsi="Times New Roman" w:cs="Times New Roman"/>
        </w:rPr>
      </w:pPr>
      <w:r>
        <w:rPr>
          <w:rFonts w:ascii="Times New Roman" w:hAnsi="Times New Roman" w:cs="Times New Roman"/>
          <w:noProof/>
          <w:lang w:eastAsia="ru-RU"/>
        </w:rPr>
        <w:drawing>
          <wp:inline distT="0" distB="0" distL="0" distR="0">
            <wp:extent cx="4000500" cy="1466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0.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00500" cy="1466850"/>
                    </a:xfrm>
                    <a:prstGeom prst="rect">
                      <a:avLst/>
                    </a:prstGeom>
                  </pic:spPr>
                </pic:pic>
              </a:graphicData>
            </a:graphic>
          </wp:inline>
        </w:drawing>
      </w:r>
    </w:p>
    <w:p w:rsidR="000D7BAE" w:rsidRPr="00746D20" w:rsidRDefault="000D7BAE" w:rsidP="000D7BAE">
      <w:pPr>
        <w:spacing w:after="0"/>
        <w:ind w:firstLine="567"/>
        <w:jc w:val="both"/>
        <w:rPr>
          <w:rFonts w:ascii="Times New Roman" w:hAnsi="Times New Roman" w:cs="Times New Roman"/>
          <w:sz w:val="28"/>
          <w:szCs w:val="28"/>
        </w:rPr>
      </w:pPr>
      <w:r w:rsidRPr="00746D20">
        <w:rPr>
          <w:rFonts w:ascii="Times New Roman" w:hAnsi="Times New Roman" w:cs="Times New Roman"/>
          <w:sz w:val="28"/>
          <w:szCs w:val="28"/>
        </w:rPr>
        <w:t>1-я ступенька – ученик не понял новое знание, ничего не запомнил, у него осталось много вопросов; с самостоятельной работой на уроке не справился;</w:t>
      </w:r>
    </w:p>
    <w:p w:rsidR="000D7BAE" w:rsidRPr="00746D20" w:rsidRDefault="000D7BAE" w:rsidP="000D7BAE">
      <w:pPr>
        <w:spacing w:after="0"/>
        <w:ind w:firstLine="567"/>
        <w:jc w:val="both"/>
        <w:rPr>
          <w:rFonts w:ascii="Times New Roman" w:hAnsi="Times New Roman" w:cs="Times New Roman"/>
          <w:sz w:val="28"/>
          <w:szCs w:val="28"/>
        </w:rPr>
      </w:pPr>
      <w:r w:rsidRPr="00746D20">
        <w:rPr>
          <w:rFonts w:ascii="Times New Roman" w:hAnsi="Times New Roman" w:cs="Times New Roman"/>
          <w:sz w:val="28"/>
          <w:szCs w:val="28"/>
        </w:rPr>
        <w:t>2-я и 3-я ступеньки – у ученика остались вопросы по новой теме, в самостоятельной работе были допущены ошибки;</w:t>
      </w:r>
    </w:p>
    <w:p w:rsidR="000D7BAE" w:rsidRPr="00746D20" w:rsidRDefault="000D7BAE" w:rsidP="000D7BAE">
      <w:pPr>
        <w:spacing w:after="0"/>
        <w:ind w:firstLine="567"/>
        <w:jc w:val="both"/>
        <w:rPr>
          <w:rFonts w:ascii="Times New Roman" w:hAnsi="Times New Roman" w:cs="Times New Roman"/>
          <w:sz w:val="28"/>
          <w:szCs w:val="28"/>
        </w:rPr>
      </w:pPr>
      <w:r w:rsidRPr="00746D20">
        <w:rPr>
          <w:rFonts w:ascii="Times New Roman" w:hAnsi="Times New Roman" w:cs="Times New Roman"/>
          <w:sz w:val="28"/>
          <w:szCs w:val="28"/>
        </w:rPr>
        <w:t>4-я ступенька – ученик хорошо усвоил новое знание и может его рассказать, в самостоятельной работе ошибок не допустил.</w:t>
      </w:r>
    </w:p>
    <w:p w:rsidR="000D7BAE" w:rsidRPr="00746D20" w:rsidRDefault="000D7BAE" w:rsidP="000D7BAE">
      <w:pPr>
        <w:ind w:right="-172"/>
        <w:rPr>
          <w:rFonts w:ascii="Times New Roman" w:hAnsi="Times New Roman" w:cs="Times New Roman"/>
          <w:sz w:val="28"/>
          <w:szCs w:val="28"/>
        </w:rPr>
      </w:pPr>
    </w:p>
    <w:p w:rsidR="000D7BAE" w:rsidRPr="00746D20" w:rsidRDefault="000D7BAE" w:rsidP="000D7BAE">
      <w:pPr>
        <w:spacing w:after="0"/>
        <w:jc w:val="both"/>
        <w:rPr>
          <w:rFonts w:ascii="Times New Roman" w:hAnsi="Times New Roman" w:cs="Times New Roman"/>
          <w:sz w:val="28"/>
          <w:szCs w:val="28"/>
          <w:u w:val="single"/>
        </w:rPr>
      </w:pPr>
      <w:r w:rsidRPr="00746D20">
        <w:rPr>
          <w:rFonts w:ascii="Times New Roman" w:hAnsi="Times New Roman" w:cs="Times New Roman"/>
          <w:sz w:val="28"/>
          <w:szCs w:val="28"/>
          <w:u w:val="single"/>
        </w:rPr>
        <w:t>Пометки  при  работе  с  текстом.</w:t>
      </w:r>
    </w:p>
    <w:p w:rsidR="000D7BAE" w:rsidRPr="00746D20" w:rsidRDefault="000D7BAE" w:rsidP="000D7BAE">
      <w:pPr>
        <w:spacing w:after="0"/>
        <w:ind w:firstLine="567"/>
        <w:jc w:val="both"/>
        <w:rPr>
          <w:rFonts w:ascii="Times New Roman" w:hAnsi="Times New Roman" w:cs="Times New Roman"/>
          <w:sz w:val="28"/>
          <w:szCs w:val="28"/>
        </w:rPr>
      </w:pPr>
      <w:r w:rsidRPr="00746D20">
        <w:rPr>
          <w:rFonts w:ascii="Times New Roman" w:hAnsi="Times New Roman" w:cs="Times New Roman"/>
          <w:sz w:val="28"/>
          <w:szCs w:val="28"/>
        </w:rPr>
        <w:t>На уроках чтения при самостоятельной работе с текстом учащиеся делают пометки:</w:t>
      </w:r>
    </w:p>
    <w:p w:rsidR="000D7BAE" w:rsidRPr="00746D20" w:rsidRDefault="000D7BAE" w:rsidP="000D7BAE">
      <w:pPr>
        <w:spacing w:after="0"/>
        <w:ind w:firstLine="567"/>
        <w:jc w:val="both"/>
        <w:rPr>
          <w:rFonts w:ascii="Times New Roman" w:hAnsi="Times New Roman" w:cs="Times New Roman"/>
          <w:sz w:val="28"/>
          <w:szCs w:val="28"/>
        </w:rPr>
      </w:pPr>
      <w:r w:rsidRPr="00746D20">
        <w:rPr>
          <w:rFonts w:ascii="Times New Roman" w:hAnsi="Times New Roman" w:cs="Times New Roman"/>
          <w:sz w:val="28"/>
          <w:szCs w:val="28"/>
        </w:rPr>
        <w:t>V – УЖЕ ЗНАЛ ЭТО</w:t>
      </w:r>
    </w:p>
    <w:p w:rsidR="000D7BAE" w:rsidRPr="00746D20" w:rsidRDefault="000D7BAE" w:rsidP="000D7BAE">
      <w:pPr>
        <w:spacing w:after="0"/>
        <w:ind w:firstLine="567"/>
        <w:jc w:val="both"/>
        <w:rPr>
          <w:rFonts w:ascii="Times New Roman" w:hAnsi="Times New Roman" w:cs="Times New Roman"/>
          <w:sz w:val="28"/>
          <w:szCs w:val="28"/>
        </w:rPr>
      </w:pPr>
      <w:r w:rsidRPr="00746D20">
        <w:rPr>
          <w:rFonts w:ascii="Times New Roman" w:hAnsi="Times New Roman" w:cs="Times New Roman"/>
          <w:sz w:val="28"/>
          <w:szCs w:val="28"/>
        </w:rPr>
        <w:t>+  - НОВОЕ</w:t>
      </w:r>
    </w:p>
    <w:p w:rsidR="000D7BAE" w:rsidRPr="00746D20" w:rsidRDefault="000D7BAE" w:rsidP="000D7BAE">
      <w:pPr>
        <w:spacing w:after="0"/>
        <w:ind w:firstLine="567"/>
        <w:jc w:val="both"/>
        <w:rPr>
          <w:rFonts w:ascii="Times New Roman" w:hAnsi="Times New Roman" w:cs="Times New Roman"/>
          <w:sz w:val="28"/>
          <w:szCs w:val="28"/>
        </w:rPr>
      </w:pPr>
      <w:r w:rsidRPr="00746D20">
        <w:rPr>
          <w:rFonts w:ascii="Times New Roman" w:hAnsi="Times New Roman" w:cs="Times New Roman"/>
          <w:sz w:val="28"/>
          <w:szCs w:val="28"/>
        </w:rPr>
        <w:t>? – НЕ ПОНЯЛ, ВОЗНИК ВОПРОС</w:t>
      </w:r>
    </w:p>
    <w:p w:rsidR="000D7BAE" w:rsidRPr="00746D20" w:rsidRDefault="000D7BAE" w:rsidP="000D7BAE">
      <w:pPr>
        <w:pStyle w:val="a5"/>
        <w:shd w:val="clear" w:color="auto" w:fill="FFFFFF"/>
        <w:spacing w:before="0" w:beforeAutospacing="0" w:after="0" w:afterAutospacing="0" w:line="357" w:lineRule="atLeast"/>
        <w:ind w:firstLine="567"/>
        <w:jc w:val="both"/>
        <w:rPr>
          <w:sz w:val="28"/>
          <w:szCs w:val="28"/>
        </w:rPr>
      </w:pPr>
      <w:r w:rsidRPr="00746D20">
        <w:rPr>
          <w:sz w:val="28"/>
          <w:szCs w:val="28"/>
        </w:rPr>
        <w:t>0 – ДУМАЛ ИНАЧЕ</w:t>
      </w:r>
    </w:p>
    <w:p w:rsidR="000D7BAE" w:rsidRPr="00746D20" w:rsidRDefault="000D7BAE" w:rsidP="000D7BAE">
      <w:pPr>
        <w:pStyle w:val="a5"/>
        <w:shd w:val="clear" w:color="auto" w:fill="FFFFFF"/>
        <w:spacing w:before="0" w:beforeAutospacing="0" w:after="0" w:afterAutospacing="0" w:line="357" w:lineRule="atLeast"/>
        <w:jc w:val="both"/>
        <w:rPr>
          <w:color w:val="111111"/>
          <w:sz w:val="28"/>
          <w:szCs w:val="28"/>
          <w:u w:val="single"/>
        </w:rPr>
      </w:pPr>
      <w:r w:rsidRPr="00746D20">
        <w:rPr>
          <w:color w:val="111111"/>
          <w:sz w:val="28"/>
          <w:szCs w:val="28"/>
          <w:u w:val="single"/>
        </w:rPr>
        <w:t>Алгоритмы устной самооценки</w:t>
      </w:r>
    </w:p>
    <w:p w:rsidR="000D7BAE" w:rsidRPr="00746D20" w:rsidRDefault="000D7BAE" w:rsidP="000D7BAE">
      <w:pPr>
        <w:pStyle w:val="a5"/>
        <w:shd w:val="clear" w:color="auto" w:fill="FFFFFF"/>
        <w:spacing w:before="0" w:beforeAutospacing="0" w:after="0" w:afterAutospacing="0" w:line="357" w:lineRule="atLeast"/>
        <w:ind w:firstLine="567"/>
        <w:jc w:val="both"/>
        <w:rPr>
          <w:i/>
          <w:color w:val="111111"/>
          <w:sz w:val="28"/>
          <w:szCs w:val="28"/>
          <w:u w:val="single"/>
        </w:rPr>
      </w:pPr>
      <w:r w:rsidRPr="00746D20">
        <w:rPr>
          <w:color w:val="111111"/>
          <w:sz w:val="28"/>
          <w:szCs w:val="28"/>
        </w:rPr>
        <w:t xml:space="preserve"> </w:t>
      </w:r>
      <w:r w:rsidRPr="00746D20">
        <w:rPr>
          <w:i/>
          <w:color w:val="111111"/>
          <w:sz w:val="28"/>
          <w:szCs w:val="28"/>
          <w:u w:val="single"/>
        </w:rPr>
        <w:t>Фронтальная самооценка:</w:t>
      </w:r>
    </w:p>
    <w:p w:rsidR="000D7BAE" w:rsidRPr="00746D20" w:rsidRDefault="000D7BAE" w:rsidP="000D7BAE">
      <w:pPr>
        <w:pStyle w:val="a5"/>
        <w:shd w:val="clear" w:color="auto" w:fill="FFFFFF"/>
        <w:spacing w:before="0" w:beforeAutospacing="0" w:after="0" w:afterAutospacing="0" w:line="357" w:lineRule="atLeast"/>
        <w:ind w:firstLine="567"/>
        <w:jc w:val="both"/>
        <w:rPr>
          <w:color w:val="111111"/>
          <w:sz w:val="28"/>
          <w:szCs w:val="28"/>
        </w:rPr>
      </w:pPr>
      <w:r w:rsidRPr="00746D20">
        <w:rPr>
          <w:color w:val="111111"/>
          <w:sz w:val="28"/>
          <w:szCs w:val="28"/>
        </w:rPr>
        <w:t>– Какую работу мы сейчас выполняли?</w:t>
      </w:r>
    </w:p>
    <w:p w:rsidR="000D7BAE" w:rsidRPr="00746D20" w:rsidRDefault="000D7BAE" w:rsidP="000D7BAE">
      <w:pPr>
        <w:pStyle w:val="a5"/>
        <w:shd w:val="clear" w:color="auto" w:fill="FFFFFF"/>
        <w:spacing w:before="0" w:beforeAutospacing="0" w:after="0" w:afterAutospacing="0" w:line="357" w:lineRule="atLeast"/>
        <w:ind w:firstLine="567"/>
        <w:jc w:val="both"/>
        <w:rPr>
          <w:color w:val="111111"/>
          <w:sz w:val="28"/>
          <w:szCs w:val="28"/>
        </w:rPr>
      </w:pPr>
      <w:r w:rsidRPr="00746D20">
        <w:rPr>
          <w:color w:val="111111"/>
          <w:sz w:val="28"/>
          <w:szCs w:val="28"/>
        </w:rPr>
        <w:t>– Чему научились?</w:t>
      </w:r>
    </w:p>
    <w:p w:rsidR="000D7BAE" w:rsidRPr="00746D20" w:rsidRDefault="000D7BAE" w:rsidP="000D7BAE">
      <w:pPr>
        <w:pStyle w:val="a5"/>
        <w:shd w:val="clear" w:color="auto" w:fill="FFFFFF"/>
        <w:spacing w:before="0" w:beforeAutospacing="0" w:after="0" w:afterAutospacing="0" w:line="357" w:lineRule="atLeast"/>
        <w:ind w:firstLine="567"/>
        <w:jc w:val="both"/>
        <w:rPr>
          <w:color w:val="111111"/>
          <w:sz w:val="28"/>
          <w:szCs w:val="28"/>
        </w:rPr>
      </w:pPr>
      <w:r w:rsidRPr="00746D20">
        <w:rPr>
          <w:color w:val="111111"/>
          <w:sz w:val="28"/>
          <w:szCs w:val="28"/>
        </w:rPr>
        <w:t>– Кто с ней справлялся легко?</w:t>
      </w:r>
    </w:p>
    <w:p w:rsidR="000D7BAE" w:rsidRPr="00746D20" w:rsidRDefault="000D7BAE" w:rsidP="000D7BAE">
      <w:pPr>
        <w:pStyle w:val="a5"/>
        <w:shd w:val="clear" w:color="auto" w:fill="FFFFFF"/>
        <w:spacing w:before="0" w:beforeAutospacing="0" w:after="0" w:afterAutospacing="0" w:line="357" w:lineRule="atLeast"/>
        <w:ind w:firstLine="567"/>
        <w:jc w:val="both"/>
        <w:rPr>
          <w:color w:val="111111"/>
          <w:sz w:val="28"/>
          <w:szCs w:val="28"/>
        </w:rPr>
      </w:pPr>
      <w:r w:rsidRPr="00746D20">
        <w:rPr>
          <w:color w:val="111111"/>
          <w:sz w:val="28"/>
          <w:szCs w:val="28"/>
        </w:rPr>
        <w:t>– Кому ПОКА было трудновато?</w:t>
      </w:r>
    </w:p>
    <w:p w:rsidR="000D7BAE" w:rsidRPr="00746D20" w:rsidRDefault="000D7BAE" w:rsidP="000D7BAE">
      <w:pPr>
        <w:pStyle w:val="a5"/>
        <w:shd w:val="clear" w:color="auto" w:fill="FFFFFF"/>
        <w:spacing w:before="0" w:beforeAutospacing="0" w:after="0" w:afterAutospacing="0" w:line="357" w:lineRule="atLeast"/>
        <w:ind w:firstLine="567"/>
        <w:jc w:val="both"/>
        <w:rPr>
          <w:color w:val="111111"/>
          <w:sz w:val="28"/>
          <w:szCs w:val="28"/>
        </w:rPr>
      </w:pPr>
      <w:r w:rsidRPr="00746D20">
        <w:rPr>
          <w:color w:val="111111"/>
          <w:sz w:val="28"/>
          <w:szCs w:val="28"/>
        </w:rPr>
        <w:t>– Кто или что вам помогало справиться?</w:t>
      </w:r>
    </w:p>
    <w:p w:rsidR="000D7BAE" w:rsidRPr="00746D20" w:rsidRDefault="000D7BAE" w:rsidP="000D7BAE">
      <w:pPr>
        <w:pStyle w:val="a5"/>
        <w:shd w:val="clear" w:color="auto" w:fill="FFFFFF"/>
        <w:spacing w:before="0" w:beforeAutospacing="0" w:after="0" w:afterAutospacing="0" w:line="357" w:lineRule="atLeast"/>
        <w:ind w:firstLine="567"/>
        <w:jc w:val="both"/>
        <w:rPr>
          <w:color w:val="111111"/>
          <w:sz w:val="28"/>
          <w:szCs w:val="28"/>
        </w:rPr>
      </w:pPr>
      <w:r w:rsidRPr="00746D20">
        <w:rPr>
          <w:color w:val="111111"/>
          <w:sz w:val="28"/>
          <w:szCs w:val="28"/>
        </w:rPr>
        <w:t>– Кто доволен сегодня своей работой?</w:t>
      </w:r>
    </w:p>
    <w:p w:rsidR="000D7BAE" w:rsidRPr="00746D20" w:rsidRDefault="000D7BAE" w:rsidP="000D7BAE">
      <w:pPr>
        <w:pStyle w:val="a5"/>
        <w:shd w:val="clear" w:color="auto" w:fill="FFFFFF"/>
        <w:spacing w:before="0" w:beforeAutospacing="0" w:after="0" w:afterAutospacing="0" w:line="357" w:lineRule="atLeast"/>
        <w:ind w:firstLine="567"/>
        <w:jc w:val="both"/>
        <w:rPr>
          <w:i/>
          <w:color w:val="111111"/>
          <w:sz w:val="28"/>
          <w:szCs w:val="28"/>
          <w:u w:val="single"/>
        </w:rPr>
      </w:pPr>
      <w:r w:rsidRPr="00746D20">
        <w:rPr>
          <w:i/>
          <w:color w:val="111111"/>
          <w:sz w:val="28"/>
          <w:szCs w:val="28"/>
          <w:u w:val="single"/>
        </w:rPr>
        <w:t>Индивидуальная самооценка:</w:t>
      </w:r>
    </w:p>
    <w:p w:rsidR="000D7BAE" w:rsidRPr="00746D20" w:rsidRDefault="000D7BAE" w:rsidP="000D7BAE">
      <w:pPr>
        <w:pStyle w:val="a5"/>
        <w:shd w:val="clear" w:color="auto" w:fill="FFFFFF"/>
        <w:spacing w:before="0" w:beforeAutospacing="0" w:after="0" w:afterAutospacing="0" w:line="357" w:lineRule="atLeast"/>
        <w:ind w:firstLine="567"/>
        <w:jc w:val="both"/>
        <w:rPr>
          <w:color w:val="111111"/>
          <w:sz w:val="28"/>
          <w:szCs w:val="28"/>
        </w:rPr>
      </w:pPr>
      <w:r w:rsidRPr="00746D20">
        <w:rPr>
          <w:color w:val="111111"/>
          <w:sz w:val="28"/>
          <w:szCs w:val="28"/>
        </w:rPr>
        <w:t>– Что тебе нужно было сделать?</w:t>
      </w:r>
    </w:p>
    <w:p w:rsidR="000D7BAE" w:rsidRPr="00746D20" w:rsidRDefault="000D7BAE" w:rsidP="000D7BAE">
      <w:pPr>
        <w:pStyle w:val="a5"/>
        <w:shd w:val="clear" w:color="auto" w:fill="FFFFFF"/>
        <w:spacing w:before="0" w:beforeAutospacing="0" w:after="0" w:afterAutospacing="0" w:line="357" w:lineRule="atLeast"/>
        <w:ind w:firstLine="567"/>
        <w:jc w:val="both"/>
        <w:rPr>
          <w:color w:val="111111"/>
          <w:sz w:val="28"/>
          <w:szCs w:val="28"/>
        </w:rPr>
      </w:pPr>
      <w:r w:rsidRPr="00746D20">
        <w:rPr>
          <w:color w:val="111111"/>
          <w:sz w:val="28"/>
          <w:szCs w:val="28"/>
        </w:rPr>
        <w:t>– Ты сделал всё правильно или были недочёты?</w:t>
      </w:r>
    </w:p>
    <w:p w:rsidR="000D7BAE" w:rsidRPr="00746D20" w:rsidRDefault="000D7BAE" w:rsidP="000D7BAE">
      <w:pPr>
        <w:pStyle w:val="a5"/>
        <w:shd w:val="clear" w:color="auto" w:fill="FFFFFF"/>
        <w:spacing w:before="0" w:beforeAutospacing="0" w:after="0" w:afterAutospacing="0" w:line="357" w:lineRule="atLeast"/>
        <w:ind w:firstLine="567"/>
        <w:jc w:val="both"/>
        <w:rPr>
          <w:color w:val="111111"/>
          <w:sz w:val="28"/>
          <w:szCs w:val="28"/>
        </w:rPr>
      </w:pPr>
      <w:r w:rsidRPr="00746D20">
        <w:rPr>
          <w:color w:val="111111"/>
          <w:sz w:val="28"/>
          <w:szCs w:val="28"/>
        </w:rPr>
        <w:t>– Ты сделал всё сам или с чьей-то помощью?</w:t>
      </w:r>
    </w:p>
    <w:p w:rsidR="000D7BAE" w:rsidRPr="00746D20" w:rsidRDefault="000D7BAE" w:rsidP="000D7BAE">
      <w:pPr>
        <w:pStyle w:val="a5"/>
        <w:shd w:val="clear" w:color="auto" w:fill="FFFFFF"/>
        <w:spacing w:before="0" w:beforeAutospacing="0" w:after="0" w:afterAutospacing="0" w:line="357" w:lineRule="atLeast"/>
        <w:ind w:firstLine="567"/>
        <w:jc w:val="both"/>
        <w:rPr>
          <w:color w:val="111111"/>
          <w:sz w:val="28"/>
          <w:szCs w:val="28"/>
        </w:rPr>
      </w:pPr>
      <w:r w:rsidRPr="00746D20">
        <w:rPr>
          <w:color w:val="111111"/>
          <w:sz w:val="28"/>
          <w:szCs w:val="28"/>
        </w:rPr>
        <w:t>– Сейчас мы вместе с … (имя ученика) учились оценивать свою работу.</w:t>
      </w:r>
    </w:p>
    <w:p w:rsidR="000D7BAE" w:rsidRDefault="000D7BAE" w:rsidP="000D7BAE">
      <w:pPr>
        <w:spacing w:after="0"/>
        <w:ind w:firstLine="567"/>
        <w:jc w:val="both"/>
        <w:rPr>
          <w:rFonts w:ascii="Times New Roman" w:hAnsi="Times New Roman" w:cs="Times New Roman"/>
          <w:b/>
        </w:rPr>
      </w:pPr>
    </w:p>
    <w:p w:rsidR="000D7BAE" w:rsidRDefault="000D7BAE" w:rsidP="000D7BAE">
      <w:pPr>
        <w:spacing w:after="0"/>
        <w:ind w:firstLine="567"/>
        <w:jc w:val="both"/>
        <w:rPr>
          <w:rFonts w:ascii="Times New Roman" w:hAnsi="Times New Roman" w:cs="Times New Roman"/>
          <w:b/>
        </w:rPr>
      </w:pPr>
    </w:p>
    <w:p w:rsidR="000D7BAE" w:rsidRPr="00462C7D" w:rsidRDefault="000D7BAE" w:rsidP="000D7BAE">
      <w:pPr>
        <w:rPr>
          <w:rFonts w:ascii="Times New Roman" w:hAnsi="Times New Roman" w:cs="Times New Roman"/>
          <w:sz w:val="28"/>
          <w:szCs w:val="28"/>
        </w:rPr>
      </w:pPr>
      <w:r w:rsidRPr="00462C7D">
        <w:rPr>
          <w:rFonts w:ascii="Times New Roman" w:hAnsi="Times New Roman" w:cs="Times New Roman"/>
          <w:sz w:val="28"/>
          <w:szCs w:val="28"/>
        </w:rPr>
        <w:lastRenderedPageBreak/>
        <w:t xml:space="preserve">      В основу рабочей программы  по окружающему миру для 1 класса  положена авторская программа, разработанная А.А.Плешаковым и обеспеченная учебником А.А.Плешакова «Окружающий мир», Москва, Просвещение 2017г. </w:t>
      </w:r>
      <w:r w:rsidRPr="00462C7D">
        <w:rPr>
          <w:rFonts w:ascii="Times New Roman" w:hAnsi="Times New Roman" w:cs="Times New Roman"/>
          <w:sz w:val="28"/>
          <w:szCs w:val="28"/>
          <w:shd w:val="clear" w:color="auto" w:fill="FFFFFF"/>
        </w:rPr>
        <w:t xml:space="preserve">Учебники </w:t>
      </w:r>
      <w:r w:rsidRPr="00462C7D">
        <w:rPr>
          <w:rFonts w:ascii="Times New Roman" w:hAnsi="Times New Roman" w:cs="Times New Roman"/>
          <w:bCs/>
          <w:sz w:val="28"/>
          <w:szCs w:val="28"/>
        </w:rPr>
        <w:t xml:space="preserve">комплекта "Школа России» </w:t>
      </w:r>
      <w:r w:rsidRPr="00462C7D">
        <w:rPr>
          <w:rFonts w:ascii="Times New Roman" w:hAnsi="Times New Roman" w:cs="Times New Roman"/>
          <w:sz w:val="28"/>
          <w:szCs w:val="28"/>
          <w:shd w:val="clear" w:color="auto" w:fill="FFFFFF"/>
        </w:rPr>
        <w:t>рекомендованы к использованию Министерством образования и науки РФ и включены в Федеральный перечень учебников на 2017-2018 учебный год. </w:t>
      </w:r>
    </w:p>
    <w:p w:rsidR="000D7BAE" w:rsidRPr="00462C7D" w:rsidRDefault="000D7BAE" w:rsidP="000D7BAE">
      <w:pPr>
        <w:rPr>
          <w:rFonts w:ascii="Times New Roman" w:hAnsi="Times New Roman" w:cs="Times New Roman"/>
          <w:sz w:val="28"/>
          <w:szCs w:val="28"/>
        </w:rPr>
      </w:pPr>
      <w:r w:rsidRPr="00462C7D">
        <w:rPr>
          <w:rFonts w:ascii="Times New Roman" w:hAnsi="Times New Roman" w:cs="Times New Roman"/>
          <w:bCs/>
          <w:sz w:val="28"/>
          <w:szCs w:val="28"/>
        </w:rPr>
        <w:t xml:space="preserve">      Рабочая программа курса</w:t>
      </w:r>
      <w:r w:rsidRPr="00462C7D">
        <w:rPr>
          <w:rFonts w:ascii="Times New Roman" w:hAnsi="Times New Roman" w:cs="Times New Roman"/>
          <w:sz w:val="28"/>
          <w:szCs w:val="28"/>
        </w:rPr>
        <w:t xml:space="preserve"> построена с учётом требований ФГОС, содержит общую характеристику особенностей курса, его целей, задач, содержания и планируемых результатов образования. </w:t>
      </w:r>
    </w:p>
    <w:p w:rsidR="000D7BAE" w:rsidRPr="00462C7D" w:rsidRDefault="000D7BAE" w:rsidP="000D7BAE">
      <w:pPr>
        <w:rPr>
          <w:rFonts w:ascii="Times New Roman" w:hAnsi="Times New Roman" w:cs="Times New Roman"/>
          <w:sz w:val="28"/>
          <w:szCs w:val="28"/>
        </w:rPr>
      </w:pPr>
      <w:r w:rsidRPr="00462C7D">
        <w:rPr>
          <w:rFonts w:ascii="Times New Roman" w:hAnsi="Times New Roman" w:cs="Times New Roman"/>
          <w:sz w:val="28"/>
          <w:szCs w:val="28"/>
        </w:rPr>
        <w:t>Рабочая программа по окружающему миру составлена на основании следующих нормативно-правовых документов:</w:t>
      </w:r>
    </w:p>
    <w:p w:rsidR="000D7BAE" w:rsidRPr="00807958" w:rsidRDefault="000D7BAE" w:rsidP="000D7BAE">
      <w:pPr>
        <w:numPr>
          <w:ilvl w:val="0"/>
          <w:numId w:val="24"/>
        </w:numPr>
        <w:tabs>
          <w:tab w:val="clear" w:pos="786"/>
        </w:tabs>
        <w:spacing w:after="0" w:line="240" w:lineRule="auto"/>
        <w:ind w:left="0" w:firstLine="426"/>
        <w:rPr>
          <w:rFonts w:ascii="Times New Roman" w:hAnsi="Times New Roman"/>
          <w:sz w:val="28"/>
          <w:szCs w:val="28"/>
        </w:rPr>
      </w:pPr>
      <w:r w:rsidRPr="00807958">
        <w:rPr>
          <w:rFonts w:ascii="Times New Roman" w:hAnsi="Times New Roman"/>
          <w:sz w:val="28"/>
          <w:szCs w:val="28"/>
        </w:rPr>
        <w:t xml:space="preserve">Федерального Закона № 273 от 29.12.2012г. «Об образовании в Российской Федерации»; </w:t>
      </w:r>
    </w:p>
    <w:p w:rsidR="000D7BAE" w:rsidRDefault="000D7BAE" w:rsidP="000D7BAE">
      <w:pPr>
        <w:numPr>
          <w:ilvl w:val="0"/>
          <w:numId w:val="24"/>
        </w:numPr>
        <w:tabs>
          <w:tab w:val="clear" w:pos="786"/>
        </w:tabs>
        <w:spacing w:after="0" w:line="240" w:lineRule="auto"/>
        <w:ind w:left="0" w:firstLine="426"/>
        <w:rPr>
          <w:rFonts w:ascii="Times New Roman" w:hAnsi="Times New Roman"/>
          <w:sz w:val="28"/>
          <w:szCs w:val="28"/>
        </w:rPr>
      </w:pPr>
      <w:r w:rsidRPr="00807958">
        <w:rPr>
          <w:rFonts w:ascii="Times New Roman" w:hAnsi="Times New Roman"/>
          <w:sz w:val="28"/>
          <w:szCs w:val="28"/>
        </w:rPr>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0D7BAE" w:rsidRPr="00462C7D" w:rsidRDefault="000D7BAE" w:rsidP="000D7BAE">
      <w:pPr>
        <w:pStyle w:val="a3"/>
        <w:numPr>
          <w:ilvl w:val="0"/>
          <w:numId w:val="24"/>
        </w:numPr>
        <w:ind w:right="30"/>
        <w:jc w:val="both"/>
        <w:rPr>
          <w:rFonts w:ascii="Times New Roman" w:hAnsi="Times New Roman" w:cs="Times New Roman"/>
          <w:sz w:val="28"/>
          <w:szCs w:val="28"/>
        </w:rPr>
      </w:pPr>
      <w:r w:rsidRPr="00462C7D">
        <w:rPr>
          <w:rFonts w:ascii="Times New Roman" w:hAnsi="Times New Roman" w:cs="Times New Roman"/>
          <w:sz w:val="28"/>
          <w:szCs w:val="28"/>
        </w:rPr>
        <w:t>Концепции модернизации российского образования на период до 2010 года, утвержденной распоряжением Правительства РФ № 1756-р от 29. 12.2001г.</w:t>
      </w:r>
    </w:p>
    <w:p w:rsidR="000D7BAE" w:rsidRPr="00462C7D" w:rsidRDefault="000D7BAE" w:rsidP="000D7BAE">
      <w:pPr>
        <w:pStyle w:val="a3"/>
        <w:numPr>
          <w:ilvl w:val="0"/>
          <w:numId w:val="24"/>
        </w:numPr>
        <w:ind w:right="30"/>
        <w:jc w:val="both"/>
        <w:rPr>
          <w:rFonts w:ascii="Times New Roman" w:hAnsi="Times New Roman" w:cs="Times New Roman"/>
          <w:sz w:val="28"/>
          <w:szCs w:val="28"/>
        </w:rPr>
      </w:pPr>
      <w:r w:rsidRPr="00462C7D">
        <w:rPr>
          <w:rFonts w:ascii="Times New Roman" w:hAnsi="Times New Roman" w:cs="Times New Roman"/>
          <w:sz w:val="28"/>
          <w:szCs w:val="28"/>
        </w:rPr>
        <w:t>Федерального компонента государственного стандарта начального общего образования по окружающему миру, утвержденного приказом Минобразования России от 5.03.2004г № 1089.</w:t>
      </w:r>
    </w:p>
    <w:p w:rsidR="000D7BAE" w:rsidRPr="00807958" w:rsidRDefault="000D7BAE" w:rsidP="000D7BAE">
      <w:pPr>
        <w:numPr>
          <w:ilvl w:val="0"/>
          <w:numId w:val="24"/>
        </w:numPr>
        <w:tabs>
          <w:tab w:val="clear" w:pos="786"/>
        </w:tabs>
        <w:spacing w:after="0" w:line="240" w:lineRule="auto"/>
        <w:ind w:left="0" w:firstLine="426"/>
        <w:rPr>
          <w:rFonts w:ascii="Times New Roman" w:hAnsi="Times New Roman"/>
          <w:sz w:val="28"/>
          <w:szCs w:val="28"/>
        </w:rPr>
      </w:pPr>
      <w:r>
        <w:rPr>
          <w:rFonts w:ascii="Times New Roman" w:hAnsi="Times New Roman"/>
          <w:sz w:val="28"/>
          <w:szCs w:val="28"/>
        </w:rPr>
        <w:t xml:space="preserve">Федерального перечня учебников, </w:t>
      </w:r>
      <w:r w:rsidRPr="00807958">
        <w:rPr>
          <w:rFonts w:ascii="Times New Roman" w:hAnsi="Times New Roman"/>
          <w:sz w:val="28"/>
          <w:szCs w:val="28"/>
        </w:rPr>
        <w:t>рекомендуемых к</w:t>
      </w:r>
      <w:r>
        <w:rPr>
          <w:rFonts w:ascii="Times New Roman" w:hAnsi="Times New Roman"/>
          <w:sz w:val="28"/>
          <w:szCs w:val="28"/>
        </w:rPr>
        <w:t xml:space="preserve"> использованию в 2017-2018</w:t>
      </w:r>
      <w:r w:rsidRPr="00807958">
        <w:rPr>
          <w:rFonts w:ascii="Times New Roman" w:hAnsi="Times New Roman"/>
          <w:sz w:val="28"/>
          <w:szCs w:val="28"/>
        </w:rPr>
        <w:t xml:space="preserve"> учебном году.</w:t>
      </w:r>
    </w:p>
    <w:p w:rsidR="000D7BAE" w:rsidRPr="00807958" w:rsidRDefault="000D7BAE" w:rsidP="000D7BAE">
      <w:pPr>
        <w:numPr>
          <w:ilvl w:val="0"/>
          <w:numId w:val="24"/>
        </w:numPr>
        <w:tabs>
          <w:tab w:val="clear" w:pos="786"/>
        </w:tabs>
        <w:spacing w:after="0" w:line="240" w:lineRule="auto"/>
        <w:ind w:left="0" w:firstLine="426"/>
        <w:rPr>
          <w:rFonts w:ascii="Times New Roman" w:hAnsi="Times New Roman"/>
          <w:sz w:val="28"/>
          <w:szCs w:val="28"/>
        </w:rPr>
      </w:pPr>
      <w:r>
        <w:rPr>
          <w:rFonts w:ascii="Times New Roman" w:hAnsi="Times New Roman"/>
          <w:sz w:val="28"/>
          <w:szCs w:val="28"/>
        </w:rPr>
        <w:t>Учебного плана ГБОУ школа №536 на 2017-2018</w:t>
      </w:r>
      <w:r w:rsidRPr="00807958">
        <w:rPr>
          <w:rFonts w:ascii="Times New Roman" w:hAnsi="Times New Roman"/>
          <w:sz w:val="28"/>
          <w:szCs w:val="28"/>
        </w:rPr>
        <w:t xml:space="preserve"> учебный год.</w:t>
      </w:r>
    </w:p>
    <w:p w:rsidR="000D7BAE" w:rsidRDefault="000D7BAE" w:rsidP="000D7BAE">
      <w:pPr>
        <w:jc w:val="center"/>
        <w:rPr>
          <w:b/>
        </w:rPr>
      </w:pPr>
    </w:p>
    <w:p w:rsidR="000D7BAE" w:rsidRPr="00807958" w:rsidRDefault="000D7BAE" w:rsidP="000D7BAE">
      <w:pPr>
        <w:tabs>
          <w:tab w:val="left" w:pos="-142"/>
        </w:tabs>
        <w:spacing w:line="240" w:lineRule="auto"/>
        <w:rPr>
          <w:rFonts w:ascii="Times New Roman" w:hAnsi="Times New Roman" w:cs="Times New Roman"/>
          <w:b/>
          <w:sz w:val="28"/>
          <w:szCs w:val="28"/>
        </w:rPr>
      </w:pPr>
      <w:r w:rsidRPr="00807958">
        <w:rPr>
          <w:rFonts w:ascii="Times New Roman" w:hAnsi="Times New Roman" w:cs="Times New Roman"/>
          <w:b/>
          <w:sz w:val="28"/>
          <w:szCs w:val="28"/>
        </w:rPr>
        <w:t>1.2.Цели и задачи курса</w:t>
      </w:r>
    </w:p>
    <w:p w:rsidR="000D7BAE" w:rsidRPr="00807958" w:rsidRDefault="000D7BAE" w:rsidP="000D7BAE">
      <w:pPr>
        <w:tabs>
          <w:tab w:val="left" w:pos="-142"/>
        </w:tabs>
        <w:spacing w:line="240" w:lineRule="auto"/>
        <w:rPr>
          <w:rFonts w:ascii="Times New Roman" w:hAnsi="Times New Roman" w:cs="Times New Roman"/>
          <w:b/>
          <w:sz w:val="28"/>
          <w:szCs w:val="28"/>
        </w:rPr>
      </w:pPr>
    </w:p>
    <w:p w:rsidR="000D7BAE" w:rsidRPr="00807958" w:rsidRDefault="000D7BAE" w:rsidP="000D7BAE">
      <w:pPr>
        <w:shd w:val="clear" w:color="auto" w:fill="FFFFFF"/>
        <w:autoSpaceDE w:val="0"/>
        <w:autoSpaceDN w:val="0"/>
        <w:adjustRightInd w:val="0"/>
        <w:ind w:firstLine="567"/>
        <w:rPr>
          <w:rFonts w:ascii="Times New Roman" w:hAnsi="Times New Roman" w:cs="Times New Roman"/>
          <w:sz w:val="28"/>
          <w:szCs w:val="28"/>
        </w:rPr>
      </w:pPr>
      <w:r w:rsidRPr="00807958">
        <w:rPr>
          <w:rFonts w:ascii="Times New Roman" w:hAnsi="Times New Roman" w:cs="Times New Roman"/>
          <w:sz w:val="28"/>
          <w:szCs w:val="28"/>
        </w:rPr>
        <w:t>Изучение курса «Окружающий мир» в начальной школе на</w:t>
      </w:r>
      <w:r w:rsidRPr="00807958">
        <w:rPr>
          <w:rFonts w:ascii="Times New Roman" w:hAnsi="Times New Roman" w:cs="Times New Roman"/>
          <w:sz w:val="28"/>
          <w:szCs w:val="28"/>
        </w:rPr>
        <w:softHyphen/>
        <w:t xml:space="preserve">правлено на достижение следующих </w:t>
      </w:r>
      <w:r w:rsidRPr="00807958">
        <w:rPr>
          <w:rFonts w:ascii="Times New Roman" w:hAnsi="Times New Roman" w:cs="Times New Roman"/>
          <w:b/>
          <w:bCs/>
          <w:sz w:val="28"/>
          <w:szCs w:val="28"/>
        </w:rPr>
        <w:t>целей:</w:t>
      </w:r>
    </w:p>
    <w:p w:rsidR="000D7BAE" w:rsidRPr="00807958" w:rsidRDefault="000D7BAE" w:rsidP="000D7BAE">
      <w:pPr>
        <w:pStyle w:val="a6"/>
        <w:numPr>
          <w:ilvl w:val="0"/>
          <w:numId w:val="14"/>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формирование целостной картины мира и осознание ме</w:t>
      </w:r>
      <w:r w:rsidRPr="00807958">
        <w:rPr>
          <w:rFonts w:ascii="Times New Roman" w:hAnsi="Times New Roman"/>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D7BAE" w:rsidRPr="00807958" w:rsidRDefault="000D7BAE" w:rsidP="000D7BAE">
      <w:pPr>
        <w:pStyle w:val="a6"/>
        <w:numPr>
          <w:ilvl w:val="0"/>
          <w:numId w:val="14"/>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духовно-нравственное развитие и воспитание личности гражданина России в условиях культурного и конфессиональ</w:t>
      </w:r>
      <w:r w:rsidRPr="00807958">
        <w:rPr>
          <w:rFonts w:ascii="Times New Roman" w:hAnsi="Times New Roman"/>
          <w:sz w:val="28"/>
          <w:szCs w:val="28"/>
        </w:rPr>
        <w:softHyphen/>
        <w:t>ного многообразия российского общества.</w:t>
      </w:r>
    </w:p>
    <w:p w:rsidR="000D7BAE" w:rsidRPr="00807958" w:rsidRDefault="000D7BAE" w:rsidP="000D7BAE">
      <w:pPr>
        <w:shd w:val="clear" w:color="auto" w:fill="FFFFFF"/>
        <w:autoSpaceDE w:val="0"/>
        <w:autoSpaceDN w:val="0"/>
        <w:adjustRightInd w:val="0"/>
        <w:ind w:firstLine="567"/>
        <w:rPr>
          <w:rFonts w:ascii="Times New Roman" w:hAnsi="Times New Roman" w:cs="Times New Roman"/>
          <w:sz w:val="28"/>
          <w:szCs w:val="28"/>
        </w:rPr>
      </w:pPr>
      <w:r w:rsidRPr="00807958">
        <w:rPr>
          <w:rFonts w:ascii="Times New Roman" w:hAnsi="Times New Roman" w:cs="Times New Roman"/>
          <w:sz w:val="28"/>
          <w:szCs w:val="28"/>
        </w:rPr>
        <w:lastRenderedPageBreak/>
        <w:t xml:space="preserve">Основными </w:t>
      </w:r>
      <w:r w:rsidRPr="00807958">
        <w:rPr>
          <w:rFonts w:ascii="Times New Roman" w:hAnsi="Times New Roman" w:cs="Times New Roman"/>
          <w:b/>
          <w:bCs/>
          <w:sz w:val="28"/>
          <w:szCs w:val="28"/>
        </w:rPr>
        <w:t xml:space="preserve">задачами </w:t>
      </w:r>
      <w:r w:rsidRPr="00807958">
        <w:rPr>
          <w:rFonts w:ascii="Times New Roman" w:hAnsi="Times New Roman" w:cs="Times New Roman"/>
          <w:sz w:val="28"/>
          <w:szCs w:val="28"/>
        </w:rPr>
        <w:t>реализации содержания курса явля</w:t>
      </w:r>
      <w:r w:rsidRPr="00807958">
        <w:rPr>
          <w:rFonts w:ascii="Times New Roman" w:hAnsi="Times New Roman" w:cs="Times New Roman"/>
          <w:sz w:val="28"/>
          <w:szCs w:val="28"/>
        </w:rPr>
        <w:softHyphen/>
        <w:t>ются:</w:t>
      </w:r>
    </w:p>
    <w:p w:rsidR="000D7BAE" w:rsidRPr="00807958" w:rsidRDefault="000D7BAE" w:rsidP="000D7BAE">
      <w:pPr>
        <w:pStyle w:val="a6"/>
        <w:numPr>
          <w:ilvl w:val="0"/>
          <w:numId w:val="15"/>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формирование уважительного отношения к семье, насе</w:t>
      </w:r>
      <w:r w:rsidRPr="00807958">
        <w:rPr>
          <w:rFonts w:ascii="Times New Roman" w:hAnsi="Times New Roman"/>
          <w:sz w:val="28"/>
          <w:szCs w:val="28"/>
        </w:rPr>
        <w:softHyphen/>
        <w:t>лённому пункту, региону, в котором проживают дети, к России, её природе и культуре, истории и современной жизни;</w:t>
      </w:r>
    </w:p>
    <w:p w:rsidR="000D7BAE" w:rsidRPr="00807958" w:rsidRDefault="000D7BAE" w:rsidP="000D7BAE">
      <w:pPr>
        <w:pStyle w:val="a6"/>
        <w:numPr>
          <w:ilvl w:val="0"/>
          <w:numId w:val="15"/>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осознание ребёнком ценности, целостности и многообразия окружающего мира, своего места в нём;</w:t>
      </w:r>
    </w:p>
    <w:p w:rsidR="000D7BAE" w:rsidRPr="00807958" w:rsidRDefault="000D7BAE" w:rsidP="000D7BAE">
      <w:pPr>
        <w:pStyle w:val="a6"/>
        <w:numPr>
          <w:ilvl w:val="0"/>
          <w:numId w:val="15"/>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формирование модели безопасного поведения в условиях повседневной жизни и в различных опасных и чрезвычайных ситуациях;</w:t>
      </w:r>
    </w:p>
    <w:p w:rsidR="000D7BAE" w:rsidRPr="00807958" w:rsidRDefault="000D7BAE" w:rsidP="000D7BAE">
      <w:pPr>
        <w:pStyle w:val="a6"/>
        <w:numPr>
          <w:ilvl w:val="0"/>
          <w:numId w:val="15"/>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p>
    <w:p w:rsidR="000D7BAE" w:rsidRPr="00807958" w:rsidRDefault="000D7BAE" w:rsidP="000D7BAE">
      <w:pPr>
        <w:pStyle w:val="a6"/>
        <w:shd w:val="clear" w:color="auto" w:fill="FFFFFF"/>
        <w:autoSpaceDE w:val="0"/>
        <w:autoSpaceDN w:val="0"/>
        <w:adjustRightInd w:val="0"/>
        <w:ind w:left="360"/>
        <w:rPr>
          <w:rFonts w:ascii="Times New Roman" w:hAnsi="Times New Roman"/>
          <w:sz w:val="28"/>
          <w:szCs w:val="28"/>
        </w:rPr>
      </w:pPr>
    </w:p>
    <w:p w:rsidR="000D7BAE" w:rsidRPr="00807958" w:rsidRDefault="000D7BAE" w:rsidP="000D7BAE">
      <w:pPr>
        <w:pStyle w:val="a6"/>
        <w:spacing w:line="240" w:lineRule="auto"/>
        <w:rPr>
          <w:rFonts w:ascii="Times New Roman" w:hAnsi="Times New Roman"/>
          <w:b/>
          <w:bCs/>
          <w:iCs/>
          <w:sz w:val="28"/>
          <w:szCs w:val="28"/>
        </w:rPr>
      </w:pPr>
      <w:r w:rsidRPr="00807958">
        <w:rPr>
          <w:rFonts w:ascii="Times New Roman" w:hAnsi="Times New Roman"/>
          <w:b/>
          <w:bCs/>
          <w:iCs/>
          <w:sz w:val="28"/>
          <w:szCs w:val="28"/>
        </w:rPr>
        <w:t>1.3.Общая характеристика учебного предмета</w:t>
      </w:r>
    </w:p>
    <w:p w:rsidR="000D7BAE" w:rsidRPr="00807958" w:rsidRDefault="000D7BAE" w:rsidP="000D7BAE">
      <w:pPr>
        <w:pStyle w:val="a6"/>
        <w:shd w:val="clear" w:color="auto" w:fill="FFFFFF"/>
        <w:autoSpaceDE w:val="0"/>
        <w:autoSpaceDN w:val="0"/>
        <w:adjustRightInd w:val="0"/>
        <w:ind w:left="360"/>
        <w:rPr>
          <w:rFonts w:ascii="Times New Roman" w:hAnsi="Times New Roman"/>
          <w:sz w:val="28"/>
          <w:szCs w:val="28"/>
        </w:rPr>
      </w:pPr>
    </w:p>
    <w:p w:rsidR="000D7BAE" w:rsidRPr="00807958" w:rsidRDefault="000D7BAE" w:rsidP="000D7BAE">
      <w:pPr>
        <w:shd w:val="clear" w:color="auto" w:fill="FFFFFF"/>
        <w:autoSpaceDE w:val="0"/>
        <w:autoSpaceDN w:val="0"/>
        <w:adjustRightInd w:val="0"/>
        <w:ind w:firstLine="567"/>
        <w:rPr>
          <w:rFonts w:ascii="Times New Roman" w:hAnsi="Times New Roman" w:cs="Times New Roman"/>
          <w:sz w:val="28"/>
          <w:szCs w:val="28"/>
        </w:rPr>
      </w:pPr>
      <w:r w:rsidRPr="00807958">
        <w:rPr>
          <w:rFonts w:ascii="Times New Roman" w:hAnsi="Times New Roman" w:cs="Times New Roman"/>
          <w:sz w:val="28"/>
          <w:szCs w:val="28"/>
        </w:rPr>
        <w:t>Специфика курса «Окружающий мир» состоит в том, что он, имея ярко выраженный интегративный характер, соеди</w:t>
      </w:r>
      <w:r w:rsidRPr="00807958">
        <w:rPr>
          <w:rFonts w:ascii="Times New Roman" w:hAnsi="Times New Roman" w:cs="Times New Roman"/>
          <w:sz w:val="28"/>
          <w:szCs w:val="28"/>
        </w:rPr>
        <w:softHyphen/>
        <w:t xml:space="preserve">няет в равной мере природоведческие, обществоведческие, исторические знания и даёт </w:t>
      </w:r>
      <w:proofErr w:type="gramStart"/>
      <w:r w:rsidRPr="00807958">
        <w:rPr>
          <w:rFonts w:ascii="Times New Roman" w:hAnsi="Times New Roman" w:cs="Times New Roman"/>
          <w:sz w:val="28"/>
          <w:szCs w:val="28"/>
        </w:rPr>
        <w:t>обучающемуся</w:t>
      </w:r>
      <w:proofErr w:type="gramEnd"/>
      <w:r w:rsidRPr="00807958">
        <w:rPr>
          <w:rFonts w:ascii="Times New Roman" w:hAnsi="Times New Roman" w:cs="Times New Roman"/>
          <w:sz w:val="28"/>
          <w:szCs w:val="28"/>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0D7BAE" w:rsidRPr="00807958" w:rsidRDefault="000D7BAE" w:rsidP="000D7BAE">
      <w:pPr>
        <w:shd w:val="clear" w:color="auto" w:fill="FFFFFF"/>
        <w:autoSpaceDE w:val="0"/>
        <w:autoSpaceDN w:val="0"/>
        <w:adjustRightInd w:val="0"/>
        <w:ind w:firstLine="709"/>
        <w:rPr>
          <w:rFonts w:ascii="Times New Roman" w:hAnsi="Times New Roman" w:cs="Times New Roman"/>
          <w:sz w:val="28"/>
          <w:szCs w:val="28"/>
        </w:rPr>
      </w:pPr>
      <w:proofErr w:type="gramStart"/>
      <w:r w:rsidRPr="00807958">
        <w:rPr>
          <w:rFonts w:ascii="Times New Roman" w:hAnsi="Times New Roman" w:cs="Times New Roman"/>
          <w:sz w:val="28"/>
          <w:szCs w:val="28"/>
        </w:rPr>
        <w:t>Знакомство с началами естественных и социально-гума</w:t>
      </w:r>
      <w:r w:rsidRPr="00807958">
        <w:rPr>
          <w:rFonts w:ascii="Times New Roman" w:hAnsi="Times New Roman" w:cs="Times New Roman"/>
          <w:sz w:val="28"/>
          <w:szCs w:val="28"/>
        </w:rPr>
        <w:softHyphen/>
        <w:t>нитарных наук в их единстве и взаимосвязях даёт ученику ключ (метод) к осмыслению личного опыта, позволяя сде</w:t>
      </w:r>
      <w:r w:rsidRPr="00807958">
        <w:rPr>
          <w:rFonts w:ascii="Times New Roman" w:hAnsi="Times New Roman" w:cs="Times New Roman"/>
          <w:sz w:val="28"/>
          <w:szCs w:val="28"/>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807958">
        <w:rPr>
          <w:rFonts w:ascii="Times New Roman" w:hAnsi="Times New Roman" w:cs="Times New Roman"/>
          <w:sz w:val="28"/>
          <w:szCs w:val="28"/>
        </w:rPr>
        <w:softHyphen/>
        <w:t>монии с интересами природы и общества, тем самым обе</w:t>
      </w:r>
      <w:r w:rsidRPr="00807958">
        <w:rPr>
          <w:rFonts w:ascii="Times New Roman" w:hAnsi="Times New Roman" w:cs="Times New Roman"/>
          <w:sz w:val="28"/>
          <w:szCs w:val="28"/>
        </w:rPr>
        <w:softHyphen/>
        <w:t>спечивая в дальнейшем как своё личное, так и социальное благополучие.</w:t>
      </w:r>
      <w:proofErr w:type="gramEnd"/>
      <w:r w:rsidRPr="00807958">
        <w:rPr>
          <w:rFonts w:ascii="Times New Roman" w:hAnsi="Times New Roman" w:cs="Times New Roman"/>
          <w:sz w:val="28"/>
          <w:szCs w:val="28"/>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807958">
        <w:rPr>
          <w:rFonts w:ascii="Times New Roman" w:hAnsi="Times New Roman" w:cs="Times New Roman"/>
          <w:sz w:val="28"/>
          <w:szCs w:val="28"/>
        </w:rPr>
        <w:t xml:space="preserve">В рамках же данного предмета благодаря интеграции </w:t>
      </w:r>
      <w:proofErr w:type="spellStart"/>
      <w:r w:rsidRPr="00807958">
        <w:rPr>
          <w:rFonts w:ascii="Times New Roman" w:hAnsi="Times New Roman" w:cs="Times New Roman"/>
          <w:sz w:val="28"/>
          <w:szCs w:val="28"/>
        </w:rPr>
        <w:t>есте</w:t>
      </w:r>
      <w:r w:rsidRPr="00807958">
        <w:rPr>
          <w:rFonts w:ascii="Times New Roman" w:hAnsi="Times New Roman" w:cs="Times New Roman"/>
          <w:sz w:val="28"/>
          <w:szCs w:val="28"/>
        </w:rPr>
        <w:softHyphen/>
        <w:t>ственно-научных</w:t>
      </w:r>
      <w:proofErr w:type="spellEnd"/>
      <w:r w:rsidRPr="00807958">
        <w:rPr>
          <w:rFonts w:ascii="Times New Roman" w:hAnsi="Times New Roman" w:cs="Times New Roman"/>
          <w:sz w:val="28"/>
          <w:szCs w:val="28"/>
        </w:rPr>
        <w:t xml:space="preserve"> и социально-гуманитарных знаний могут быть успешно, в полном соответствии с возрастными особен</w:t>
      </w:r>
      <w:r w:rsidRPr="00807958">
        <w:rPr>
          <w:rFonts w:ascii="Times New Roman" w:hAnsi="Times New Roman" w:cs="Times New Roman"/>
          <w:sz w:val="28"/>
          <w:szCs w:val="28"/>
        </w:rPr>
        <w:softHyphen/>
        <w:t>ностями младшего школьника решены задачи экологического образования и воспитания, формирования системы позитив</w:t>
      </w:r>
      <w:r w:rsidRPr="00807958">
        <w:rPr>
          <w:rFonts w:ascii="Times New Roman" w:hAnsi="Times New Roman" w:cs="Times New Roman"/>
          <w:sz w:val="28"/>
          <w:szCs w:val="28"/>
        </w:rPr>
        <w:softHyphen/>
        <w:t>ных национальных ценностей, идеалов взаимного уважения, патриотизма, опирающегося на этнокультурное многообра</w:t>
      </w:r>
      <w:r w:rsidRPr="00807958">
        <w:rPr>
          <w:rFonts w:ascii="Times New Roman" w:hAnsi="Times New Roman" w:cs="Times New Roman"/>
          <w:sz w:val="28"/>
          <w:szCs w:val="28"/>
        </w:rPr>
        <w:softHyphen/>
        <w:t>зие и общекультурное единство российского общества как важнейшее национальное достояние России.</w:t>
      </w:r>
      <w:proofErr w:type="gramEnd"/>
      <w:r w:rsidRPr="00807958">
        <w:rPr>
          <w:rFonts w:ascii="Times New Roman" w:hAnsi="Times New Roman" w:cs="Times New Roman"/>
          <w:sz w:val="28"/>
          <w:szCs w:val="28"/>
        </w:rPr>
        <w:t xml:space="preserve"> Таким образом, курс создаёт </w:t>
      </w:r>
      <w:r w:rsidRPr="00807958">
        <w:rPr>
          <w:rFonts w:ascii="Times New Roman" w:hAnsi="Times New Roman" w:cs="Times New Roman"/>
          <w:sz w:val="28"/>
          <w:szCs w:val="28"/>
        </w:rPr>
        <w:lastRenderedPageBreak/>
        <w:t>прочный фундамент для изучения значительной части предметов основной школы и для дальнейшего раз</w:t>
      </w:r>
      <w:r w:rsidRPr="00807958">
        <w:rPr>
          <w:rFonts w:ascii="Times New Roman" w:hAnsi="Times New Roman" w:cs="Times New Roman"/>
          <w:sz w:val="28"/>
          <w:szCs w:val="28"/>
        </w:rPr>
        <w:softHyphen/>
        <w:t>вития личности.</w:t>
      </w:r>
    </w:p>
    <w:p w:rsidR="000D7BAE" w:rsidRPr="00807958" w:rsidRDefault="000D7BAE" w:rsidP="000D7BAE">
      <w:pPr>
        <w:ind w:firstLine="709"/>
        <w:rPr>
          <w:rFonts w:ascii="Times New Roman" w:hAnsi="Times New Roman" w:cs="Times New Roman"/>
          <w:sz w:val="28"/>
          <w:szCs w:val="28"/>
        </w:rPr>
      </w:pPr>
      <w:r w:rsidRPr="00807958">
        <w:rPr>
          <w:rFonts w:ascii="Times New Roman" w:hAnsi="Times New Roman" w:cs="Times New Roman"/>
          <w:sz w:val="28"/>
          <w:szCs w:val="28"/>
        </w:rPr>
        <w:t>Используя для осмысления личного опыта ребёнка знания, накопленные естественными и социально-гуманитарными на</w:t>
      </w:r>
      <w:r w:rsidRPr="00807958">
        <w:rPr>
          <w:rFonts w:ascii="Times New Roman" w:hAnsi="Times New Roman" w:cs="Times New Roman"/>
          <w:sz w:val="28"/>
          <w:szCs w:val="28"/>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807958">
        <w:rPr>
          <w:rFonts w:ascii="Times New Roman" w:hAnsi="Times New Roman" w:cs="Times New Roman"/>
          <w:sz w:val="28"/>
          <w:szCs w:val="28"/>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807958">
        <w:rPr>
          <w:rFonts w:ascii="Times New Roman" w:hAnsi="Times New Roman" w:cs="Times New Roman"/>
          <w:sz w:val="28"/>
          <w:szCs w:val="28"/>
        </w:rPr>
        <w:softHyphen/>
        <w:t>ных оценивать своё место в окружающем мире и участво</w:t>
      </w:r>
      <w:r w:rsidRPr="00807958">
        <w:rPr>
          <w:rFonts w:ascii="Times New Roman" w:hAnsi="Times New Roman" w:cs="Times New Roman"/>
          <w:sz w:val="28"/>
          <w:szCs w:val="28"/>
        </w:rPr>
        <w:softHyphen/>
        <w:t>вать в созидательной деятельности на благо родной страны и планеты Земля.</w:t>
      </w:r>
    </w:p>
    <w:p w:rsidR="000D7BAE" w:rsidRPr="00807958" w:rsidRDefault="000D7BAE" w:rsidP="000D7BAE">
      <w:pPr>
        <w:shd w:val="clear" w:color="auto" w:fill="FFFFFF"/>
        <w:autoSpaceDE w:val="0"/>
        <w:autoSpaceDN w:val="0"/>
        <w:adjustRightInd w:val="0"/>
        <w:ind w:firstLine="709"/>
        <w:rPr>
          <w:rFonts w:ascii="Times New Roman" w:hAnsi="Times New Roman" w:cs="Times New Roman"/>
          <w:sz w:val="28"/>
          <w:szCs w:val="28"/>
        </w:rPr>
      </w:pPr>
      <w:r w:rsidRPr="00807958">
        <w:rPr>
          <w:rFonts w:ascii="Times New Roman" w:hAnsi="Times New Roman" w:cs="Times New Roman"/>
          <w:sz w:val="28"/>
          <w:szCs w:val="28"/>
        </w:rPr>
        <w:t>Значение курса состоит также в том, что в ходе его из</w:t>
      </w:r>
      <w:r w:rsidRPr="00807958">
        <w:rPr>
          <w:rFonts w:ascii="Times New Roman" w:hAnsi="Times New Roman" w:cs="Times New Roman"/>
          <w:sz w:val="28"/>
          <w:szCs w:val="28"/>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807958">
        <w:rPr>
          <w:rFonts w:ascii="Times New Roman" w:hAnsi="Times New Roman" w:cs="Times New Roman"/>
          <w:sz w:val="28"/>
          <w:szCs w:val="28"/>
        </w:rPr>
        <w:softHyphen/>
        <w:t>ностями для формирования у младших школьников фунда</w:t>
      </w:r>
      <w:r w:rsidRPr="00807958">
        <w:rPr>
          <w:rFonts w:ascii="Times New Roman" w:hAnsi="Times New Roman" w:cs="Times New Roman"/>
          <w:sz w:val="28"/>
          <w:szCs w:val="28"/>
        </w:rPr>
        <w:softHyphen/>
        <w:t>мента экологической и культурологической грамотности и соответствующих компетентностей — умений проводить на</w:t>
      </w:r>
      <w:r w:rsidRPr="00807958">
        <w:rPr>
          <w:rFonts w:ascii="Times New Roman" w:hAnsi="Times New Roman" w:cs="Times New Roman"/>
          <w:sz w:val="28"/>
          <w:szCs w:val="28"/>
        </w:rPr>
        <w:softHyphen/>
        <w:t>блюдения в природе, ставить опыты, соблюдать правила по</w:t>
      </w:r>
      <w:r w:rsidRPr="00807958">
        <w:rPr>
          <w:rFonts w:ascii="Times New Roman" w:hAnsi="Times New Roman" w:cs="Times New Roman"/>
          <w:sz w:val="28"/>
          <w:szCs w:val="28"/>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807958">
        <w:rPr>
          <w:rFonts w:ascii="Times New Roman" w:hAnsi="Times New Roman" w:cs="Times New Roman"/>
          <w:sz w:val="28"/>
          <w:szCs w:val="28"/>
        </w:rPr>
        <w:t>природ</w:t>
      </w:r>
      <w:proofErr w:type="gramStart"/>
      <w:r w:rsidRPr="00807958">
        <w:rPr>
          <w:rFonts w:ascii="Times New Roman" w:hAnsi="Times New Roman" w:cs="Times New Roman"/>
          <w:sz w:val="28"/>
          <w:szCs w:val="28"/>
        </w:rPr>
        <w:t>о</w:t>
      </w:r>
      <w:proofErr w:type="spellEnd"/>
      <w:r w:rsidRPr="00807958">
        <w:rPr>
          <w:rFonts w:ascii="Times New Roman" w:hAnsi="Times New Roman" w:cs="Times New Roman"/>
          <w:sz w:val="28"/>
          <w:szCs w:val="28"/>
        </w:rPr>
        <w:t>-</w:t>
      </w:r>
      <w:proofErr w:type="gramEnd"/>
      <w:r w:rsidRPr="00807958">
        <w:rPr>
          <w:rFonts w:ascii="Times New Roman" w:hAnsi="Times New Roman" w:cs="Times New Roman"/>
          <w:sz w:val="28"/>
          <w:szCs w:val="28"/>
        </w:rPr>
        <w:t xml:space="preserve"> и </w:t>
      </w:r>
      <w:proofErr w:type="spellStart"/>
      <w:r w:rsidRPr="00807958">
        <w:rPr>
          <w:rFonts w:ascii="Times New Roman" w:hAnsi="Times New Roman" w:cs="Times New Roman"/>
          <w:sz w:val="28"/>
          <w:szCs w:val="28"/>
        </w:rPr>
        <w:t>культуросообразного</w:t>
      </w:r>
      <w:proofErr w:type="spellEnd"/>
      <w:r w:rsidRPr="00807958">
        <w:rPr>
          <w:rFonts w:ascii="Times New Roman" w:hAnsi="Times New Roman" w:cs="Times New Roman"/>
          <w:sz w:val="28"/>
          <w:szCs w:val="28"/>
        </w:rPr>
        <w:t xml:space="preserve"> поведения в окружающей природной и социальной среде. </w:t>
      </w:r>
      <w:proofErr w:type="gramStart"/>
      <w:r w:rsidRPr="00807958">
        <w:rPr>
          <w:rFonts w:ascii="Times New Roman" w:hAnsi="Times New Roman" w:cs="Times New Roman"/>
          <w:sz w:val="28"/>
          <w:szCs w:val="28"/>
        </w:rPr>
        <w:t>Поэтому данный курс играет наряду с другими предметами начальной школы значитель</w:t>
      </w:r>
      <w:r w:rsidRPr="00807958">
        <w:rPr>
          <w:rFonts w:ascii="Times New Roman" w:hAnsi="Times New Roman" w:cs="Times New Roman"/>
          <w:sz w:val="28"/>
          <w:szCs w:val="28"/>
        </w:rPr>
        <w:softHyphen/>
        <w:t>ную роль в духовно-нравственном развитии и воспитании личности, формирует вектор культурно-ценностных ориента</w:t>
      </w:r>
      <w:r w:rsidRPr="00807958">
        <w:rPr>
          <w:rFonts w:ascii="Times New Roman" w:hAnsi="Times New Roman" w:cs="Times New Roman"/>
          <w:sz w:val="28"/>
          <w:szCs w:val="28"/>
        </w:rPr>
        <w:softHyphen/>
        <w:t>ции младшего школьника в соответствии с отечественными традициями духовности и нравственности.</w:t>
      </w:r>
      <w:proofErr w:type="gramEnd"/>
    </w:p>
    <w:p w:rsidR="000D7BAE" w:rsidRPr="00807958" w:rsidRDefault="000D7BAE" w:rsidP="000D7BAE">
      <w:pPr>
        <w:shd w:val="clear" w:color="auto" w:fill="FFFFFF"/>
        <w:autoSpaceDE w:val="0"/>
        <w:autoSpaceDN w:val="0"/>
        <w:adjustRightInd w:val="0"/>
        <w:ind w:firstLine="709"/>
        <w:rPr>
          <w:rFonts w:ascii="Times New Roman" w:hAnsi="Times New Roman" w:cs="Times New Roman"/>
          <w:sz w:val="28"/>
          <w:szCs w:val="28"/>
        </w:rPr>
      </w:pPr>
      <w:r w:rsidRPr="00807958">
        <w:rPr>
          <w:rFonts w:ascii="Times New Roman" w:hAnsi="Times New Roman" w:cs="Times New Roman"/>
          <w:sz w:val="28"/>
          <w:szCs w:val="28"/>
        </w:rPr>
        <w:t xml:space="preserve">Существенная особенность курса состоит в том, что в нём заложена содержательная основа для широкой реализации </w:t>
      </w:r>
      <w:proofErr w:type="spellStart"/>
      <w:r w:rsidRPr="00807958">
        <w:rPr>
          <w:rFonts w:ascii="Times New Roman" w:hAnsi="Times New Roman" w:cs="Times New Roman"/>
          <w:sz w:val="28"/>
          <w:szCs w:val="28"/>
        </w:rPr>
        <w:t>межпредметных</w:t>
      </w:r>
      <w:proofErr w:type="spellEnd"/>
      <w:r w:rsidRPr="00807958">
        <w:rPr>
          <w:rFonts w:ascii="Times New Roman" w:hAnsi="Times New Roman" w:cs="Times New Roman"/>
          <w:sz w:val="28"/>
          <w:szCs w:val="28"/>
        </w:rPr>
        <w:t xml:space="preserve"> связей всех дисциплин начальной школы. Пред</w:t>
      </w:r>
      <w:r w:rsidRPr="00807958">
        <w:rPr>
          <w:rFonts w:ascii="Times New Roman" w:hAnsi="Times New Roman" w:cs="Times New Roman"/>
          <w:sz w:val="28"/>
          <w:szCs w:val="28"/>
        </w:rPr>
        <w:softHyphen/>
        <w:t>мет «Окружающий мир» использует и тем самым подкрепляет умения, полученные на уроках чтения, русского языка и мате</w:t>
      </w:r>
      <w:r w:rsidRPr="00807958">
        <w:rPr>
          <w:rFonts w:ascii="Times New Roman" w:hAnsi="Times New Roman" w:cs="Times New Roman"/>
          <w:sz w:val="28"/>
          <w:szCs w:val="28"/>
        </w:rPr>
        <w:softHyphen/>
        <w:t>матики, музыки и изобразительного искусства, технологии и физической культуры, совместно с ними приучая детей к ра</w:t>
      </w:r>
      <w:r w:rsidRPr="00807958">
        <w:rPr>
          <w:rFonts w:ascii="Times New Roman" w:hAnsi="Times New Roman" w:cs="Times New Roman"/>
          <w:sz w:val="28"/>
          <w:szCs w:val="28"/>
        </w:rPr>
        <w:softHyphen/>
        <w:t>ционально-научному и эмоционально-ценностному постиже</w:t>
      </w:r>
      <w:r w:rsidRPr="00807958">
        <w:rPr>
          <w:rFonts w:ascii="Times New Roman" w:hAnsi="Times New Roman" w:cs="Times New Roman"/>
          <w:sz w:val="28"/>
          <w:szCs w:val="28"/>
        </w:rPr>
        <w:softHyphen/>
        <w:t>нию окружающего мира.</w:t>
      </w:r>
    </w:p>
    <w:p w:rsidR="000D7BAE" w:rsidRPr="00807958" w:rsidRDefault="000D7BAE" w:rsidP="000D7BAE">
      <w:pPr>
        <w:shd w:val="clear" w:color="auto" w:fill="FFFFFF"/>
        <w:autoSpaceDE w:val="0"/>
        <w:autoSpaceDN w:val="0"/>
        <w:adjustRightInd w:val="0"/>
        <w:ind w:firstLine="567"/>
        <w:rPr>
          <w:rFonts w:ascii="Times New Roman" w:hAnsi="Times New Roman" w:cs="Times New Roman"/>
          <w:b/>
          <w:sz w:val="28"/>
          <w:szCs w:val="28"/>
        </w:rPr>
      </w:pPr>
      <w:r w:rsidRPr="00807958">
        <w:rPr>
          <w:rFonts w:ascii="Times New Roman" w:hAnsi="Times New Roman" w:cs="Times New Roman"/>
          <w:b/>
          <w:sz w:val="28"/>
          <w:szCs w:val="28"/>
        </w:rPr>
        <w:t>Ценностные ориентиры содержания курса</w:t>
      </w:r>
    </w:p>
    <w:p w:rsidR="000D7BAE" w:rsidRPr="00807958" w:rsidRDefault="000D7BAE" w:rsidP="000D7BAE">
      <w:pPr>
        <w:pStyle w:val="a6"/>
        <w:numPr>
          <w:ilvl w:val="0"/>
          <w:numId w:val="16"/>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lastRenderedPageBreak/>
        <w:t>Природа как одна из важнейших основ здоровой и гармо</w:t>
      </w:r>
      <w:r w:rsidRPr="00807958">
        <w:rPr>
          <w:rFonts w:ascii="Times New Roman" w:hAnsi="Times New Roman"/>
          <w:sz w:val="28"/>
          <w:szCs w:val="28"/>
        </w:rPr>
        <w:softHyphen/>
        <w:t>ничной жизни человека и общества.</w:t>
      </w:r>
    </w:p>
    <w:p w:rsidR="000D7BAE" w:rsidRPr="00807958" w:rsidRDefault="000D7BAE" w:rsidP="000D7BAE">
      <w:pPr>
        <w:pStyle w:val="a6"/>
        <w:numPr>
          <w:ilvl w:val="0"/>
          <w:numId w:val="16"/>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Культура как процесс и результат человеческой жизнедеятель</w:t>
      </w:r>
      <w:r w:rsidRPr="00807958">
        <w:rPr>
          <w:rFonts w:ascii="Times New Roman" w:hAnsi="Times New Roman"/>
          <w:sz w:val="28"/>
          <w:szCs w:val="28"/>
        </w:rPr>
        <w:softHyphen/>
        <w:t>ности во всём многообразии её форм.</w:t>
      </w:r>
    </w:p>
    <w:p w:rsidR="000D7BAE" w:rsidRPr="00807958" w:rsidRDefault="000D7BAE" w:rsidP="000D7BAE">
      <w:pPr>
        <w:pStyle w:val="a6"/>
        <w:numPr>
          <w:ilvl w:val="0"/>
          <w:numId w:val="16"/>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Наука как часть культуры, отражающая человеческое стрем</w:t>
      </w:r>
      <w:r w:rsidRPr="00807958">
        <w:rPr>
          <w:rFonts w:ascii="Times New Roman" w:hAnsi="Times New Roman"/>
          <w:sz w:val="28"/>
          <w:szCs w:val="28"/>
        </w:rPr>
        <w:softHyphen/>
        <w:t>ление к истине, к познанию закономерностей окружающего мира природы и социума.</w:t>
      </w:r>
    </w:p>
    <w:p w:rsidR="000D7BAE" w:rsidRPr="00807958" w:rsidRDefault="000D7BAE" w:rsidP="000D7BAE">
      <w:pPr>
        <w:pStyle w:val="a6"/>
        <w:numPr>
          <w:ilvl w:val="0"/>
          <w:numId w:val="16"/>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 xml:space="preserve">Человечество как многообразие народов, культур, </w:t>
      </w:r>
      <w:proofErr w:type="spellStart"/>
      <w:r w:rsidRPr="00807958">
        <w:rPr>
          <w:rFonts w:ascii="Times New Roman" w:hAnsi="Times New Roman"/>
          <w:sz w:val="28"/>
          <w:szCs w:val="28"/>
        </w:rPr>
        <w:t>религий</w:t>
      </w:r>
      <w:proofErr w:type="gramStart"/>
      <w:r w:rsidRPr="00807958">
        <w:rPr>
          <w:rFonts w:ascii="Times New Roman" w:hAnsi="Times New Roman"/>
          <w:sz w:val="28"/>
          <w:szCs w:val="28"/>
        </w:rPr>
        <w:t>.в</w:t>
      </w:r>
      <w:proofErr w:type="spellEnd"/>
      <w:proofErr w:type="gramEnd"/>
      <w:r w:rsidRPr="00807958">
        <w:rPr>
          <w:rFonts w:ascii="Times New Roman" w:hAnsi="Times New Roman"/>
          <w:sz w:val="28"/>
          <w:szCs w:val="28"/>
        </w:rPr>
        <w:t xml:space="preserve"> Международное сотрудничество как основа мира на Земле.</w:t>
      </w:r>
    </w:p>
    <w:p w:rsidR="000D7BAE" w:rsidRPr="00807958" w:rsidRDefault="000D7BAE" w:rsidP="000D7BAE">
      <w:pPr>
        <w:pStyle w:val="a6"/>
        <w:numPr>
          <w:ilvl w:val="0"/>
          <w:numId w:val="16"/>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Патриотизм как одно из проявлений духовной зрелости чело</w:t>
      </w:r>
      <w:r w:rsidRPr="00807958">
        <w:rPr>
          <w:rFonts w:ascii="Times New Roman" w:hAnsi="Times New Roman"/>
          <w:sz w:val="28"/>
          <w:szCs w:val="28"/>
        </w:rPr>
        <w:softHyphen/>
        <w:t>века, выражающейся в любви к России, народу, малой родине, в осознанном желании служить Отечеству.</w:t>
      </w:r>
    </w:p>
    <w:p w:rsidR="000D7BAE" w:rsidRPr="00807958" w:rsidRDefault="000D7BAE" w:rsidP="000D7BAE">
      <w:pPr>
        <w:pStyle w:val="a6"/>
        <w:numPr>
          <w:ilvl w:val="0"/>
          <w:numId w:val="16"/>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Семья как основа духовно-нравственного развития и воспи</w:t>
      </w:r>
      <w:r w:rsidRPr="00807958">
        <w:rPr>
          <w:rFonts w:ascii="Times New Roman" w:hAnsi="Times New Roman"/>
          <w:sz w:val="28"/>
          <w:szCs w:val="28"/>
        </w:rPr>
        <w:softHyphen/>
        <w:t>тания личности, залог преемственности культурно-ценностных традиций народов России от поколения к поколению и жизне</w:t>
      </w:r>
      <w:r w:rsidRPr="00807958">
        <w:rPr>
          <w:rFonts w:ascii="Times New Roman" w:hAnsi="Times New Roman"/>
          <w:sz w:val="28"/>
          <w:szCs w:val="28"/>
        </w:rPr>
        <w:softHyphen/>
        <w:t>способности российского общества.</w:t>
      </w:r>
    </w:p>
    <w:p w:rsidR="000D7BAE" w:rsidRPr="00807958" w:rsidRDefault="000D7BAE" w:rsidP="000D7BAE">
      <w:pPr>
        <w:pStyle w:val="a6"/>
        <w:numPr>
          <w:ilvl w:val="0"/>
          <w:numId w:val="16"/>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Труд и творчество как отличительные черты духовно и нрав</w:t>
      </w:r>
      <w:r w:rsidRPr="00807958">
        <w:rPr>
          <w:rFonts w:ascii="Times New Roman" w:hAnsi="Times New Roman"/>
          <w:sz w:val="28"/>
          <w:szCs w:val="28"/>
        </w:rPr>
        <w:softHyphen/>
        <w:t>ственно развитой личности.</w:t>
      </w:r>
    </w:p>
    <w:p w:rsidR="000D7BAE" w:rsidRPr="00807958" w:rsidRDefault="000D7BAE" w:rsidP="000D7BAE">
      <w:pPr>
        <w:pStyle w:val="a6"/>
        <w:numPr>
          <w:ilvl w:val="0"/>
          <w:numId w:val="16"/>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Здоровый образ жизни в единстве составляющих: здо</w:t>
      </w:r>
      <w:r w:rsidRPr="00807958">
        <w:rPr>
          <w:rFonts w:ascii="Times New Roman" w:hAnsi="Times New Roman"/>
          <w:sz w:val="28"/>
          <w:szCs w:val="28"/>
        </w:rPr>
        <w:softHyphen/>
        <w:t>ровье физическое, психическое, духовн</w:t>
      </w:r>
      <w:proofErr w:type="gramStart"/>
      <w:r w:rsidRPr="00807958">
        <w:rPr>
          <w:rFonts w:ascii="Times New Roman" w:hAnsi="Times New Roman"/>
          <w:sz w:val="28"/>
          <w:szCs w:val="28"/>
        </w:rPr>
        <w:t>о-</w:t>
      </w:r>
      <w:proofErr w:type="gramEnd"/>
      <w:r w:rsidRPr="00807958">
        <w:rPr>
          <w:rFonts w:ascii="Times New Roman" w:hAnsi="Times New Roman"/>
          <w:sz w:val="28"/>
          <w:szCs w:val="28"/>
        </w:rPr>
        <w:t xml:space="preserve"> и социально-нрав</w:t>
      </w:r>
      <w:r w:rsidRPr="00807958">
        <w:rPr>
          <w:rFonts w:ascii="Times New Roman" w:hAnsi="Times New Roman"/>
          <w:sz w:val="28"/>
          <w:szCs w:val="28"/>
        </w:rPr>
        <w:softHyphen/>
        <w:t>ственное.</w:t>
      </w:r>
    </w:p>
    <w:p w:rsidR="000D7BAE" w:rsidRPr="00807958" w:rsidRDefault="000D7BAE" w:rsidP="000D7BAE">
      <w:pPr>
        <w:pStyle w:val="a6"/>
        <w:numPr>
          <w:ilvl w:val="0"/>
          <w:numId w:val="16"/>
        </w:numPr>
        <w:shd w:val="clear" w:color="auto" w:fill="FFFFFF"/>
        <w:autoSpaceDE w:val="0"/>
        <w:autoSpaceDN w:val="0"/>
        <w:adjustRightInd w:val="0"/>
        <w:spacing w:after="0" w:line="322" w:lineRule="exact"/>
        <w:ind w:left="0" w:right="30" w:firstLine="360"/>
        <w:rPr>
          <w:rFonts w:ascii="Times New Roman" w:hAnsi="Times New Roman"/>
          <w:sz w:val="28"/>
          <w:szCs w:val="28"/>
        </w:rPr>
      </w:pPr>
      <w:r w:rsidRPr="00807958">
        <w:rPr>
          <w:rFonts w:ascii="Times New Roman" w:hAnsi="Times New Roman"/>
          <w:sz w:val="28"/>
          <w:szCs w:val="28"/>
        </w:rPr>
        <w:t>Нравственный выбор и ответственность человека в отноше</w:t>
      </w:r>
      <w:r w:rsidRPr="00807958">
        <w:rPr>
          <w:rFonts w:ascii="Times New Roman" w:hAnsi="Times New Roman"/>
          <w:sz w:val="28"/>
          <w:szCs w:val="28"/>
        </w:rPr>
        <w:softHyphen/>
        <w:t>нии к природе, историко-культурному наследию, к самому себе и окружающим людям.</w:t>
      </w:r>
    </w:p>
    <w:p w:rsidR="000D7BAE" w:rsidRPr="00807958" w:rsidRDefault="000D7BAE" w:rsidP="000D7BAE">
      <w:pPr>
        <w:suppressAutoHyphens/>
        <w:spacing w:line="240" w:lineRule="auto"/>
        <w:ind w:left="360"/>
        <w:rPr>
          <w:rFonts w:ascii="Times New Roman" w:eastAsia="Calibri" w:hAnsi="Times New Roman" w:cs="Times New Roman"/>
          <w:sz w:val="28"/>
          <w:szCs w:val="28"/>
          <w:lang w:eastAsia="ar-SA"/>
        </w:rPr>
      </w:pPr>
    </w:p>
    <w:p w:rsidR="000D7BAE" w:rsidRPr="00807958" w:rsidRDefault="000D7BAE" w:rsidP="000D7BAE">
      <w:pPr>
        <w:suppressAutoHyphens/>
        <w:spacing w:line="240" w:lineRule="auto"/>
        <w:ind w:firstLine="709"/>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1.4. Описание места учебного предмета в учебном плане</w:t>
      </w:r>
    </w:p>
    <w:p w:rsidR="000D7BAE" w:rsidRPr="00807958" w:rsidRDefault="000D7BAE" w:rsidP="000D7BAE">
      <w:pPr>
        <w:suppressAutoHyphens/>
        <w:spacing w:line="240" w:lineRule="auto"/>
        <w:ind w:firstLine="709"/>
        <w:rPr>
          <w:rFonts w:ascii="Times New Roman" w:eastAsia="Calibri" w:hAnsi="Times New Roman" w:cs="Times New Roman"/>
          <w:b/>
          <w:iCs/>
          <w:sz w:val="28"/>
          <w:szCs w:val="28"/>
          <w:lang w:eastAsia="ar-SA"/>
        </w:rPr>
      </w:pPr>
    </w:p>
    <w:p w:rsidR="000D7BAE" w:rsidRPr="00807958" w:rsidRDefault="000D7BAE" w:rsidP="000D7BAE">
      <w:pPr>
        <w:shd w:val="clear" w:color="auto" w:fill="FFFFFF"/>
        <w:autoSpaceDE w:val="0"/>
        <w:autoSpaceDN w:val="0"/>
        <w:adjustRightInd w:val="0"/>
        <w:ind w:firstLine="709"/>
        <w:rPr>
          <w:rFonts w:ascii="Times New Roman" w:hAnsi="Times New Roman" w:cs="Times New Roman"/>
          <w:sz w:val="28"/>
          <w:szCs w:val="28"/>
        </w:rPr>
      </w:pPr>
      <w:r w:rsidRPr="00807958">
        <w:rPr>
          <w:rFonts w:ascii="Times New Roman" w:hAnsi="Times New Roman" w:cs="Times New Roman"/>
          <w:sz w:val="28"/>
          <w:szCs w:val="28"/>
        </w:rPr>
        <w:t>На изучение курса «Окружающий мир» отводится 2ч в неделю - 66ч (33 учебные недели).</w:t>
      </w:r>
    </w:p>
    <w:p w:rsidR="000D7BAE" w:rsidRPr="00807958" w:rsidRDefault="000D7BAE" w:rsidP="000D7BAE">
      <w:pPr>
        <w:suppressAutoHyphens/>
        <w:spacing w:line="240" w:lineRule="auto"/>
        <w:rPr>
          <w:rFonts w:ascii="Times New Roman" w:eastAsia="Calibri" w:hAnsi="Times New Roman" w:cs="Times New Roman"/>
          <w:iCs/>
          <w:sz w:val="28"/>
          <w:szCs w:val="28"/>
          <w:lang w:eastAsia="ar-SA"/>
        </w:rPr>
      </w:pPr>
    </w:p>
    <w:p w:rsidR="000D7BAE" w:rsidRPr="00807958" w:rsidRDefault="000D7BAE" w:rsidP="000D7BAE">
      <w:pPr>
        <w:spacing w:line="240" w:lineRule="auto"/>
        <w:rPr>
          <w:rFonts w:ascii="Times New Roman" w:eastAsia="Calibri" w:hAnsi="Times New Roman" w:cs="Times New Roman"/>
          <w:b/>
          <w:bCs/>
          <w:sz w:val="28"/>
          <w:szCs w:val="28"/>
          <w:lang w:eastAsia="ru-RU"/>
        </w:rPr>
      </w:pPr>
      <w:r w:rsidRPr="00807958">
        <w:rPr>
          <w:rFonts w:ascii="Times New Roman" w:eastAsia="Calibri" w:hAnsi="Times New Roman" w:cs="Times New Roman"/>
          <w:b/>
          <w:sz w:val="28"/>
          <w:szCs w:val="28"/>
          <w:lang w:eastAsia="ru-RU"/>
        </w:rPr>
        <w:t xml:space="preserve">1.5. Содержание учебного предмета </w:t>
      </w:r>
      <w:r w:rsidRPr="00807958">
        <w:rPr>
          <w:rFonts w:ascii="Times New Roman" w:eastAsia="Calibri" w:hAnsi="Times New Roman" w:cs="Times New Roman"/>
          <w:b/>
          <w:bCs/>
          <w:sz w:val="28"/>
          <w:szCs w:val="28"/>
          <w:lang w:eastAsia="ru-RU"/>
        </w:rPr>
        <w:t xml:space="preserve">«Окружающий мир» </w:t>
      </w:r>
      <w:r w:rsidRPr="00807958">
        <w:rPr>
          <w:rFonts w:ascii="Times New Roman" w:eastAsia="Calibri" w:hAnsi="Times New Roman" w:cs="Times New Roman"/>
          <w:b/>
          <w:sz w:val="28"/>
          <w:szCs w:val="28"/>
          <w:lang w:eastAsia="ru-RU"/>
        </w:rPr>
        <w:t>1 класс (66 ч)</w:t>
      </w:r>
    </w:p>
    <w:p w:rsidR="000D7BAE" w:rsidRPr="00807958" w:rsidRDefault="000D7BAE" w:rsidP="000D7BAE">
      <w:pPr>
        <w:spacing w:line="240" w:lineRule="auto"/>
        <w:rPr>
          <w:rFonts w:ascii="Times New Roman" w:eastAsia="Calibri" w:hAnsi="Times New Roman" w:cs="Times New Roman"/>
          <w:sz w:val="28"/>
          <w:szCs w:val="28"/>
          <w:lang w:eastAsia="ru-RU"/>
        </w:rPr>
      </w:pPr>
    </w:p>
    <w:p w:rsidR="000D7BAE" w:rsidRPr="00807958" w:rsidRDefault="000D7BAE" w:rsidP="000D7BAE">
      <w:pPr>
        <w:suppressAutoHyphens/>
        <w:spacing w:line="240" w:lineRule="auto"/>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Введение 1 ч.</w:t>
      </w:r>
    </w:p>
    <w:p w:rsidR="000D7BAE" w:rsidRPr="00807958" w:rsidRDefault="000D7BAE" w:rsidP="000D7BAE">
      <w:pPr>
        <w:suppressAutoHyphens/>
        <w:spacing w:line="240" w:lineRule="auto"/>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Знакомство с учебником и учебными пособиями (рабочей тетрадью, сборником тестов, атласом-определителем «От земли до неба», книгами для чтения «Зел</w:t>
      </w:r>
      <w:r>
        <w:rPr>
          <w:rFonts w:ascii="Times New Roman" w:eastAsia="Calibri" w:hAnsi="Times New Roman" w:cs="Times New Roman"/>
          <w:iCs/>
          <w:sz w:val="28"/>
          <w:szCs w:val="28"/>
          <w:lang w:eastAsia="ar-SA"/>
        </w:rPr>
        <w:t>ёные страницы» и «Великан на по</w:t>
      </w:r>
      <w:r w:rsidRPr="00807958">
        <w:rPr>
          <w:rFonts w:ascii="Times New Roman" w:eastAsia="Calibri" w:hAnsi="Times New Roman" w:cs="Times New Roman"/>
          <w:iCs/>
          <w:sz w:val="28"/>
          <w:szCs w:val="28"/>
          <w:lang w:eastAsia="ar-SA"/>
        </w:rPr>
        <w:t>ляне»). Знакомство с постоянными персонажами учебника — Муравьем Вопросиком и Мудрой Черепахой</w:t>
      </w:r>
    </w:p>
    <w:p w:rsidR="000D7BAE" w:rsidRPr="00807958" w:rsidRDefault="000D7BAE" w:rsidP="000D7BAE">
      <w:pPr>
        <w:suppressAutoHyphens/>
        <w:spacing w:line="240" w:lineRule="auto"/>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Что и кто? 20 ч.</w:t>
      </w:r>
    </w:p>
    <w:p w:rsidR="000D7BAE" w:rsidRPr="00807958" w:rsidRDefault="000D7BAE" w:rsidP="000D7BAE">
      <w:pPr>
        <w:suppressAutoHyphens/>
        <w:spacing w:line="240" w:lineRule="auto"/>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lastRenderedPageBreak/>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0D7BAE" w:rsidRPr="00807958" w:rsidRDefault="000D7BAE" w:rsidP="000D7BAE">
      <w:pPr>
        <w:suppressAutoHyphens/>
        <w:spacing w:line="240" w:lineRule="auto"/>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Как, откуда и куда? 12 ч.</w:t>
      </w:r>
    </w:p>
    <w:p w:rsidR="000D7BAE" w:rsidRPr="00807958" w:rsidRDefault="000D7BAE" w:rsidP="000D7BAE">
      <w:pPr>
        <w:suppressAutoHyphens/>
        <w:spacing w:line="240" w:lineRule="auto"/>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0D7BAE" w:rsidRPr="00807958" w:rsidRDefault="000D7BAE" w:rsidP="000D7BAE">
      <w:pPr>
        <w:suppressAutoHyphens/>
        <w:spacing w:line="240" w:lineRule="auto"/>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Где и когда?  11 ч.</w:t>
      </w:r>
    </w:p>
    <w:p w:rsidR="000D7BAE" w:rsidRPr="00807958" w:rsidRDefault="000D7BAE" w:rsidP="000D7BAE">
      <w:pPr>
        <w:suppressAutoHyphens/>
        <w:spacing w:line="240" w:lineRule="auto"/>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0D7BAE" w:rsidRPr="00807958" w:rsidRDefault="000D7BAE" w:rsidP="000D7BAE">
      <w:pPr>
        <w:suppressAutoHyphens/>
        <w:spacing w:line="240" w:lineRule="auto"/>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Почему и зачем? 22 ч.</w:t>
      </w:r>
    </w:p>
    <w:p w:rsidR="000D7BAE" w:rsidRPr="00807958" w:rsidRDefault="000D7BAE" w:rsidP="000D7BAE">
      <w:pPr>
        <w:suppressAutoHyphens/>
        <w:spacing w:line="240" w:lineRule="auto"/>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807958">
        <w:rPr>
          <w:rFonts w:ascii="Times New Roman" w:eastAsia="Calibri" w:hAnsi="Times New Roman" w:cs="Times New Roman"/>
          <w:iCs/>
          <w:sz w:val="28"/>
          <w:szCs w:val="28"/>
          <w:lang w:eastAsia="ar-SA"/>
        </w:rPr>
        <w:t>цветы</w:t>
      </w:r>
      <w:proofErr w:type="gramEnd"/>
      <w:r w:rsidRPr="00807958">
        <w:rPr>
          <w:rFonts w:ascii="Times New Roman" w:eastAsia="Calibri" w:hAnsi="Times New Roman" w:cs="Times New Roman"/>
          <w:iCs/>
          <w:sz w:val="28"/>
          <w:szCs w:val="28"/>
          <w:lang w:eastAsia="ar-SA"/>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0D7BAE" w:rsidRPr="00807958" w:rsidRDefault="000D7BAE" w:rsidP="000D7BAE">
      <w:pPr>
        <w:suppressAutoHyphens/>
        <w:spacing w:line="240" w:lineRule="auto"/>
        <w:rPr>
          <w:rFonts w:ascii="Times New Roman" w:eastAsia="Calibri" w:hAnsi="Times New Roman" w:cs="Times New Roman"/>
          <w:iCs/>
          <w:sz w:val="28"/>
          <w:szCs w:val="28"/>
          <w:lang w:eastAsia="ar-SA"/>
        </w:rPr>
      </w:pPr>
    </w:p>
    <w:p w:rsidR="000D7BAE" w:rsidRPr="00807958" w:rsidRDefault="000D7BAE" w:rsidP="000D7BAE">
      <w:pPr>
        <w:spacing w:line="240" w:lineRule="auto"/>
        <w:rPr>
          <w:rFonts w:ascii="Times New Roman" w:eastAsia="Calibri" w:hAnsi="Times New Roman" w:cs="Times New Roman"/>
          <w:b/>
          <w:sz w:val="28"/>
          <w:szCs w:val="28"/>
          <w:lang w:eastAsia="ru-RU"/>
        </w:rPr>
      </w:pPr>
      <w:r w:rsidRPr="00807958">
        <w:rPr>
          <w:rFonts w:ascii="Times New Roman" w:eastAsia="Calibri" w:hAnsi="Times New Roman" w:cs="Times New Roman"/>
          <w:b/>
          <w:sz w:val="28"/>
          <w:szCs w:val="28"/>
          <w:lang w:eastAsia="ru-RU"/>
        </w:rPr>
        <w:t xml:space="preserve">1.6. </w:t>
      </w:r>
      <w:proofErr w:type="spellStart"/>
      <w:proofErr w:type="gramStart"/>
      <w:r w:rsidRPr="00807958">
        <w:rPr>
          <w:rFonts w:ascii="Times New Roman" w:eastAsia="Calibri" w:hAnsi="Times New Roman" w:cs="Times New Roman"/>
          <w:b/>
          <w:sz w:val="28"/>
          <w:szCs w:val="28"/>
          <w:lang w:eastAsia="ru-RU"/>
        </w:rPr>
        <w:t>Учебно</w:t>
      </w:r>
      <w:proofErr w:type="spellEnd"/>
      <w:r w:rsidRPr="00807958">
        <w:rPr>
          <w:rFonts w:ascii="Times New Roman" w:eastAsia="Calibri" w:hAnsi="Times New Roman" w:cs="Times New Roman"/>
          <w:b/>
          <w:sz w:val="28"/>
          <w:szCs w:val="28"/>
          <w:lang w:eastAsia="ru-RU"/>
        </w:rPr>
        <w:t xml:space="preserve"> – тематический</w:t>
      </w:r>
      <w:proofErr w:type="gramEnd"/>
      <w:r w:rsidRPr="00807958">
        <w:rPr>
          <w:rFonts w:ascii="Times New Roman" w:eastAsia="Calibri" w:hAnsi="Times New Roman" w:cs="Times New Roman"/>
          <w:b/>
          <w:sz w:val="28"/>
          <w:szCs w:val="28"/>
          <w:lang w:eastAsia="ru-RU"/>
        </w:rPr>
        <w:t xml:space="preserve"> план</w:t>
      </w:r>
    </w:p>
    <w:p w:rsidR="000D7BAE" w:rsidRPr="00807958" w:rsidRDefault="000D7BAE" w:rsidP="000D7BAE">
      <w:pPr>
        <w:suppressAutoHyphens/>
        <w:spacing w:line="240" w:lineRule="auto"/>
        <w:rPr>
          <w:rFonts w:ascii="Times New Roman" w:eastAsia="Calibri" w:hAnsi="Times New Roman" w:cs="Times New Roman"/>
          <w:i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1"/>
        <w:gridCol w:w="4510"/>
      </w:tblGrid>
      <w:tr w:rsidR="000D7BAE" w:rsidRPr="00807958" w:rsidTr="00417E2C">
        <w:tc>
          <w:tcPr>
            <w:tcW w:w="5000" w:type="pct"/>
            <w:gridSpan w:val="2"/>
          </w:tcPr>
          <w:p w:rsidR="000D7BAE" w:rsidRPr="00807958" w:rsidRDefault="000D7BAE" w:rsidP="00417E2C">
            <w:pPr>
              <w:tabs>
                <w:tab w:val="left" w:pos="2550"/>
                <w:tab w:val="center" w:pos="4804"/>
              </w:tabs>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ab/>
              <w:t>1 класс (66 ч.)</w:t>
            </w:r>
          </w:p>
        </w:tc>
      </w:tr>
      <w:tr w:rsidR="000D7BAE" w:rsidRPr="00807958" w:rsidTr="00417E2C">
        <w:tc>
          <w:tcPr>
            <w:tcW w:w="2644" w:type="pct"/>
          </w:tcPr>
          <w:p w:rsidR="000D7BAE" w:rsidRPr="00807958" w:rsidRDefault="000D7BAE" w:rsidP="00417E2C">
            <w:pPr>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1.Введение </w:t>
            </w:r>
          </w:p>
        </w:tc>
        <w:tc>
          <w:tcPr>
            <w:tcW w:w="2356" w:type="pct"/>
          </w:tcPr>
          <w:p w:rsidR="000D7BAE" w:rsidRPr="00807958" w:rsidRDefault="000D7BAE" w:rsidP="00417E2C">
            <w:pPr>
              <w:suppressAutoHyphens/>
              <w:rPr>
                <w:rFonts w:ascii="Times New Roman" w:eastAsia="Calibri" w:hAnsi="Times New Roman" w:cs="Times New Roman"/>
                <w:sz w:val="28"/>
                <w:szCs w:val="28"/>
                <w:lang w:eastAsia="ar-SA"/>
              </w:rPr>
            </w:pPr>
            <w:r w:rsidRPr="00807958">
              <w:rPr>
                <w:rFonts w:ascii="Times New Roman" w:eastAsia="Calibri" w:hAnsi="Times New Roman" w:cs="Times New Roman"/>
                <w:b/>
                <w:sz w:val="28"/>
                <w:szCs w:val="28"/>
                <w:lang w:eastAsia="ar-SA"/>
              </w:rPr>
              <w:t>1 ч.</w:t>
            </w:r>
          </w:p>
        </w:tc>
      </w:tr>
      <w:tr w:rsidR="000D7BAE" w:rsidRPr="00807958" w:rsidTr="00417E2C">
        <w:tc>
          <w:tcPr>
            <w:tcW w:w="2644" w:type="pct"/>
          </w:tcPr>
          <w:p w:rsidR="000D7BAE" w:rsidRPr="00807958" w:rsidRDefault="000D7BAE" w:rsidP="00417E2C">
            <w:pPr>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lastRenderedPageBreak/>
              <w:t>2.</w:t>
            </w:r>
            <w:r w:rsidRPr="00807958">
              <w:rPr>
                <w:rFonts w:ascii="Times New Roman" w:hAnsi="Times New Roman" w:cs="Times New Roman"/>
                <w:b/>
                <w:sz w:val="28"/>
                <w:szCs w:val="28"/>
              </w:rPr>
              <w:t>Что и кто?</w:t>
            </w:r>
          </w:p>
        </w:tc>
        <w:tc>
          <w:tcPr>
            <w:tcW w:w="2356" w:type="pct"/>
          </w:tcPr>
          <w:p w:rsidR="000D7BAE" w:rsidRPr="00807958" w:rsidRDefault="000D7BAE" w:rsidP="00417E2C">
            <w:pPr>
              <w:suppressAutoHyphens/>
              <w:rPr>
                <w:rFonts w:ascii="Times New Roman" w:eastAsia="Calibri" w:hAnsi="Times New Roman" w:cs="Times New Roman"/>
                <w:sz w:val="28"/>
                <w:szCs w:val="28"/>
                <w:lang w:eastAsia="ar-SA"/>
              </w:rPr>
            </w:pPr>
            <w:r w:rsidRPr="00807958">
              <w:rPr>
                <w:rFonts w:ascii="Times New Roman" w:eastAsia="Calibri" w:hAnsi="Times New Roman" w:cs="Times New Roman"/>
                <w:b/>
                <w:bCs/>
                <w:sz w:val="28"/>
                <w:szCs w:val="28"/>
                <w:lang w:eastAsia="ar-SA"/>
              </w:rPr>
              <w:t>20 ч.</w:t>
            </w:r>
          </w:p>
        </w:tc>
      </w:tr>
      <w:tr w:rsidR="000D7BAE" w:rsidRPr="00807958" w:rsidTr="00417E2C">
        <w:tc>
          <w:tcPr>
            <w:tcW w:w="2644" w:type="pct"/>
          </w:tcPr>
          <w:p w:rsidR="000D7BAE" w:rsidRPr="00807958" w:rsidRDefault="000D7BAE" w:rsidP="00417E2C">
            <w:pPr>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3. </w:t>
            </w:r>
            <w:r w:rsidRPr="00807958">
              <w:rPr>
                <w:rFonts w:ascii="Times New Roman" w:hAnsi="Times New Roman" w:cs="Times New Roman"/>
                <w:b/>
                <w:sz w:val="28"/>
                <w:szCs w:val="28"/>
              </w:rPr>
              <w:t>Как, откуда и куда?</w:t>
            </w:r>
          </w:p>
        </w:tc>
        <w:tc>
          <w:tcPr>
            <w:tcW w:w="2356" w:type="pct"/>
          </w:tcPr>
          <w:p w:rsidR="000D7BAE" w:rsidRPr="00807958" w:rsidRDefault="000D7BAE" w:rsidP="00417E2C">
            <w:pPr>
              <w:suppressAutoHyphens/>
              <w:rPr>
                <w:rFonts w:ascii="Times New Roman" w:eastAsia="Calibri" w:hAnsi="Times New Roman" w:cs="Times New Roman"/>
                <w:sz w:val="28"/>
                <w:szCs w:val="28"/>
                <w:lang w:eastAsia="ar-SA"/>
              </w:rPr>
            </w:pPr>
            <w:r w:rsidRPr="00807958">
              <w:rPr>
                <w:rFonts w:ascii="Times New Roman" w:eastAsia="Calibri" w:hAnsi="Times New Roman" w:cs="Times New Roman"/>
                <w:b/>
                <w:sz w:val="28"/>
                <w:szCs w:val="28"/>
                <w:lang w:eastAsia="ar-SA"/>
              </w:rPr>
              <w:t>12 ч.</w:t>
            </w:r>
          </w:p>
        </w:tc>
      </w:tr>
      <w:tr w:rsidR="000D7BAE" w:rsidRPr="00807958" w:rsidTr="00417E2C">
        <w:tc>
          <w:tcPr>
            <w:tcW w:w="2644" w:type="pct"/>
          </w:tcPr>
          <w:p w:rsidR="000D7BAE" w:rsidRPr="00807958" w:rsidRDefault="000D7BAE" w:rsidP="00417E2C">
            <w:pPr>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4. </w:t>
            </w:r>
            <w:r w:rsidRPr="00807958">
              <w:rPr>
                <w:rFonts w:ascii="Times New Roman" w:hAnsi="Times New Roman" w:cs="Times New Roman"/>
                <w:b/>
                <w:sz w:val="28"/>
                <w:szCs w:val="28"/>
              </w:rPr>
              <w:t>Где и когда?</w:t>
            </w:r>
          </w:p>
        </w:tc>
        <w:tc>
          <w:tcPr>
            <w:tcW w:w="2356" w:type="pct"/>
          </w:tcPr>
          <w:p w:rsidR="000D7BAE" w:rsidRPr="00807958" w:rsidRDefault="000D7BAE" w:rsidP="00417E2C">
            <w:pPr>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11 ч.</w:t>
            </w:r>
          </w:p>
        </w:tc>
      </w:tr>
      <w:tr w:rsidR="000D7BAE" w:rsidRPr="00807958" w:rsidTr="00417E2C">
        <w:tc>
          <w:tcPr>
            <w:tcW w:w="2644" w:type="pct"/>
          </w:tcPr>
          <w:p w:rsidR="000D7BAE" w:rsidRPr="00807958" w:rsidRDefault="000D7BAE" w:rsidP="00417E2C">
            <w:pPr>
              <w:suppressAutoHyphens/>
              <w:rPr>
                <w:rFonts w:ascii="Times New Roman" w:eastAsia="Calibri" w:hAnsi="Times New Roman" w:cs="Times New Roman"/>
                <w:b/>
                <w:bCs/>
                <w:sz w:val="28"/>
                <w:szCs w:val="28"/>
                <w:lang w:eastAsia="ar-SA"/>
              </w:rPr>
            </w:pPr>
            <w:r w:rsidRPr="00807958">
              <w:rPr>
                <w:rFonts w:ascii="Times New Roman" w:eastAsia="Calibri" w:hAnsi="Times New Roman" w:cs="Times New Roman"/>
                <w:b/>
                <w:sz w:val="28"/>
                <w:szCs w:val="28"/>
                <w:lang w:eastAsia="ar-SA"/>
              </w:rPr>
              <w:t xml:space="preserve">5. </w:t>
            </w:r>
            <w:r w:rsidRPr="00807958">
              <w:rPr>
                <w:rFonts w:ascii="Times New Roman" w:hAnsi="Times New Roman" w:cs="Times New Roman"/>
                <w:b/>
                <w:sz w:val="28"/>
                <w:szCs w:val="28"/>
              </w:rPr>
              <w:t>Почему и зачем?</w:t>
            </w:r>
          </w:p>
        </w:tc>
        <w:tc>
          <w:tcPr>
            <w:tcW w:w="2356" w:type="pct"/>
          </w:tcPr>
          <w:p w:rsidR="000D7BAE" w:rsidRPr="00807958" w:rsidRDefault="000D7BAE" w:rsidP="00417E2C">
            <w:pPr>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22 ч</w:t>
            </w:r>
          </w:p>
        </w:tc>
      </w:tr>
      <w:tr w:rsidR="000D7BAE" w:rsidRPr="00807958" w:rsidTr="00417E2C">
        <w:tc>
          <w:tcPr>
            <w:tcW w:w="2644" w:type="pct"/>
          </w:tcPr>
          <w:p w:rsidR="000D7BAE" w:rsidRPr="00807958" w:rsidRDefault="000D7BAE" w:rsidP="00417E2C">
            <w:pPr>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Итого </w:t>
            </w:r>
          </w:p>
        </w:tc>
        <w:tc>
          <w:tcPr>
            <w:tcW w:w="2356" w:type="pct"/>
          </w:tcPr>
          <w:p w:rsidR="000D7BAE" w:rsidRPr="00807958" w:rsidRDefault="000D7BAE" w:rsidP="00417E2C">
            <w:pPr>
              <w:suppressAutoHyphens/>
              <w:rPr>
                <w:rFonts w:ascii="Times New Roman" w:eastAsia="Calibri" w:hAnsi="Times New Roman" w:cs="Times New Roman"/>
                <w:sz w:val="28"/>
                <w:szCs w:val="28"/>
                <w:lang w:eastAsia="ar-SA"/>
              </w:rPr>
            </w:pPr>
            <w:r w:rsidRPr="00807958">
              <w:rPr>
                <w:rFonts w:ascii="Times New Roman" w:eastAsia="Calibri" w:hAnsi="Times New Roman" w:cs="Times New Roman"/>
                <w:b/>
                <w:sz w:val="28"/>
                <w:szCs w:val="28"/>
                <w:lang w:eastAsia="ar-SA"/>
              </w:rPr>
              <w:t>66 ч.</w:t>
            </w:r>
          </w:p>
        </w:tc>
      </w:tr>
    </w:tbl>
    <w:p w:rsidR="000D7BAE" w:rsidRPr="00807958" w:rsidRDefault="000D7BAE" w:rsidP="000D7BAE">
      <w:pPr>
        <w:suppressAutoHyphens/>
        <w:spacing w:line="240" w:lineRule="auto"/>
        <w:rPr>
          <w:rFonts w:ascii="Times New Roman" w:eastAsia="Calibri" w:hAnsi="Times New Roman" w:cs="Times New Roman"/>
          <w:iCs/>
          <w:sz w:val="28"/>
          <w:szCs w:val="28"/>
          <w:lang w:eastAsia="ar-SA"/>
        </w:rPr>
      </w:pPr>
    </w:p>
    <w:p w:rsidR="000D7BAE" w:rsidRDefault="000D7BAE" w:rsidP="000D7BAE">
      <w:pPr>
        <w:autoSpaceDE w:val="0"/>
        <w:rPr>
          <w:rFonts w:ascii="Times New Roman" w:hAnsi="Times New Roman" w:cs="Times New Roman"/>
          <w:b/>
          <w:iCs/>
          <w:sz w:val="28"/>
          <w:szCs w:val="28"/>
        </w:rPr>
      </w:pPr>
      <w:r>
        <w:rPr>
          <w:rFonts w:ascii="Times New Roman" w:hAnsi="Times New Roman" w:cs="Times New Roman"/>
          <w:b/>
          <w:iCs/>
          <w:sz w:val="28"/>
          <w:szCs w:val="28"/>
        </w:rPr>
        <w:t>1.7. Приложение. ПДД.</w:t>
      </w:r>
    </w:p>
    <w:p w:rsidR="000D7BAE" w:rsidRDefault="000D7BAE" w:rsidP="000D7BAE">
      <w:pPr>
        <w:autoSpaceDE w:val="0"/>
        <w:rPr>
          <w:rFonts w:ascii="Times New Roman" w:hAnsi="Times New Roman" w:cs="Times New Roman"/>
          <w:b/>
          <w:iCs/>
          <w:sz w:val="28"/>
          <w:szCs w:val="28"/>
        </w:rPr>
      </w:pPr>
    </w:p>
    <w:p w:rsidR="000D7BAE" w:rsidRDefault="000D7BAE" w:rsidP="000D7BAE">
      <w:pPr>
        <w:autoSpaceDE w:val="0"/>
        <w:rPr>
          <w:rFonts w:ascii="Times New Roman" w:hAnsi="Times New Roman" w:cs="Times New Roman"/>
          <w:iCs/>
          <w:sz w:val="28"/>
          <w:szCs w:val="28"/>
        </w:rPr>
      </w:pPr>
      <w:r>
        <w:rPr>
          <w:rFonts w:ascii="Times New Roman" w:hAnsi="Times New Roman" w:cs="Times New Roman"/>
          <w:iCs/>
          <w:sz w:val="28"/>
          <w:szCs w:val="28"/>
        </w:rPr>
        <w:t xml:space="preserve">Согласно требованиям Комитета по образованию Санкт-Петербурга в программу по окружающему миру включены темы </w:t>
      </w:r>
    </w:p>
    <w:p w:rsidR="000D7BAE" w:rsidRDefault="000D7BAE" w:rsidP="000D7BAE">
      <w:pPr>
        <w:autoSpaceDE w:val="0"/>
        <w:rPr>
          <w:rFonts w:ascii="Times New Roman" w:hAnsi="Times New Roman" w:cs="Times New Roman"/>
          <w:iCs/>
          <w:sz w:val="28"/>
          <w:szCs w:val="28"/>
        </w:rPr>
      </w:pPr>
      <w:r>
        <w:rPr>
          <w:rFonts w:ascii="Times New Roman" w:hAnsi="Times New Roman" w:cs="Times New Roman"/>
          <w:iCs/>
          <w:sz w:val="28"/>
          <w:szCs w:val="28"/>
        </w:rPr>
        <w:t>по ПДД (11ч.) в разделы: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9"/>
        <w:gridCol w:w="3526"/>
        <w:gridCol w:w="3926"/>
      </w:tblGrid>
      <w:tr w:rsidR="000D7BAE" w:rsidRPr="00807958" w:rsidTr="00417E2C">
        <w:tc>
          <w:tcPr>
            <w:tcW w:w="1107" w:type="pct"/>
          </w:tcPr>
          <w:p w:rsidR="000D7BAE" w:rsidRPr="00807958"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              Раздел</w:t>
            </w:r>
          </w:p>
        </w:tc>
        <w:tc>
          <w:tcPr>
            <w:tcW w:w="1842" w:type="pct"/>
          </w:tcPr>
          <w:p w:rsidR="000D7BAE" w:rsidRPr="00807958"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             Тема урока</w:t>
            </w:r>
          </w:p>
        </w:tc>
        <w:tc>
          <w:tcPr>
            <w:tcW w:w="2051" w:type="pct"/>
          </w:tcPr>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                 Тема ПДД</w:t>
            </w:r>
          </w:p>
        </w:tc>
      </w:tr>
      <w:tr w:rsidR="000D7BAE" w:rsidRPr="00807958" w:rsidTr="00417E2C">
        <w:tc>
          <w:tcPr>
            <w:tcW w:w="1107" w:type="pct"/>
          </w:tcPr>
          <w:p w:rsidR="000D7BAE" w:rsidRPr="00807958" w:rsidRDefault="000D7BAE" w:rsidP="00417E2C">
            <w:pPr>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1.Введение </w:t>
            </w:r>
          </w:p>
        </w:tc>
        <w:tc>
          <w:tcPr>
            <w:tcW w:w="1842" w:type="pct"/>
          </w:tcPr>
          <w:p w:rsidR="000D7BAE" w:rsidRPr="00807958" w:rsidRDefault="000D7BAE" w:rsidP="00417E2C">
            <w:pPr>
              <w:suppressAutoHyphens/>
              <w:rPr>
                <w:rFonts w:ascii="Times New Roman" w:eastAsia="Calibri" w:hAnsi="Times New Roman" w:cs="Times New Roman"/>
                <w:b/>
                <w:sz w:val="28"/>
                <w:szCs w:val="28"/>
                <w:lang w:eastAsia="ar-SA"/>
              </w:rPr>
            </w:pPr>
          </w:p>
        </w:tc>
        <w:tc>
          <w:tcPr>
            <w:tcW w:w="2051" w:type="pct"/>
          </w:tcPr>
          <w:p w:rsidR="000D7BAE" w:rsidRPr="00807958" w:rsidRDefault="000D7BAE" w:rsidP="00417E2C">
            <w:pPr>
              <w:suppressAutoHyphens/>
              <w:rPr>
                <w:rFonts w:ascii="Times New Roman" w:eastAsia="Calibri" w:hAnsi="Times New Roman" w:cs="Times New Roman"/>
                <w:b/>
                <w:sz w:val="28"/>
                <w:szCs w:val="28"/>
                <w:lang w:eastAsia="ar-SA"/>
              </w:rPr>
            </w:pPr>
          </w:p>
        </w:tc>
      </w:tr>
      <w:tr w:rsidR="000D7BAE" w:rsidRPr="00807958" w:rsidTr="00417E2C">
        <w:tc>
          <w:tcPr>
            <w:tcW w:w="1107" w:type="pct"/>
          </w:tcPr>
          <w:p w:rsidR="000D7BAE" w:rsidRPr="00807958" w:rsidRDefault="000D7BAE" w:rsidP="00417E2C">
            <w:pPr>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2.</w:t>
            </w:r>
            <w:r w:rsidRPr="00807958">
              <w:rPr>
                <w:rFonts w:ascii="Times New Roman" w:hAnsi="Times New Roman" w:cs="Times New Roman"/>
                <w:b/>
                <w:sz w:val="28"/>
                <w:szCs w:val="28"/>
              </w:rPr>
              <w:t>Что и кто?</w:t>
            </w:r>
          </w:p>
        </w:tc>
        <w:tc>
          <w:tcPr>
            <w:tcW w:w="1842" w:type="pct"/>
          </w:tcPr>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«Что вокруг нас может быть опасным?»</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p>
          <w:p w:rsidR="000D7BAE" w:rsidRPr="00807958" w:rsidRDefault="000D7BAE" w:rsidP="00417E2C">
            <w:pPr>
              <w:suppressAutoHyphens/>
              <w:rPr>
                <w:rFonts w:ascii="Times New Roman" w:eastAsia="Calibri" w:hAnsi="Times New Roman" w:cs="Times New Roman"/>
                <w:b/>
                <w:sz w:val="28"/>
                <w:szCs w:val="28"/>
                <w:lang w:eastAsia="ar-SA"/>
              </w:rPr>
            </w:pPr>
          </w:p>
        </w:tc>
        <w:tc>
          <w:tcPr>
            <w:tcW w:w="2051" w:type="pct"/>
          </w:tcPr>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Дорога, её элементы. Правила поведения на дороге. Пешеходные переходы. (1ч.)</w:t>
            </w:r>
          </w:p>
          <w:p w:rsidR="000D7BAE" w:rsidRDefault="000D7BAE" w:rsidP="00417E2C">
            <w:pPr>
              <w:suppressAutoHyphens/>
              <w:rPr>
                <w:rFonts w:ascii="Times New Roman" w:eastAsia="Calibri" w:hAnsi="Times New Roman" w:cs="Times New Roman"/>
                <w:b/>
                <w:sz w:val="28"/>
                <w:szCs w:val="28"/>
                <w:lang w:eastAsia="ar-SA"/>
              </w:rPr>
            </w:pPr>
          </w:p>
          <w:p w:rsidR="000D7BAE" w:rsidRPr="00807958" w:rsidRDefault="000D7BAE" w:rsidP="00417E2C">
            <w:pPr>
              <w:suppressAutoHyphens/>
              <w:rPr>
                <w:rFonts w:ascii="Times New Roman" w:eastAsia="Calibri" w:hAnsi="Times New Roman" w:cs="Times New Roman"/>
                <w:b/>
                <w:sz w:val="28"/>
                <w:szCs w:val="28"/>
                <w:lang w:eastAsia="ar-SA"/>
              </w:rPr>
            </w:pPr>
          </w:p>
        </w:tc>
      </w:tr>
      <w:tr w:rsidR="000D7BAE" w:rsidRPr="00807958" w:rsidTr="00417E2C">
        <w:tc>
          <w:tcPr>
            <w:tcW w:w="1107" w:type="pct"/>
          </w:tcPr>
          <w:p w:rsidR="000D7BAE" w:rsidRPr="00807958" w:rsidRDefault="000D7BAE" w:rsidP="00417E2C">
            <w:pPr>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3. </w:t>
            </w:r>
            <w:r w:rsidRPr="00807958">
              <w:rPr>
                <w:rFonts w:ascii="Times New Roman" w:hAnsi="Times New Roman" w:cs="Times New Roman"/>
                <w:b/>
                <w:sz w:val="28"/>
                <w:szCs w:val="28"/>
              </w:rPr>
              <w:t>Как, откуда и куда?</w:t>
            </w:r>
          </w:p>
        </w:tc>
        <w:tc>
          <w:tcPr>
            <w:tcW w:w="1842" w:type="pct"/>
          </w:tcPr>
          <w:p w:rsidR="000D7BAE" w:rsidRPr="00807958" w:rsidRDefault="000D7BAE" w:rsidP="00417E2C">
            <w:pPr>
              <w:suppressAutoHyphens/>
              <w:rPr>
                <w:rFonts w:ascii="Times New Roman" w:eastAsia="Calibri" w:hAnsi="Times New Roman" w:cs="Times New Roman"/>
                <w:b/>
                <w:sz w:val="28"/>
                <w:szCs w:val="28"/>
                <w:lang w:eastAsia="ar-SA"/>
              </w:rPr>
            </w:pPr>
          </w:p>
        </w:tc>
        <w:tc>
          <w:tcPr>
            <w:tcW w:w="2051" w:type="pct"/>
          </w:tcPr>
          <w:p w:rsidR="000D7BAE" w:rsidRPr="00807958" w:rsidRDefault="000D7BAE" w:rsidP="00417E2C">
            <w:pPr>
              <w:suppressAutoHyphens/>
              <w:rPr>
                <w:rFonts w:ascii="Times New Roman" w:eastAsia="Calibri" w:hAnsi="Times New Roman" w:cs="Times New Roman"/>
                <w:b/>
                <w:sz w:val="28"/>
                <w:szCs w:val="28"/>
                <w:lang w:eastAsia="ar-SA"/>
              </w:rPr>
            </w:pPr>
          </w:p>
        </w:tc>
      </w:tr>
      <w:tr w:rsidR="000D7BAE" w:rsidRPr="00807958" w:rsidTr="00417E2C">
        <w:tc>
          <w:tcPr>
            <w:tcW w:w="1107" w:type="pct"/>
          </w:tcPr>
          <w:p w:rsidR="000D7BAE" w:rsidRPr="00807958" w:rsidRDefault="000D7BAE" w:rsidP="00417E2C">
            <w:pPr>
              <w:suppressAutoHyphens/>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4. </w:t>
            </w:r>
            <w:r w:rsidRPr="00807958">
              <w:rPr>
                <w:rFonts w:ascii="Times New Roman" w:hAnsi="Times New Roman" w:cs="Times New Roman"/>
                <w:b/>
                <w:sz w:val="28"/>
                <w:szCs w:val="28"/>
              </w:rPr>
              <w:t>Где и когда?</w:t>
            </w:r>
          </w:p>
        </w:tc>
        <w:tc>
          <w:tcPr>
            <w:tcW w:w="1842" w:type="pct"/>
          </w:tcPr>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«Когда изобрели велосипед?»</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p>
          <w:p w:rsidR="000D7BAE" w:rsidRPr="00807958"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«Когда мы станем </w:t>
            </w:r>
            <w:r>
              <w:rPr>
                <w:rFonts w:ascii="Times New Roman" w:eastAsia="Calibri" w:hAnsi="Times New Roman" w:cs="Times New Roman"/>
                <w:b/>
                <w:sz w:val="28"/>
                <w:szCs w:val="28"/>
                <w:lang w:eastAsia="ar-SA"/>
              </w:rPr>
              <w:lastRenderedPageBreak/>
              <w:t>взрослыми»</w:t>
            </w:r>
          </w:p>
        </w:tc>
        <w:tc>
          <w:tcPr>
            <w:tcW w:w="2051" w:type="pct"/>
          </w:tcPr>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lastRenderedPageBreak/>
              <w:t>Поговорим об истории: кто, как и когда построил дорогу. Кто придумал колесо. Развитие видов транспорта. (1ч.)</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Дорога. Пешеходные </w:t>
            </w:r>
            <w:r>
              <w:rPr>
                <w:rFonts w:ascii="Times New Roman" w:eastAsia="Calibri" w:hAnsi="Times New Roman" w:cs="Times New Roman"/>
                <w:b/>
                <w:sz w:val="28"/>
                <w:szCs w:val="28"/>
                <w:lang w:eastAsia="ar-SA"/>
              </w:rPr>
              <w:lastRenderedPageBreak/>
              <w:t>переходы. (1ч.)</w:t>
            </w:r>
          </w:p>
          <w:p w:rsidR="000D7BAE" w:rsidRPr="00807958" w:rsidRDefault="000D7BAE" w:rsidP="00417E2C">
            <w:pPr>
              <w:suppressAutoHyphens/>
              <w:rPr>
                <w:rFonts w:ascii="Times New Roman" w:eastAsia="Calibri" w:hAnsi="Times New Roman" w:cs="Times New Roman"/>
                <w:b/>
                <w:sz w:val="28"/>
                <w:szCs w:val="28"/>
                <w:lang w:eastAsia="ar-SA"/>
              </w:rPr>
            </w:pPr>
          </w:p>
        </w:tc>
      </w:tr>
      <w:tr w:rsidR="000D7BAE" w:rsidRPr="00807958" w:rsidTr="00417E2C">
        <w:tc>
          <w:tcPr>
            <w:tcW w:w="1107" w:type="pct"/>
          </w:tcPr>
          <w:p w:rsidR="000D7BAE" w:rsidRPr="00807958" w:rsidRDefault="000D7BAE" w:rsidP="00417E2C">
            <w:pPr>
              <w:suppressAutoHyphens/>
              <w:rPr>
                <w:rFonts w:ascii="Times New Roman" w:eastAsia="Calibri" w:hAnsi="Times New Roman" w:cs="Times New Roman"/>
                <w:b/>
                <w:bCs/>
                <w:sz w:val="28"/>
                <w:szCs w:val="28"/>
                <w:lang w:eastAsia="ar-SA"/>
              </w:rPr>
            </w:pPr>
            <w:r w:rsidRPr="00807958">
              <w:rPr>
                <w:rFonts w:ascii="Times New Roman" w:eastAsia="Calibri" w:hAnsi="Times New Roman" w:cs="Times New Roman"/>
                <w:b/>
                <w:sz w:val="28"/>
                <w:szCs w:val="28"/>
                <w:lang w:eastAsia="ar-SA"/>
              </w:rPr>
              <w:lastRenderedPageBreak/>
              <w:t xml:space="preserve">5. </w:t>
            </w:r>
            <w:r w:rsidRPr="00807958">
              <w:rPr>
                <w:rFonts w:ascii="Times New Roman" w:hAnsi="Times New Roman" w:cs="Times New Roman"/>
                <w:b/>
                <w:sz w:val="28"/>
                <w:szCs w:val="28"/>
              </w:rPr>
              <w:t>Почему и зачем?</w:t>
            </w:r>
          </w:p>
        </w:tc>
        <w:tc>
          <w:tcPr>
            <w:tcW w:w="1842" w:type="pct"/>
          </w:tcPr>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Зачем нам нужны автомобили?</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Зачем нам нужны  поезда?</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Зачем строят корабли?</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Зачем строят самолёты?</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Почему в автомобиле и поезде нужно соблюдать правила безопасности?</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Почему на корабле и в самолёте нужно соблюдать правила безопасности?</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Почему мы часто слышим слово «экология»?</w:t>
            </w:r>
          </w:p>
          <w:p w:rsidR="000D7BAE" w:rsidRDefault="000D7BAE" w:rsidP="00417E2C">
            <w:pPr>
              <w:suppressAutoHyphens/>
              <w:rPr>
                <w:rFonts w:ascii="Times New Roman" w:eastAsia="Calibri" w:hAnsi="Times New Roman" w:cs="Times New Roman"/>
                <w:b/>
                <w:sz w:val="28"/>
                <w:szCs w:val="28"/>
                <w:lang w:eastAsia="ar-SA"/>
              </w:rPr>
            </w:pPr>
          </w:p>
          <w:p w:rsidR="000D7BAE" w:rsidRPr="00807958"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Проверим себя и оценим свои достижения.</w:t>
            </w:r>
          </w:p>
        </w:tc>
        <w:tc>
          <w:tcPr>
            <w:tcW w:w="2051" w:type="pct"/>
          </w:tcPr>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Регулируемые перекрёстки. Светофор. (1ч.)</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Нерегулируемые перекрёстки. (1ч.)</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Нерегулируемые перекрёстки. (1ч.)</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Регулируемые перекрёстки. Светофор. (1ч.)</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Поездка в автобусе, троллейбусе, трамвае. (1ч.)</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Поездка в автобусе, троллейбусе, трамвае. (1ч.)</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Где можно и где нельзя играть. (1ч.)</w:t>
            </w:r>
          </w:p>
          <w:p w:rsidR="000D7BAE" w:rsidRDefault="000D7BAE" w:rsidP="00417E2C">
            <w:pPr>
              <w:suppressAutoHyphens/>
              <w:rPr>
                <w:rFonts w:ascii="Times New Roman" w:eastAsia="Calibri" w:hAnsi="Times New Roman" w:cs="Times New Roman"/>
                <w:b/>
                <w:sz w:val="28"/>
                <w:szCs w:val="28"/>
                <w:lang w:eastAsia="ar-SA"/>
              </w:rPr>
            </w:pPr>
          </w:p>
          <w:p w:rsidR="000D7BAE" w:rsidRDefault="000D7BAE" w:rsidP="00417E2C">
            <w:pPr>
              <w:suppressAutoHyphens/>
              <w:rPr>
                <w:rFonts w:ascii="Times New Roman" w:eastAsia="Calibri" w:hAnsi="Times New Roman" w:cs="Times New Roman"/>
                <w:b/>
                <w:sz w:val="28"/>
                <w:szCs w:val="28"/>
                <w:lang w:eastAsia="ar-SA"/>
              </w:rPr>
            </w:pPr>
          </w:p>
          <w:p w:rsidR="000D7BAE" w:rsidRPr="00807958" w:rsidRDefault="000D7BAE" w:rsidP="00417E2C">
            <w:pPr>
              <w:suppressAutoHyphens/>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Дорожные знаки. (1ч.)</w:t>
            </w:r>
          </w:p>
        </w:tc>
      </w:tr>
    </w:tbl>
    <w:p w:rsidR="000D7BAE" w:rsidRDefault="000D7BAE" w:rsidP="000D7BAE">
      <w:pPr>
        <w:autoSpaceDE w:val="0"/>
        <w:rPr>
          <w:rFonts w:ascii="Times New Roman" w:hAnsi="Times New Roman" w:cs="Times New Roman"/>
          <w:iCs/>
          <w:sz w:val="28"/>
          <w:szCs w:val="28"/>
        </w:rPr>
      </w:pPr>
    </w:p>
    <w:p w:rsidR="000D7BAE" w:rsidRPr="00766939" w:rsidRDefault="000D7BAE" w:rsidP="000D7BAE">
      <w:pPr>
        <w:autoSpaceDE w:val="0"/>
        <w:rPr>
          <w:rFonts w:ascii="Times New Roman" w:hAnsi="Times New Roman" w:cs="Times New Roman"/>
          <w:iCs/>
          <w:sz w:val="28"/>
          <w:szCs w:val="28"/>
        </w:rPr>
      </w:pPr>
    </w:p>
    <w:p w:rsidR="000D7BAE" w:rsidRPr="00807958" w:rsidRDefault="000D7BAE" w:rsidP="000D7BAE">
      <w:pPr>
        <w:autoSpaceDE w:val="0"/>
        <w:rPr>
          <w:rFonts w:ascii="Times New Roman" w:hAnsi="Times New Roman" w:cs="Times New Roman"/>
          <w:b/>
          <w:sz w:val="28"/>
          <w:szCs w:val="28"/>
        </w:rPr>
      </w:pPr>
      <w:r>
        <w:rPr>
          <w:rFonts w:ascii="Times New Roman" w:hAnsi="Times New Roman" w:cs="Times New Roman"/>
          <w:b/>
          <w:iCs/>
          <w:sz w:val="28"/>
          <w:szCs w:val="28"/>
        </w:rPr>
        <w:t>1.8</w:t>
      </w:r>
      <w:r w:rsidRPr="00807958">
        <w:rPr>
          <w:rFonts w:ascii="Times New Roman" w:hAnsi="Times New Roman" w:cs="Times New Roman"/>
          <w:b/>
          <w:iCs/>
          <w:sz w:val="28"/>
          <w:szCs w:val="28"/>
        </w:rPr>
        <w:t xml:space="preserve">. Планируемые результаты </w:t>
      </w:r>
      <w:r w:rsidRPr="00807958">
        <w:rPr>
          <w:rFonts w:ascii="Times New Roman" w:hAnsi="Times New Roman" w:cs="Times New Roman"/>
          <w:b/>
          <w:sz w:val="28"/>
          <w:szCs w:val="28"/>
        </w:rPr>
        <w:t xml:space="preserve">по курсу </w:t>
      </w:r>
    </w:p>
    <w:p w:rsidR="000D7BAE" w:rsidRPr="00807958" w:rsidRDefault="000D7BAE" w:rsidP="000D7BAE">
      <w:pPr>
        <w:autoSpaceDE w:val="0"/>
        <w:rPr>
          <w:rFonts w:ascii="Times New Roman" w:hAnsi="Times New Roman" w:cs="Times New Roman"/>
          <w:b/>
          <w:sz w:val="28"/>
          <w:szCs w:val="28"/>
        </w:rPr>
      </w:pPr>
      <w:r w:rsidRPr="00807958">
        <w:rPr>
          <w:rFonts w:ascii="Times New Roman" w:hAnsi="Times New Roman" w:cs="Times New Roman"/>
          <w:b/>
          <w:sz w:val="28"/>
          <w:szCs w:val="28"/>
        </w:rPr>
        <w:t>«Окружающий мир» к концу 1-го года обучения</w:t>
      </w:r>
    </w:p>
    <w:p w:rsidR="000D7BAE" w:rsidRPr="00807958" w:rsidRDefault="000D7BAE" w:rsidP="000D7BAE">
      <w:pPr>
        <w:autoSpaceDE w:val="0"/>
        <w:autoSpaceDN w:val="0"/>
        <w:adjustRightInd w:val="0"/>
        <w:spacing w:line="240" w:lineRule="auto"/>
        <w:ind w:firstLine="708"/>
        <w:rPr>
          <w:rFonts w:ascii="Times New Roman" w:eastAsia="Times New Roman" w:hAnsi="Times New Roman" w:cs="Times New Roman"/>
          <w:b/>
          <w:bCs/>
          <w:sz w:val="28"/>
          <w:szCs w:val="28"/>
          <w:lang w:eastAsia="ru-RU"/>
        </w:rPr>
      </w:pPr>
    </w:p>
    <w:p w:rsidR="000D7BAE" w:rsidRPr="00807958" w:rsidRDefault="000D7BAE" w:rsidP="000D7BAE">
      <w:pPr>
        <w:shd w:val="clear" w:color="auto" w:fill="FFFFFF"/>
        <w:spacing w:line="240" w:lineRule="auto"/>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ab/>
        <w:t>В результате изучения окружающего мира первоклассники научатся:</w:t>
      </w:r>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proofErr w:type="gramStart"/>
      <w:r w:rsidRPr="00807958">
        <w:rPr>
          <w:rFonts w:ascii="Times New Roman" w:hAnsi="Times New Roman"/>
          <w:iCs/>
          <w:color w:val="000000"/>
          <w:sz w:val="28"/>
          <w:szCs w:val="28"/>
        </w:rPr>
        <w:t>распознавать неживую и живую природу; растения дикорастущие и культурные; деревья, кустарники, травы; животных диких и домашних; насекомых, рыб, птиц;</w:t>
      </w:r>
      <w:proofErr w:type="gramEnd"/>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распознавать основные признаки времён года; некоторые охраняемые растения и животных своей местности;</w:t>
      </w:r>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приводить примеры представителей разных групп растений (дикорастущих и культурных, хвойных и лиственных деревьев, кустарников и трав), животных;</w:t>
      </w:r>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характеризовать признаки времён года;</w:t>
      </w:r>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объяснять значение используемых условных знаков (в учебнике, в рабочей тетради, дорожных знаков и др.):</w:t>
      </w:r>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находить факты экологического неблагополучия в окружающей среде:</w:t>
      </w:r>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понимать правила поведения в природе;</w:t>
      </w:r>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называть свой адрес в мире и в своём населённом пункте;</w:t>
      </w:r>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называть виды транспорта; наиболее распространённые профессии;</w:t>
      </w:r>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0D7BAE" w:rsidRPr="00807958" w:rsidRDefault="000D7BAE" w:rsidP="000D7BAE">
      <w:pPr>
        <w:pStyle w:val="a6"/>
        <w:numPr>
          <w:ilvl w:val="0"/>
          <w:numId w:val="22"/>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0D7BAE" w:rsidRPr="00807958" w:rsidRDefault="000D7BAE" w:rsidP="000D7BAE">
      <w:pPr>
        <w:shd w:val="clear" w:color="auto" w:fill="FFFFFF"/>
        <w:spacing w:line="240" w:lineRule="auto"/>
        <w:rPr>
          <w:rFonts w:ascii="Times New Roman" w:eastAsia="Times New Roman" w:hAnsi="Times New Roman" w:cs="Times New Roman"/>
          <w:b/>
          <w:iCs/>
          <w:color w:val="000000"/>
          <w:sz w:val="28"/>
          <w:szCs w:val="28"/>
          <w:lang w:eastAsia="ru-RU"/>
        </w:rPr>
      </w:pPr>
      <w:r w:rsidRPr="00807958">
        <w:rPr>
          <w:rFonts w:ascii="Times New Roman" w:eastAsia="Times New Roman" w:hAnsi="Times New Roman" w:cs="Times New Roman"/>
          <w:iCs/>
          <w:color w:val="000000"/>
          <w:sz w:val="28"/>
          <w:szCs w:val="28"/>
          <w:lang w:eastAsia="ru-RU"/>
        </w:rPr>
        <w:tab/>
      </w:r>
      <w:r w:rsidRPr="00807958">
        <w:rPr>
          <w:rFonts w:ascii="Times New Roman" w:eastAsia="Times New Roman" w:hAnsi="Times New Roman" w:cs="Times New Roman"/>
          <w:b/>
          <w:iCs/>
          <w:color w:val="000000"/>
          <w:sz w:val="28"/>
          <w:szCs w:val="28"/>
          <w:lang w:eastAsia="ru-RU"/>
        </w:rPr>
        <w:t>Ученик</w:t>
      </w:r>
      <w:r w:rsidRPr="00807958">
        <w:rPr>
          <w:rFonts w:ascii="Times New Roman" w:eastAsia="Times New Roman" w:hAnsi="Times New Roman" w:cs="Times New Roman"/>
          <w:b/>
          <w:bCs/>
          <w:iCs/>
          <w:color w:val="000000"/>
          <w:sz w:val="28"/>
          <w:szCs w:val="28"/>
          <w:lang w:eastAsia="ru-RU"/>
        </w:rPr>
        <w:t xml:space="preserve"> получит возможность научиться:</w:t>
      </w:r>
    </w:p>
    <w:p w:rsidR="000D7BAE" w:rsidRPr="00807958" w:rsidRDefault="000D7BAE" w:rsidP="000D7BAE">
      <w:pPr>
        <w:pStyle w:val="a6"/>
        <w:numPr>
          <w:ilvl w:val="0"/>
          <w:numId w:val="23"/>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w:t>
      </w:r>
      <w:r>
        <w:rPr>
          <w:rFonts w:ascii="Times New Roman" w:hAnsi="Times New Roman"/>
          <w:iCs/>
          <w:color w:val="000000"/>
          <w:sz w:val="28"/>
          <w:szCs w:val="28"/>
        </w:rPr>
        <w:t>ителей каждой группы); вести на</w:t>
      </w:r>
      <w:r w:rsidRPr="00807958">
        <w:rPr>
          <w:rFonts w:ascii="Times New Roman" w:hAnsi="Times New Roman"/>
          <w:iCs/>
          <w:color w:val="000000"/>
          <w:sz w:val="28"/>
          <w:szCs w:val="28"/>
        </w:rPr>
        <w:t>блюдения в природе под руководством учителя, воспитателя ГПД; выполнять правила поведения в природе;</w:t>
      </w:r>
    </w:p>
    <w:p w:rsidR="000D7BAE" w:rsidRPr="00807958" w:rsidRDefault="000D7BAE" w:rsidP="000D7BAE">
      <w:pPr>
        <w:pStyle w:val="a6"/>
        <w:numPr>
          <w:ilvl w:val="0"/>
          <w:numId w:val="23"/>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различать изученные виды транспорта, вести наблюдения за жизнью города (села), трудом людей под руководством учителя, воспитателя ГПД;</w:t>
      </w:r>
    </w:p>
    <w:p w:rsidR="000D7BAE" w:rsidRPr="00807958" w:rsidRDefault="000D7BAE" w:rsidP="000D7BAE">
      <w:pPr>
        <w:pStyle w:val="a6"/>
        <w:numPr>
          <w:ilvl w:val="0"/>
          <w:numId w:val="23"/>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выполнять правила личной гигиены и безопасного поведения на улице и в быту;</w:t>
      </w:r>
    </w:p>
    <w:p w:rsidR="000D7BAE" w:rsidRPr="00807958" w:rsidRDefault="000D7BAE" w:rsidP="000D7BAE">
      <w:pPr>
        <w:pStyle w:val="a6"/>
        <w:numPr>
          <w:ilvl w:val="0"/>
          <w:numId w:val="23"/>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lastRenderedPageBreak/>
        <w:t>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0D7BAE" w:rsidRPr="00807958" w:rsidRDefault="000D7BAE" w:rsidP="000D7BAE">
      <w:pPr>
        <w:pStyle w:val="a6"/>
        <w:numPr>
          <w:ilvl w:val="0"/>
          <w:numId w:val="23"/>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города (села);</w:t>
      </w:r>
    </w:p>
    <w:p w:rsidR="000D7BAE" w:rsidRPr="00807958" w:rsidRDefault="000D7BAE" w:rsidP="000D7BAE">
      <w:pPr>
        <w:pStyle w:val="a6"/>
        <w:numPr>
          <w:ilvl w:val="0"/>
          <w:numId w:val="23"/>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объяснять отличия дикорастущих и культурных растений, связи растений и животных, приспособляемость животных к среде обитания, необходимость бережного о</w:t>
      </w:r>
      <w:proofErr w:type="gramStart"/>
      <w:r w:rsidRPr="00807958">
        <w:rPr>
          <w:rFonts w:ascii="Times New Roman" w:hAnsi="Times New Roman"/>
          <w:iCs/>
          <w:color w:val="000000"/>
          <w:sz w:val="28"/>
          <w:szCs w:val="28"/>
        </w:rPr>
        <w:t>т-</w:t>
      </w:r>
      <w:proofErr w:type="gramEnd"/>
      <w:r w:rsidRPr="00807958">
        <w:rPr>
          <w:rFonts w:ascii="Times New Roman" w:hAnsi="Times New Roman"/>
          <w:iCs/>
          <w:color w:val="000000"/>
          <w:sz w:val="28"/>
          <w:szCs w:val="28"/>
        </w:rPr>
        <w:t xml:space="preserve"> ношения к редким видам растений и животных, значение Красной книги;</w:t>
      </w:r>
    </w:p>
    <w:p w:rsidR="000D7BAE" w:rsidRPr="00807958" w:rsidRDefault="000D7BAE" w:rsidP="000D7BAE">
      <w:pPr>
        <w:pStyle w:val="a6"/>
        <w:numPr>
          <w:ilvl w:val="0"/>
          <w:numId w:val="23"/>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объяснять роль растений, животных в природе и в жизни человека;</w:t>
      </w:r>
    </w:p>
    <w:p w:rsidR="000D7BAE" w:rsidRPr="00807958" w:rsidRDefault="000D7BAE" w:rsidP="000D7BAE">
      <w:pPr>
        <w:pStyle w:val="a6"/>
        <w:numPr>
          <w:ilvl w:val="0"/>
          <w:numId w:val="23"/>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моделировать дерево, цветковое растение, гриб, насекомое и др.;</w:t>
      </w:r>
    </w:p>
    <w:p w:rsidR="000D7BAE" w:rsidRPr="00807958" w:rsidRDefault="000D7BAE" w:rsidP="000D7BAE">
      <w:pPr>
        <w:pStyle w:val="a6"/>
        <w:numPr>
          <w:ilvl w:val="0"/>
          <w:numId w:val="23"/>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анализировать иллюстрации, сопоставлять их со словесным описанием в тексте;</w:t>
      </w:r>
    </w:p>
    <w:p w:rsidR="000D7BAE" w:rsidRPr="00807958" w:rsidRDefault="000D7BAE" w:rsidP="000D7BAE">
      <w:pPr>
        <w:pStyle w:val="a6"/>
        <w:numPr>
          <w:ilvl w:val="0"/>
          <w:numId w:val="23"/>
        </w:numPr>
        <w:shd w:val="clear" w:color="auto" w:fill="FFFFFF"/>
        <w:spacing w:after="0" w:line="240" w:lineRule="auto"/>
        <w:ind w:left="0" w:firstLine="360"/>
        <w:rPr>
          <w:rFonts w:ascii="Times New Roman" w:hAnsi="Times New Roman"/>
          <w:iCs/>
          <w:color w:val="000000"/>
          <w:sz w:val="28"/>
          <w:szCs w:val="28"/>
        </w:rPr>
      </w:pPr>
      <w:r w:rsidRPr="00807958">
        <w:rPr>
          <w:rFonts w:ascii="Times New Roman" w:hAnsi="Times New Roman"/>
          <w:iCs/>
          <w:color w:val="000000"/>
          <w:sz w:val="28"/>
          <w:szCs w:val="28"/>
        </w:rPr>
        <w:t>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0D7BAE" w:rsidRPr="00807958" w:rsidRDefault="000D7BAE" w:rsidP="000D7BAE">
      <w:pPr>
        <w:pStyle w:val="a6"/>
        <w:shd w:val="clear" w:color="auto" w:fill="FFFFFF"/>
        <w:spacing w:line="240" w:lineRule="auto"/>
        <w:ind w:left="360"/>
        <w:rPr>
          <w:rFonts w:ascii="Times New Roman" w:hAnsi="Times New Roman"/>
          <w:iCs/>
          <w:color w:val="000000"/>
          <w:sz w:val="28"/>
          <w:szCs w:val="28"/>
        </w:rPr>
      </w:pPr>
    </w:p>
    <w:p w:rsidR="000D7BAE" w:rsidRDefault="000D7BAE" w:rsidP="000D7BAE">
      <w:pPr>
        <w:autoSpaceDE w:val="0"/>
        <w:autoSpaceDN w:val="0"/>
        <w:adjustRightInd w:val="0"/>
        <w:spacing w:line="240" w:lineRule="auto"/>
        <w:ind w:left="360"/>
        <w:rPr>
          <w:rFonts w:ascii="Times New Roman" w:eastAsia="Times New Roman" w:hAnsi="Times New Roman" w:cs="Times New Roman"/>
          <w:b/>
          <w:bCs/>
          <w:sz w:val="28"/>
          <w:szCs w:val="28"/>
          <w:lang w:eastAsia="ru-RU"/>
        </w:rPr>
      </w:pPr>
    </w:p>
    <w:p w:rsidR="000D7BAE" w:rsidRPr="00766939" w:rsidRDefault="000D7BAE" w:rsidP="000D7BAE">
      <w:pPr>
        <w:autoSpaceDE w:val="0"/>
        <w:autoSpaceDN w:val="0"/>
        <w:adjustRightInd w:val="0"/>
        <w:spacing w:line="240" w:lineRule="auto"/>
        <w:ind w:left="360"/>
        <w:rPr>
          <w:rFonts w:ascii="Times New Roman" w:eastAsia="Times New Roman" w:hAnsi="Times New Roman" w:cs="Times New Roman"/>
          <w:b/>
          <w:bCs/>
          <w:sz w:val="28"/>
          <w:szCs w:val="28"/>
          <w:lang w:eastAsia="ru-RU"/>
        </w:rPr>
      </w:pPr>
      <w:r w:rsidRPr="00766939">
        <w:rPr>
          <w:rFonts w:ascii="Times New Roman" w:eastAsia="Times New Roman" w:hAnsi="Times New Roman" w:cs="Times New Roman"/>
          <w:b/>
          <w:bCs/>
          <w:sz w:val="28"/>
          <w:szCs w:val="28"/>
          <w:lang w:eastAsia="ru-RU"/>
        </w:rPr>
        <w:t>1.9 Ожидаемые результаты формирования УУД к концу 1-го года обучения</w:t>
      </w:r>
    </w:p>
    <w:p w:rsidR="000D7BAE" w:rsidRPr="00807958" w:rsidRDefault="000D7BAE" w:rsidP="000D7BAE">
      <w:pPr>
        <w:pStyle w:val="a6"/>
        <w:shd w:val="clear" w:color="auto" w:fill="FFFFFF"/>
        <w:spacing w:line="240" w:lineRule="auto"/>
        <w:ind w:left="360"/>
        <w:rPr>
          <w:rFonts w:ascii="Times New Roman" w:hAnsi="Times New Roman"/>
          <w:iCs/>
          <w:color w:val="000000"/>
          <w:sz w:val="28"/>
          <w:szCs w:val="28"/>
        </w:rPr>
      </w:pPr>
    </w:p>
    <w:p w:rsidR="000D7BAE" w:rsidRPr="00807958" w:rsidRDefault="000D7BAE" w:rsidP="000D7BAE">
      <w:pPr>
        <w:shd w:val="clear" w:color="auto" w:fill="FFFFFF"/>
        <w:spacing w:line="240" w:lineRule="auto"/>
        <w:rPr>
          <w:rFonts w:ascii="Times New Roman" w:eastAsia="Times New Roman" w:hAnsi="Times New Roman" w:cs="Times New Roman"/>
          <w:b/>
          <w:iCs/>
          <w:color w:val="000000"/>
          <w:sz w:val="28"/>
          <w:szCs w:val="28"/>
          <w:lang w:eastAsia="ru-RU"/>
        </w:rPr>
      </w:pPr>
      <w:r w:rsidRPr="00807958">
        <w:rPr>
          <w:rFonts w:ascii="Times New Roman" w:eastAsia="Times New Roman" w:hAnsi="Times New Roman" w:cs="Times New Roman"/>
          <w:b/>
          <w:iCs/>
          <w:color w:val="000000"/>
          <w:sz w:val="28"/>
          <w:szCs w:val="28"/>
          <w:lang w:eastAsia="ru-RU"/>
        </w:rPr>
        <w:tab/>
        <w:t>Личностные результаты</w:t>
      </w:r>
    </w:p>
    <w:p w:rsidR="000D7BAE" w:rsidRPr="00807958" w:rsidRDefault="000D7BAE" w:rsidP="000D7BAE">
      <w:pPr>
        <w:shd w:val="clear" w:color="auto" w:fill="FFFFFF"/>
        <w:spacing w:line="240" w:lineRule="auto"/>
        <w:rPr>
          <w:rFonts w:ascii="Times New Roman" w:eastAsia="Times New Roman" w:hAnsi="Times New Roman" w:cs="Times New Roman"/>
          <w:b/>
          <w:color w:val="000000"/>
          <w:sz w:val="28"/>
          <w:szCs w:val="28"/>
          <w:lang w:eastAsia="ru-RU"/>
        </w:rPr>
      </w:pPr>
      <w:r w:rsidRPr="00807958">
        <w:rPr>
          <w:rFonts w:ascii="Times New Roman" w:eastAsia="Times New Roman" w:hAnsi="Times New Roman" w:cs="Times New Roman"/>
          <w:b/>
          <w:iCs/>
          <w:color w:val="000000"/>
          <w:sz w:val="28"/>
          <w:szCs w:val="28"/>
          <w:lang w:eastAsia="ru-RU"/>
        </w:rPr>
        <w:tab/>
        <w:t xml:space="preserve">У </w:t>
      </w:r>
      <w:proofErr w:type="gramStart"/>
      <w:r w:rsidRPr="00807958">
        <w:rPr>
          <w:rFonts w:ascii="Times New Roman" w:eastAsia="Times New Roman" w:hAnsi="Times New Roman" w:cs="Times New Roman"/>
          <w:b/>
          <w:iCs/>
          <w:color w:val="000000"/>
          <w:sz w:val="28"/>
          <w:szCs w:val="28"/>
          <w:lang w:eastAsia="ru-RU"/>
        </w:rPr>
        <w:t>обучающегося</w:t>
      </w:r>
      <w:proofErr w:type="gramEnd"/>
      <w:r w:rsidRPr="00807958">
        <w:rPr>
          <w:rFonts w:ascii="Times New Roman" w:eastAsia="Times New Roman" w:hAnsi="Times New Roman" w:cs="Times New Roman"/>
          <w:b/>
          <w:iCs/>
          <w:color w:val="000000"/>
          <w:sz w:val="28"/>
          <w:szCs w:val="28"/>
          <w:lang w:eastAsia="ru-RU"/>
        </w:rPr>
        <w:t xml:space="preserve"> будут сформированы:</w:t>
      </w:r>
    </w:p>
    <w:p w:rsidR="000D7BAE" w:rsidRPr="00807958" w:rsidRDefault="000D7BAE" w:rsidP="000D7BAE">
      <w:pPr>
        <w:pStyle w:val="a6"/>
        <w:numPr>
          <w:ilvl w:val="0"/>
          <w:numId w:val="17"/>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0D7BAE" w:rsidRPr="00807958" w:rsidRDefault="000D7BAE" w:rsidP="000D7BAE">
      <w:pPr>
        <w:pStyle w:val="a6"/>
        <w:numPr>
          <w:ilvl w:val="0"/>
          <w:numId w:val="17"/>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умение использовать позитивную лексику, передающую положительные чувства в отношении своей Родины;</w:t>
      </w:r>
    </w:p>
    <w:p w:rsidR="000D7BAE" w:rsidRPr="00807958" w:rsidRDefault="000D7BAE" w:rsidP="000D7BAE">
      <w:pPr>
        <w:pStyle w:val="a6"/>
        <w:numPr>
          <w:ilvl w:val="0"/>
          <w:numId w:val="17"/>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0D7BAE" w:rsidRPr="00807958" w:rsidRDefault="000D7BAE" w:rsidP="000D7BAE">
      <w:pPr>
        <w:pStyle w:val="a6"/>
        <w:numPr>
          <w:ilvl w:val="0"/>
          <w:numId w:val="17"/>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ценностные представления о своей семье и своей малой родине;</w:t>
      </w:r>
    </w:p>
    <w:p w:rsidR="000D7BAE" w:rsidRPr="00807958" w:rsidRDefault="000D7BAE" w:rsidP="000D7BAE">
      <w:pPr>
        <w:pStyle w:val="a6"/>
        <w:numPr>
          <w:ilvl w:val="0"/>
          <w:numId w:val="17"/>
        </w:numPr>
        <w:shd w:val="clear" w:color="auto" w:fill="FFFFFF"/>
        <w:spacing w:before="100" w:beforeAutospacing="1" w:after="100" w:afterAutospacing="1"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0D7BAE" w:rsidRPr="00807958" w:rsidRDefault="000D7BAE" w:rsidP="000D7BAE">
      <w:pPr>
        <w:pStyle w:val="a6"/>
        <w:numPr>
          <w:ilvl w:val="0"/>
          <w:numId w:val="17"/>
        </w:numPr>
        <w:shd w:val="clear" w:color="auto" w:fill="FFFFFF"/>
        <w:spacing w:before="100" w:beforeAutospacing="1" w:after="100" w:afterAutospacing="1"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0D7BAE" w:rsidRPr="00807958" w:rsidRDefault="000D7BAE" w:rsidP="000D7BAE">
      <w:pPr>
        <w:pStyle w:val="a6"/>
        <w:numPr>
          <w:ilvl w:val="0"/>
          <w:numId w:val="17"/>
        </w:numPr>
        <w:shd w:val="clear" w:color="auto" w:fill="FFFFFF"/>
        <w:spacing w:before="100" w:beforeAutospacing="1" w:after="100" w:afterAutospacing="1"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lastRenderedPageBreak/>
        <w:t>положительное отношение к школе и учебной деятельности;</w:t>
      </w:r>
    </w:p>
    <w:p w:rsidR="000D7BAE" w:rsidRPr="00807958" w:rsidRDefault="000D7BAE" w:rsidP="000D7BAE">
      <w:pPr>
        <w:pStyle w:val="a6"/>
        <w:numPr>
          <w:ilvl w:val="0"/>
          <w:numId w:val="17"/>
        </w:numPr>
        <w:shd w:val="clear" w:color="auto" w:fill="FFFFFF"/>
        <w:spacing w:before="100" w:beforeAutospacing="1" w:after="100" w:afterAutospacing="1"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первичное представление о личной ответственности за свои поступки через бережное отношение к природе и окружающему миру в целом;</w:t>
      </w:r>
    </w:p>
    <w:p w:rsidR="000D7BAE" w:rsidRPr="00807958" w:rsidRDefault="000D7BAE" w:rsidP="000D7BAE">
      <w:pPr>
        <w:pStyle w:val="a6"/>
        <w:numPr>
          <w:ilvl w:val="0"/>
          <w:numId w:val="17"/>
        </w:numPr>
        <w:shd w:val="clear" w:color="auto" w:fill="FFFFFF"/>
        <w:spacing w:before="100" w:beforeAutospacing="1" w:after="100" w:afterAutospacing="1"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эстетические чувства, впечатления от восприятия предметов и явлений окружающего мира;</w:t>
      </w:r>
    </w:p>
    <w:p w:rsidR="000D7BAE" w:rsidRPr="00807958" w:rsidRDefault="000D7BAE" w:rsidP="000D7BAE">
      <w:pPr>
        <w:pStyle w:val="a6"/>
        <w:numPr>
          <w:ilvl w:val="0"/>
          <w:numId w:val="17"/>
        </w:numPr>
        <w:shd w:val="clear" w:color="auto" w:fill="FFFFFF"/>
        <w:spacing w:before="100" w:beforeAutospacing="1" w:after="100" w:afterAutospacing="1"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0D7BAE" w:rsidRPr="00807958" w:rsidRDefault="000D7BAE" w:rsidP="000D7BAE">
      <w:pPr>
        <w:pStyle w:val="a6"/>
        <w:numPr>
          <w:ilvl w:val="0"/>
          <w:numId w:val="17"/>
        </w:numPr>
        <w:shd w:val="clear" w:color="auto" w:fill="FFFFFF"/>
        <w:spacing w:before="100" w:beforeAutospacing="1" w:after="100" w:afterAutospacing="1"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потребность сотрудничества с взрослыми и сверстниками на основе взаимодействия при выполнении совместных заданий;</w:t>
      </w:r>
    </w:p>
    <w:p w:rsidR="000D7BAE" w:rsidRPr="00807958" w:rsidRDefault="000D7BAE" w:rsidP="000D7BAE">
      <w:pPr>
        <w:pStyle w:val="a6"/>
        <w:numPr>
          <w:ilvl w:val="0"/>
          <w:numId w:val="17"/>
        </w:numPr>
        <w:shd w:val="clear" w:color="auto" w:fill="FFFFFF"/>
        <w:spacing w:before="100" w:beforeAutospacing="1" w:after="100" w:afterAutospacing="1"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0D7BAE" w:rsidRPr="00807958" w:rsidRDefault="000D7BAE" w:rsidP="000D7BAE">
      <w:pPr>
        <w:pStyle w:val="a6"/>
        <w:numPr>
          <w:ilvl w:val="0"/>
          <w:numId w:val="17"/>
        </w:numPr>
        <w:shd w:val="clear" w:color="auto" w:fill="FFFFFF"/>
        <w:spacing w:before="100" w:beforeAutospacing="1" w:after="100" w:afterAutospacing="1"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бережное отношение к материальным и духовным ценностям через знакомство с трудом людей разных профессий.</w:t>
      </w:r>
    </w:p>
    <w:p w:rsidR="000D7BAE" w:rsidRPr="00807958" w:rsidRDefault="000D7BAE" w:rsidP="000D7BAE">
      <w:pPr>
        <w:shd w:val="clear" w:color="auto" w:fill="FFFFFF"/>
        <w:spacing w:line="240" w:lineRule="auto"/>
        <w:rPr>
          <w:rFonts w:ascii="Times New Roman" w:eastAsia="Times New Roman" w:hAnsi="Times New Roman" w:cs="Times New Roman"/>
          <w:b/>
          <w:bCs/>
          <w:color w:val="000000"/>
          <w:sz w:val="28"/>
          <w:szCs w:val="28"/>
          <w:lang w:eastAsia="ru-RU"/>
        </w:rPr>
      </w:pPr>
      <w:r w:rsidRPr="00807958">
        <w:rPr>
          <w:rFonts w:ascii="Times New Roman" w:eastAsia="Times New Roman" w:hAnsi="Times New Roman" w:cs="Times New Roman"/>
          <w:b/>
          <w:bCs/>
          <w:color w:val="000000"/>
          <w:sz w:val="28"/>
          <w:szCs w:val="28"/>
          <w:lang w:eastAsia="ru-RU"/>
        </w:rPr>
        <w:tab/>
      </w:r>
      <w:proofErr w:type="spellStart"/>
      <w:r w:rsidRPr="00807958">
        <w:rPr>
          <w:rFonts w:ascii="Times New Roman" w:eastAsia="Times New Roman" w:hAnsi="Times New Roman" w:cs="Times New Roman"/>
          <w:b/>
          <w:bCs/>
          <w:color w:val="000000"/>
          <w:sz w:val="28"/>
          <w:szCs w:val="28"/>
          <w:lang w:eastAsia="ru-RU"/>
        </w:rPr>
        <w:t>Метапредметные</w:t>
      </w:r>
      <w:proofErr w:type="spellEnd"/>
      <w:r w:rsidRPr="00807958">
        <w:rPr>
          <w:rFonts w:ascii="Times New Roman" w:eastAsia="Times New Roman" w:hAnsi="Times New Roman" w:cs="Times New Roman"/>
          <w:b/>
          <w:bCs/>
          <w:color w:val="000000"/>
          <w:sz w:val="28"/>
          <w:szCs w:val="28"/>
          <w:lang w:eastAsia="ru-RU"/>
        </w:rPr>
        <w:t xml:space="preserve"> результаты</w:t>
      </w:r>
    </w:p>
    <w:p w:rsidR="000D7BAE" w:rsidRPr="00807958" w:rsidRDefault="000D7BAE" w:rsidP="000D7BAE">
      <w:pPr>
        <w:shd w:val="clear" w:color="auto" w:fill="FFFFFF"/>
        <w:spacing w:line="240" w:lineRule="auto"/>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b/>
          <w:bCs/>
          <w:color w:val="000000"/>
          <w:sz w:val="28"/>
          <w:szCs w:val="28"/>
          <w:lang w:eastAsia="ru-RU"/>
        </w:rPr>
        <w:tab/>
        <w:t>Регулятивные</w:t>
      </w:r>
    </w:p>
    <w:p w:rsidR="000D7BAE" w:rsidRPr="00807958" w:rsidRDefault="000D7BAE" w:rsidP="000D7BAE">
      <w:pPr>
        <w:shd w:val="clear" w:color="auto" w:fill="FFFFFF"/>
        <w:spacing w:line="240" w:lineRule="auto"/>
        <w:rPr>
          <w:rFonts w:ascii="Times New Roman" w:eastAsia="Times New Roman" w:hAnsi="Times New Roman" w:cs="Times New Roman"/>
          <w:b/>
          <w:color w:val="000000"/>
          <w:sz w:val="28"/>
          <w:szCs w:val="28"/>
          <w:lang w:eastAsia="ru-RU"/>
        </w:rPr>
      </w:pPr>
      <w:r w:rsidRPr="00807958">
        <w:rPr>
          <w:rFonts w:ascii="Times New Roman" w:eastAsia="Times New Roman" w:hAnsi="Times New Roman" w:cs="Times New Roman"/>
          <w:b/>
          <w:iCs/>
          <w:color w:val="000000"/>
          <w:sz w:val="28"/>
          <w:szCs w:val="28"/>
          <w:lang w:eastAsia="ru-RU"/>
        </w:rPr>
        <w:tab/>
        <w:t>Обучающийся научится:</w:t>
      </w:r>
    </w:p>
    <w:p w:rsidR="000D7BAE" w:rsidRPr="00807958" w:rsidRDefault="000D7BAE" w:rsidP="000D7BAE">
      <w:pPr>
        <w:pStyle w:val="a6"/>
        <w:numPr>
          <w:ilvl w:val="0"/>
          <w:numId w:val="18"/>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понимать и принимать учебную задачу, сформулированную учителем;</w:t>
      </w:r>
    </w:p>
    <w:p w:rsidR="000D7BAE" w:rsidRPr="00807958" w:rsidRDefault="000D7BAE" w:rsidP="000D7BAE">
      <w:pPr>
        <w:pStyle w:val="a6"/>
        <w:numPr>
          <w:ilvl w:val="0"/>
          <w:numId w:val="18"/>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сохранять учебную задачу урока (воспроизводить её в ходе урока по просьбе учителя);</w:t>
      </w:r>
    </w:p>
    <w:p w:rsidR="000D7BAE" w:rsidRPr="00807958" w:rsidRDefault="000D7BAE" w:rsidP="000D7BAE">
      <w:pPr>
        <w:pStyle w:val="a6"/>
        <w:numPr>
          <w:ilvl w:val="0"/>
          <w:numId w:val="18"/>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выделять из темы урока известные знания и умения;</w:t>
      </w:r>
    </w:p>
    <w:p w:rsidR="000D7BAE" w:rsidRPr="00807958" w:rsidRDefault="000D7BAE" w:rsidP="000D7BAE">
      <w:pPr>
        <w:pStyle w:val="a6"/>
        <w:numPr>
          <w:ilvl w:val="0"/>
          <w:numId w:val="18"/>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планировать своё высказывание (продумывать, что сказать вначале, а что потом);</w:t>
      </w:r>
    </w:p>
    <w:p w:rsidR="000D7BAE" w:rsidRPr="00807958" w:rsidRDefault="000D7BAE" w:rsidP="000D7BAE">
      <w:pPr>
        <w:pStyle w:val="a6"/>
        <w:numPr>
          <w:ilvl w:val="0"/>
          <w:numId w:val="18"/>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планировать свои действия на отдельных этапах урока (</w:t>
      </w:r>
      <w:proofErr w:type="spellStart"/>
      <w:r w:rsidRPr="00807958">
        <w:rPr>
          <w:rFonts w:ascii="Times New Roman" w:hAnsi="Times New Roman"/>
          <w:color w:val="000000"/>
          <w:sz w:val="28"/>
          <w:szCs w:val="28"/>
        </w:rPr>
        <w:t>целеполагание</w:t>
      </w:r>
      <w:proofErr w:type="spellEnd"/>
      <w:r w:rsidRPr="00807958">
        <w:rPr>
          <w:rFonts w:ascii="Times New Roman" w:hAnsi="Times New Roman"/>
          <w:color w:val="000000"/>
          <w:sz w:val="28"/>
          <w:szCs w:val="28"/>
        </w:rPr>
        <w:t>, проблемная ситуация, работа с информацией и пр. по усмотрению учителя);</w:t>
      </w:r>
    </w:p>
    <w:p w:rsidR="000D7BAE" w:rsidRPr="00807958" w:rsidRDefault="000D7BAE" w:rsidP="000D7BAE">
      <w:pPr>
        <w:pStyle w:val="a6"/>
        <w:numPr>
          <w:ilvl w:val="0"/>
          <w:numId w:val="18"/>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сверять выполнение работы по алгоритму, данному в учебнике или рабочей тетради;</w:t>
      </w:r>
    </w:p>
    <w:p w:rsidR="000D7BAE" w:rsidRPr="00807958" w:rsidRDefault="000D7BAE" w:rsidP="000D7BAE">
      <w:pPr>
        <w:pStyle w:val="a6"/>
        <w:numPr>
          <w:ilvl w:val="0"/>
          <w:numId w:val="18"/>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осуществлять контроль, коррекцию и оценку результатов своей деятельности, используя «Странички для самопроверки»;</w:t>
      </w:r>
    </w:p>
    <w:p w:rsidR="000D7BAE" w:rsidRPr="00807958" w:rsidRDefault="000D7BAE" w:rsidP="000D7BAE">
      <w:pPr>
        <w:pStyle w:val="a6"/>
        <w:numPr>
          <w:ilvl w:val="0"/>
          <w:numId w:val="18"/>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0D7BAE" w:rsidRPr="00807958" w:rsidRDefault="000D7BAE" w:rsidP="000D7BAE">
      <w:pPr>
        <w:shd w:val="clear" w:color="auto" w:fill="FFFFFF"/>
        <w:spacing w:line="240" w:lineRule="auto"/>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b/>
          <w:bCs/>
          <w:color w:val="000000"/>
          <w:sz w:val="28"/>
          <w:szCs w:val="28"/>
          <w:lang w:eastAsia="ru-RU"/>
        </w:rPr>
        <w:tab/>
        <w:t>Познавательные</w:t>
      </w:r>
    </w:p>
    <w:p w:rsidR="000D7BAE" w:rsidRPr="00807958" w:rsidRDefault="000D7BAE" w:rsidP="000D7BAE">
      <w:pPr>
        <w:shd w:val="clear" w:color="auto" w:fill="FFFFFF"/>
        <w:spacing w:line="240" w:lineRule="auto"/>
        <w:rPr>
          <w:rFonts w:ascii="Times New Roman" w:eastAsia="Times New Roman" w:hAnsi="Times New Roman" w:cs="Times New Roman"/>
          <w:b/>
          <w:color w:val="000000"/>
          <w:sz w:val="28"/>
          <w:szCs w:val="28"/>
          <w:lang w:eastAsia="ru-RU"/>
        </w:rPr>
      </w:pPr>
      <w:r w:rsidRPr="00807958">
        <w:rPr>
          <w:rFonts w:ascii="Times New Roman" w:eastAsia="Times New Roman" w:hAnsi="Times New Roman" w:cs="Times New Roman"/>
          <w:b/>
          <w:iCs/>
          <w:color w:val="000000"/>
          <w:sz w:val="28"/>
          <w:szCs w:val="28"/>
          <w:lang w:eastAsia="ru-RU"/>
        </w:rPr>
        <w:tab/>
        <w:t>Обучающийся научится:</w:t>
      </w:r>
    </w:p>
    <w:p w:rsidR="000D7BAE" w:rsidRPr="00807958" w:rsidRDefault="000D7BAE" w:rsidP="000D7BAE">
      <w:pPr>
        <w:pStyle w:val="a6"/>
        <w:numPr>
          <w:ilvl w:val="0"/>
          <w:numId w:val="19"/>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lastRenderedPageBreak/>
        <w:t>понимать и толковать условные знаки и символы, используемые в учебнике для передачи информации </w:t>
      </w:r>
      <w:r w:rsidRPr="00807958">
        <w:rPr>
          <w:rFonts w:ascii="Times New Roman" w:hAnsi="Times New Roman"/>
          <w:i/>
          <w:iCs/>
          <w:color w:val="000000"/>
          <w:sz w:val="28"/>
          <w:szCs w:val="28"/>
        </w:rPr>
        <w:t>(условные обозначения, выделения цветом, оформление в рамки и пр.)</w:t>
      </w:r>
      <w:r w:rsidRPr="00807958">
        <w:rPr>
          <w:rFonts w:ascii="Times New Roman" w:hAnsi="Times New Roman"/>
          <w:color w:val="000000"/>
          <w:sz w:val="28"/>
          <w:szCs w:val="28"/>
        </w:rPr>
        <w:t>;</w:t>
      </w:r>
    </w:p>
    <w:p w:rsidR="000D7BAE" w:rsidRPr="00807958" w:rsidRDefault="000D7BAE" w:rsidP="000D7BAE">
      <w:pPr>
        <w:pStyle w:val="a6"/>
        <w:numPr>
          <w:ilvl w:val="0"/>
          <w:numId w:val="19"/>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находить и выделять под руководством учителя необходимую информацию из текстов, иллюстраций, в учебных пособиях и пр.;</w:t>
      </w:r>
    </w:p>
    <w:p w:rsidR="000D7BAE" w:rsidRPr="00807958" w:rsidRDefault="000D7BAE" w:rsidP="000D7BAE">
      <w:pPr>
        <w:pStyle w:val="a6"/>
        <w:numPr>
          <w:ilvl w:val="0"/>
          <w:numId w:val="19"/>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понимать схемы учебника, передавая содержание схемы в словесной форме;</w:t>
      </w:r>
    </w:p>
    <w:p w:rsidR="000D7BAE" w:rsidRPr="00807958" w:rsidRDefault="000D7BAE" w:rsidP="000D7BAE">
      <w:pPr>
        <w:pStyle w:val="a6"/>
        <w:numPr>
          <w:ilvl w:val="0"/>
          <w:numId w:val="19"/>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0D7BAE" w:rsidRPr="00807958" w:rsidRDefault="000D7BAE" w:rsidP="000D7BAE">
      <w:pPr>
        <w:pStyle w:val="a6"/>
        <w:numPr>
          <w:ilvl w:val="0"/>
          <w:numId w:val="19"/>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анализировать объекты окружающего мира с выделением отличительных признаков;</w:t>
      </w:r>
    </w:p>
    <w:p w:rsidR="000D7BAE" w:rsidRPr="00807958" w:rsidRDefault="000D7BAE" w:rsidP="000D7BAE">
      <w:pPr>
        <w:pStyle w:val="a6"/>
        <w:numPr>
          <w:ilvl w:val="0"/>
          <w:numId w:val="19"/>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проводить сравнение и классификацию объектов по заданным критериям;</w:t>
      </w:r>
    </w:p>
    <w:p w:rsidR="000D7BAE" w:rsidRPr="00807958" w:rsidRDefault="000D7BAE" w:rsidP="000D7BAE">
      <w:pPr>
        <w:pStyle w:val="a6"/>
        <w:numPr>
          <w:ilvl w:val="0"/>
          <w:numId w:val="19"/>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устанавливать элементарные причинно-следственные связи;</w:t>
      </w:r>
    </w:p>
    <w:p w:rsidR="000D7BAE" w:rsidRPr="00807958" w:rsidRDefault="000D7BAE" w:rsidP="000D7BAE">
      <w:pPr>
        <w:pStyle w:val="a6"/>
        <w:numPr>
          <w:ilvl w:val="0"/>
          <w:numId w:val="19"/>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строить рассуждение (или доказательство своей точки зрения) по теме урока в соответствии с возрастными нормами;</w:t>
      </w:r>
    </w:p>
    <w:p w:rsidR="000D7BAE" w:rsidRPr="00807958" w:rsidRDefault="000D7BAE" w:rsidP="000D7BAE">
      <w:pPr>
        <w:pStyle w:val="a6"/>
        <w:numPr>
          <w:ilvl w:val="0"/>
          <w:numId w:val="19"/>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проявлять индивидуальные творческие способности при выполнении рисунков, схем, подготовке сообщений и пр.;</w:t>
      </w:r>
    </w:p>
    <w:p w:rsidR="000D7BAE" w:rsidRPr="00807958" w:rsidRDefault="000D7BAE" w:rsidP="000D7BAE">
      <w:pPr>
        <w:pStyle w:val="a6"/>
        <w:numPr>
          <w:ilvl w:val="0"/>
          <w:numId w:val="19"/>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располагать рассматриваемые объекты, события и явления на шкале относительного времени «раньше — теперь».</w:t>
      </w:r>
    </w:p>
    <w:p w:rsidR="000D7BAE" w:rsidRPr="00807958" w:rsidRDefault="000D7BAE" w:rsidP="000D7BAE">
      <w:pPr>
        <w:shd w:val="clear" w:color="auto" w:fill="FFFFFF"/>
        <w:spacing w:line="240" w:lineRule="auto"/>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b/>
          <w:bCs/>
          <w:color w:val="000000"/>
          <w:sz w:val="28"/>
          <w:szCs w:val="28"/>
          <w:lang w:eastAsia="ru-RU"/>
        </w:rPr>
        <w:tab/>
        <w:t>Коммуникативные</w:t>
      </w:r>
    </w:p>
    <w:p w:rsidR="000D7BAE" w:rsidRPr="00807958" w:rsidRDefault="000D7BAE" w:rsidP="000D7BAE">
      <w:pPr>
        <w:shd w:val="clear" w:color="auto" w:fill="FFFFFF"/>
        <w:spacing w:line="240" w:lineRule="auto"/>
        <w:rPr>
          <w:rFonts w:ascii="Times New Roman" w:eastAsia="Times New Roman" w:hAnsi="Times New Roman" w:cs="Times New Roman"/>
          <w:b/>
          <w:color w:val="000000"/>
          <w:sz w:val="28"/>
          <w:szCs w:val="28"/>
          <w:lang w:eastAsia="ru-RU"/>
        </w:rPr>
      </w:pPr>
      <w:r w:rsidRPr="00807958">
        <w:rPr>
          <w:rFonts w:ascii="Times New Roman" w:eastAsia="Times New Roman" w:hAnsi="Times New Roman" w:cs="Times New Roman"/>
          <w:b/>
          <w:iCs/>
          <w:color w:val="000000"/>
          <w:sz w:val="28"/>
          <w:szCs w:val="28"/>
          <w:lang w:eastAsia="ru-RU"/>
        </w:rPr>
        <w:tab/>
        <w:t>Обучающийся научится:</w:t>
      </w:r>
    </w:p>
    <w:p w:rsidR="000D7BAE" w:rsidRPr="00807958" w:rsidRDefault="000D7BAE" w:rsidP="000D7BAE">
      <w:pPr>
        <w:pStyle w:val="a6"/>
        <w:numPr>
          <w:ilvl w:val="0"/>
          <w:numId w:val="20"/>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включаться в диалог с учителем и сверстниками;</w:t>
      </w:r>
    </w:p>
    <w:p w:rsidR="000D7BAE" w:rsidRPr="00807958" w:rsidRDefault="000D7BAE" w:rsidP="000D7BAE">
      <w:pPr>
        <w:pStyle w:val="a6"/>
        <w:numPr>
          <w:ilvl w:val="0"/>
          <w:numId w:val="20"/>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формулировать ответы на вопросы;</w:t>
      </w:r>
    </w:p>
    <w:p w:rsidR="000D7BAE" w:rsidRPr="00807958" w:rsidRDefault="000D7BAE" w:rsidP="000D7BAE">
      <w:pPr>
        <w:pStyle w:val="a6"/>
        <w:numPr>
          <w:ilvl w:val="0"/>
          <w:numId w:val="20"/>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слушать партнёра по общению (деятельности), не перебивать, не обрывать на полуслове, вникать в смысл того, о чём говорит собеседник;</w:t>
      </w:r>
    </w:p>
    <w:p w:rsidR="000D7BAE" w:rsidRPr="00807958" w:rsidRDefault="000D7BAE" w:rsidP="000D7BAE">
      <w:pPr>
        <w:pStyle w:val="a6"/>
        <w:numPr>
          <w:ilvl w:val="0"/>
          <w:numId w:val="20"/>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договариваться и приходить к общему решению;</w:t>
      </w:r>
    </w:p>
    <w:p w:rsidR="000D7BAE" w:rsidRPr="00807958" w:rsidRDefault="000D7BAE" w:rsidP="000D7BAE">
      <w:pPr>
        <w:pStyle w:val="a6"/>
        <w:numPr>
          <w:ilvl w:val="0"/>
          <w:numId w:val="20"/>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излагать своё мнение и аргументировать свою точку зрения;</w:t>
      </w:r>
    </w:p>
    <w:p w:rsidR="000D7BAE" w:rsidRPr="00807958" w:rsidRDefault="000D7BAE" w:rsidP="000D7BAE">
      <w:pPr>
        <w:pStyle w:val="a6"/>
        <w:numPr>
          <w:ilvl w:val="0"/>
          <w:numId w:val="20"/>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0D7BAE" w:rsidRPr="00807958" w:rsidRDefault="000D7BAE" w:rsidP="000D7BAE">
      <w:pPr>
        <w:pStyle w:val="a6"/>
        <w:numPr>
          <w:ilvl w:val="0"/>
          <w:numId w:val="20"/>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признавать свои ошибки, озвучивать их, соглашаться, если на ошибки указывают другие;</w:t>
      </w:r>
    </w:p>
    <w:p w:rsidR="000D7BAE" w:rsidRPr="00807958" w:rsidRDefault="000D7BAE" w:rsidP="000D7BAE">
      <w:pPr>
        <w:pStyle w:val="a6"/>
        <w:numPr>
          <w:ilvl w:val="0"/>
          <w:numId w:val="20"/>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0D7BAE" w:rsidRPr="00807958" w:rsidRDefault="000D7BAE" w:rsidP="000D7BAE">
      <w:pPr>
        <w:pStyle w:val="a6"/>
        <w:numPr>
          <w:ilvl w:val="0"/>
          <w:numId w:val="20"/>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0D7BAE" w:rsidRPr="00807958" w:rsidRDefault="000D7BAE" w:rsidP="000D7BAE">
      <w:pPr>
        <w:pStyle w:val="a6"/>
        <w:numPr>
          <w:ilvl w:val="0"/>
          <w:numId w:val="20"/>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строить монологическое высказывание, владеть диалогической формой речи (с учётом возрастных особенностей, норм);</w:t>
      </w:r>
    </w:p>
    <w:p w:rsidR="000D7BAE" w:rsidRPr="00807958" w:rsidRDefault="000D7BAE" w:rsidP="000D7BAE">
      <w:pPr>
        <w:pStyle w:val="a6"/>
        <w:numPr>
          <w:ilvl w:val="0"/>
          <w:numId w:val="20"/>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lastRenderedPageBreak/>
        <w:t>готовить небольшие сообщения с помощью взрослых (родителей, воспитателя ГПД и пр.) по теме проекта.</w:t>
      </w:r>
    </w:p>
    <w:p w:rsidR="000D7BAE" w:rsidRPr="00807958" w:rsidRDefault="000D7BAE" w:rsidP="000D7BAE">
      <w:pPr>
        <w:pStyle w:val="a6"/>
        <w:shd w:val="clear" w:color="auto" w:fill="FFFFFF"/>
        <w:spacing w:line="240" w:lineRule="auto"/>
        <w:ind w:left="360"/>
        <w:rPr>
          <w:rFonts w:ascii="Times New Roman" w:hAnsi="Times New Roman"/>
          <w:color w:val="000000"/>
          <w:sz w:val="28"/>
          <w:szCs w:val="28"/>
        </w:rPr>
      </w:pPr>
    </w:p>
    <w:p w:rsidR="000D7BAE" w:rsidRPr="00807958" w:rsidRDefault="000D7BAE" w:rsidP="000D7BAE">
      <w:pPr>
        <w:shd w:val="clear" w:color="auto" w:fill="FFFFFF"/>
        <w:spacing w:line="240" w:lineRule="auto"/>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b/>
          <w:bCs/>
          <w:color w:val="000000"/>
          <w:sz w:val="28"/>
          <w:szCs w:val="28"/>
          <w:lang w:eastAsia="ru-RU"/>
        </w:rPr>
        <w:tab/>
        <w:t>Предметные результаты</w:t>
      </w:r>
    </w:p>
    <w:p w:rsidR="000D7BAE" w:rsidRPr="00807958" w:rsidRDefault="000D7BAE" w:rsidP="000D7BAE">
      <w:pPr>
        <w:shd w:val="clear" w:color="auto" w:fill="FFFFFF"/>
        <w:spacing w:line="240" w:lineRule="auto"/>
        <w:rPr>
          <w:rFonts w:ascii="Times New Roman" w:eastAsia="Times New Roman" w:hAnsi="Times New Roman" w:cs="Times New Roman"/>
          <w:b/>
          <w:color w:val="000000"/>
          <w:sz w:val="28"/>
          <w:szCs w:val="28"/>
          <w:lang w:eastAsia="ru-RU"/>
        </w:rPr>
      </w:pPr>
      <w:r w:rsidRPr="00807958">
        <w:rPr>
          <w:rFonts w:ascii="Times New Roman" w:eastAsia="Times New Roman" w:hAnsi="Times New Roman" w:cs="Times New Roman"/>
          <w:b/>
          <w:iCs/>
          <w:color w:val="000000"/>
          <w:sz w:val="28"/>
          <w:szCs w:val="28"/>
          <w:lang w:eastAsia="ru-RU"/>
        </w:rPr>
        <w:tab/>
        <w:t>Обучающийся научится:</w:t>
      </w:r>
    </w:p>
    <w:p w:rsidR="000D7BAE" w:rsidRPr="00807958" w:rsidRDefault="000D7BAE" w:rsidP="000D7BAE">
      <w:pPr>
        <w:pStyle w:val="a6"/>
        <w:numPr>
          <w:ilvl w:val="0"/>
          <w:numId w:val="21"/>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правильно называть родную страну, родной город, село (малую родину);</w:t>
      </w:r>
    </w:p>
    <w:p w:rsidR="000D7BAE" w:rsidRPr="00807958" w:rsidRDefault="000D7BAE" w:rsidP="000D7BAE">
      <w:pPr>
        <w:pStyle w:val="a6"/>
        <w:numPr>
          <w:ilvl w:val="0"/>
          <w:numId w:val="21"/>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различать флаг и герб России;</w:t>
      </w:r>
    </w:p>
    <w:p w:rsidR="000D7BAE" w:rsidRPr="00807958" w:rsidRDefault="000D7BAE" w:rsidP="000D7BAE">
      <w:pPr>
        <w:pStyle w:val="a6"/>
        <w:numPr>
          <w:ilvl w:val="0"/>
          <w:numId w:val="21"/>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узнавать некоторые достопримечательности столицы;</w:t>
      </w:r>
    </w:p>
    <w:p w:rsidR="000D7BAE" w:rsidRPr="00807958" w:rsidRDefault="000D7BAE" w:rsidP="000D7BAE">
      <w:pPr>
        <w:pStyle w:val="a6"/>
        <w:numPr>
          <w:ilvl w:val="0"/>
          <w:numId w:val="21"/>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называть по именам, отчествам и фамилиям членов своей семьи;</w:t>
      </w:r>
    </w:p>
    <w:p w:rsidR="000D7BAE" w:rsidRPr="00807958" w:rsidRDefault="000D7BAE" w:rsidP="000D7BAE">
      <w:pPr>
        <w:pStyle w:val="a6"/>
        <w:numPr>
          <w:ilvl w:val="0"/>
          <w:numId w:val="21"/>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проводить наблюдения в окружающем мире с помощью взрослого;</w:t>
      </w:r>
    </w:p>
    <w:p w:rsidR="000D7BAE" w:rsidRPr="00807958" w:rsidRDefault="000D7BAE" w:rsidP="000D7BAE">
      <w:pPr>
        <w:pStyle w:val="a6"/>
        <w:numPr>
          <w:ilvl w:val="0"/>
          <w:numId w:val="21"/>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проводить опыты с водой, снегом и льдом;</w:t>
      </w:r>
    </w:p>
    <w:p w:rsidR="000D7BAE" w:rsidRPr="00807958" w:rsidRDefault="000D7BAE" w:rsidP="000D7BAE">
      <w:pPr>
        <w:pStyle w:val="a6"/>
        <w:numPr>
          <w:ilvl w:val="0"/>
          <w:numId w:val="21"/>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различать изученные объекты природы (камни, растения, животных, созвездия);</w:t>
      </w:r>
    </w:p>
    <w:p w:rsidR="000D7BAE" w:rsidRPr="00807958" w:rsidRDefault="000D7BAE" w:rsidP="000D7BAE">
      <w:pPr>
        <w:pStyle w:val="a6"/>
        <w:numPr>
          <w:ilvl w:val="0"/>
          <w:numId w:val="21"/>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различать овощи и фрукты;</w:t>
      </w:r>
    </w:p>
    <w:p w:rsidR="000D7BAE" w:rsidRPr="00807958" w:rsidRDefault="000D7BAE" w:rsidP="000D7BAE">
      <w:pPr>
        <w:pStyle w:val="a6"/>
        <w:numPr>
          <w:ilvl w:val="0"/>
          <w:numId w:val="21"/>
        </w:numPr>
        <w:shd w:val="clear" w:color="auto" w:fill="FFFFFF"/>
        <w:spacing w:after="0" w:line="240" w:lineRule="auto"/>
        <w:rPr>
          <w:rFonts w:ascii="Times New Roman" w:hAnsi="Times New Roman"/>
          <w:color w:val="000000"/>
          <w:sz w:val="28"/>
          <w:szCs w:val="28"/>
        </w:rPr>
      </w:pPr>
      <w:r w:rsidRPr="00807958">
        <w:rPr>
          <w:rFonts w:ascii="Times New Roman" w:hAnsi="Times New Roman"/>
          <w:color w:val="000000"/>
          <w:sz w:val="28"/>
          <w:szCs w:val="28"/>
        </w:rPr>
        <w:t>определять с помощью атласа-определителя растения и животных;</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описывать по плану дерево, рыбу, птицу, своего домашнего питомца (кошку, собаку);</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сравнивать растения, животных, относить их к определённым группам;</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сравнивать реку и море;</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использовать глобус для знакомства с формой нашей планеты;</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находить на глобусе холодные и жаркие районы;</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различать животных холодных и жарких районов;</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изготавливать модели Солнца, звёзд, созвездий, Луны;</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различать прошлое, настоящее и будущее;</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называть дни недели и времена года в правильной последовательности;</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соотносить времена года и месяцы;</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находить некоторые взаимосвязи в окружающем мире;</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объяснять причины возникновения дождя и ветра;</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перечислять цвета радуги в правильной последовательности;</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 xml:space="preserve">ухаживать за комнатными растениями, животными живого уголка </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мастерить простейшие кормушки и подкармливать птиц;</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раздельно собирать мусор в быту;</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соблюдать правила поведения в природе;</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правильно готовиться ко сну, чистить зубы и мыть руки;</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подбирать одежду для разных случаев;</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правильно обращаться с электричеством и электроприборами;</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правильно переходить улицу;</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соблюдать правила безопасной езды на велосипеде;</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различать виды транспорта;</w:t>
      </w:r>
    </w:p>
    <w:p w:rsidR="000D7BAE" w:rsidRPr="00807958" w:rsidRDefault="000D7BAE" w:rsidP="000D7BAE">
      <w:pPr>
        <w:pStyle w:val="a6"/>
        <w:numPr>
          <w:ilvl w:val="0"/>
          <w:numId w:val="21"/>
        </w:numPr>
        <w:shd w:val="clear" w:color="auto" w:fill="FFFFFF"/>
        <w:spacing w:after="0" w:line="240" w:lineRule="auto"/>
        <w:ind w:left="0" w:firstLine="360"/>
        <w:rPr>
          <w:rFonts w:ascii="Times New Roman" w:hAnsi="Times New Roman"/>
          <w:color w:val="000000"/>
          <w:sz w:val="28"/>
          <w:szCs w:val="28"/>
        </w:rPr>
      </w:pPr>
      <w:r w:rsidRPr="00807958">
        <w:rPr>
          <w:rFonts w:ascii="Times New Roman" w:hAnsi="Times New Roman"/>
          <w:color w:val="000000"/>
          <w:sz w:val="28"/>
          <w:szCs w:val="28"/>
        </w:rPr>
        <w:t>соблюдать правила безопасности в транспорте.</w:t>
      </w:r>
    </w:p>
    <w:p w:rsidR="000D7BAE" w:rsidRPr="00807958" w:rsidRDefault="000D7BAE" w:rsidP="000D7BAE">
      <w:pPr>
        <w:suppressAutoHyphens/>
        <w:spacing w:line="240" w:lineRule="auto"/>
        <w:ind w:left="360"/>
        <w:rPr>
          <w:rFonts w:ascii="Times New Roman" w:eastAsia="Calibri" w:hAnsi="Times New Roman" w:cs="Times New Roman"/>
          <w:iCs/>
          <w:sz w:val="28"/>
          <w:szCs w:val="28"/>
          <w:lang w:eastAsia="ar-SA"/>
        </w:rPr>
      </w:pPr>
    </w:p>
    <w:p w:rsidR="000D7BAE" w:rsidRDefault="000D7BAE" w:rsidP="000D7BAE">
      <w:pPr>
        <w:pStyle w:val="1"/>
        <w:ind w:firstLine="0"/>
        <w:jc w:val="left"/>
        <w:rPr>
          <w:b/>
          <w:sz w:val="28"/>
          <w:szCs w:val="28"/>
        </w:rPr>
      </w:pPr>
      <w:r>
        <w:rPr>
          <w:b/>
          <w:sz w:val="28"/>
          <w:szCs w:val="28"/>
        </w:rPr>
        <w:t>1.10</w:t>
      </w:r>
      <w:r w:rsidRPr="00807958">
        <w:rPr>
          <w:b/>
          <w:sz w:val="28"/>
          <w:szCs w:val="28"/>
        </w:rPr>
        <w:t>. Система оценки планируемых результатов.</w:t>
      </w:r>
    </w:p>
    <w:p w:rsidR="000D7BAE" w:rsidRDefault="000D7BAE" w:rsidP="000D7BAE">
      <w:pPr>
        <w:pStyle w:val="1"/>
        <w:ind w:firstLine="0"/>
        <w:jc w:val="left"/>
        <w:rPr>
          <w:b/>
          <w:sz w:val="28"/>
          <w:szCs w:val="28"/>
        </w:rPr>
      </w:pPr>
      <w:r>
        <w:rPr>
          <w:b/>
          <w:sz w:val="28"/>
          <w:szCs w:val="28"/>
        </w:rPr>
        <w:t xml:space="preserve"> </w:t>
      </w:r>
    </w:p>
    <w:p w:rsidR="000D7BAE" w:rsidRDefault="000D7BAE" w:rsidP="000D7BAE">
      <w:pPr>
        <w:pStyle w:val="1"/>
        <w:ind w:firstLine="0"/>
        <w:jc w:val="left"/>
        <w:rPr>
          <w:b/>
          <w:sz w:val="28"/>
          <w:szCs w:val="28"/>
        </w:rPr>
      </w:pPr>
      <w:r>
        <w:rPr>
          <w:b/>
          <w:sz w:val="28"/>
          <w:szCs w:val="28"/>
        </w:rPr>
        <w:t>Самооценка.</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1. «Светофор».</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Для самооценки детьми своего внутреннего состояния и самочувствия по отношению к выполняемым на уроке заданиям, применяется так называемый «Светофор»</w:t>
      </w:r>
      <w:proofErr w:type="gramStart"/>
      <w:r w:rsidRPr="005E5C33">
        <w:rPr>
          <w:rFonts w:ascii="Times New Roman" w:hAnsi="Times New Roman" w:cs="Times New Roman"/>
          <w:sz w:val="28"/>
          <w:szCs w:val="28"/>
        </w:rPr>
        <w:t>.О</w:t>
      </w:r>
      <w:proofErr w:type="gramEnd"/>
      <w:r w:rsidRPr="005E5C33">
        <w:rPr>
          <w:rFonts w:ascii="Times New Roman" w:hAnsi="Times New Roman" w:cs="Times New Roman"/>
          <w:sz w:val="28"/>
          <w:szCs w:val="28"/>
        </w:rPr>
        <w:t>дной  из  его  разновидностей  является  применение трёхцветных сигнальных карточек.</w:t>
      </w:r>
    </w:p>
    <w:p w:rsidR="000D7BAE" w:rsidRPr="005E5C33" w:rsidRDefault="000D7BAE" w:rsidP="000D7BAE">
      <w:pPr>
        <w:pStyle w:val="a3"/>
        <w:rPr>
          <w:rFonts w:ascii="Times New Roman" w:hAnsi="Times New Roman" w:cs="Times New Roman"/>
          <w:sz w:val="28"/>
          <w:szCs w:val="28"/>
        </w:rPr>
      </w:pP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 xml:space="preserve"> В первом классе предлагается детям зажигать цветные огоньки в тетрадях. Если работа на уроке прошла успешно, ученик активно работал, не испытывал трудностей при изучении нового материала, все задания были понятны, то он рисует на полях зеленый кружок: «Можно двигаться дальше». Если были небольшие затруднения, не всегда быстро справлялся с поставленной задачей или что-то осталось неясным, то в тетради рисуется желтый кружок: «Нужна небольшая помощь». Если были значительные затруднения, ученик не смог самостоятельно справиться с новой задачей, то он рисует красный кружок: «Стоп! Мне нужна помощь!» Нужно отметить, что этим приемом дети с удовольствием пользуются на протяжении всех лет обучения в начальной школе.</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2. «Волшебные линеечки»</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«Волшебные линеечки» являются безобидной и содержательной формой отметки. Эта линеечка напоминает ребенку измерительный прибор. С помощью линеечек можно измерить все что угодно. Такая оценка:</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 позволяет любому ребенку увидеть свои успехи (всегда есть критерий, по которому ребенка можно оценить как успешного);</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 удерживает учебную функцию отметки: крестик на линеечке отражает реальное продвижение в изучаемом предметном содержании;</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 помогает избежать сравнения детей между собой (поскольку у каждого из них оценочная линеечка только в собственной тетрадке).</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После самооценки наступает очередь оценки учителя. Собрав тетради, учитель ставит свои плюсики на линеечках. Совпадения детской и учительской оценок (вне зависимости оттого, низко или высоко оценил свою работу ребенок) означает: «Молодец! Ты умеешь себя оценивать». В случае завышенной, а тем более заниженной самооценки учеником своей работы, учитель еще раз раскрывает ребенку критерии оценивания и просит в следующий раз быть к себе добрее или строже.</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Этими линеечками можно пользоваться, когда необходимо спрогнозировать результат своей работы. Прогностическая самооценка позволяет ребенку оценить свои возможности и результаты.</w:t>
      </w:r>
    </w:p>
    <w:p w:rsidR="000D7BAE" w:rsidRPr="005E5C33" w:rsidRDefault="000D7BAE" w:rsidP="000D7BAE">
      <w:pPr>
        <w:pStyle w:val="a3"/>
        <w:rPr>
          <w:rFonts w:ascii="Times New Roman" w:hAnsi="Times New Roman" w:cs="Times New Roman"/>
          <w:sz w:val="28"/>
          <w:szCs w:val="28"/>
        </w:rPr>
      </w:pP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3. «Карточка сомнений»</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 «Я понял все»;</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lastRenderedPageBreak/>
        <w:t>+- «Не совсем усвоил, сомневаюсь»;</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 xml:space="preserve"> – «Не понял».</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4.  Пометки  при  работе  с  текстом.</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На уроках окружающего мира при самостоятельной работе с текстом учащиеся делают пометки:</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V – УЖЕ ЗНАЛ ЭТО</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  - НОВОЕ</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 – НЕ ПОНЯЛ, ВОЗНИК ВОПРОС</w:t>
      </w:r>
    </w:p>
    <w:p w:rsidR="000D7BAE" w:rsidRPr="005E5C33" w:rsidRDefault="000D7BAE" w:rsidP="000D7BAE">
      <w:pPr>
        <w:pStyle w:val="a3"/>
        <w:rPr>
          <w:rFonts w:ascii="Times New Roman" w:hAnsi="Times New Roman" w:cs="Times New Roman"/>
          <w:sz w:val="28"/>
          <w:szCs w:val="28"/>
        </w:rPr>
      </w:pPr>
      <w:r w:rsidRPr="005E5C33">
        <w:rPr>
          <w:rFonts w:ascii="Times New Roman" w:hAnsi="Times New Roman" w:cs="Times New Roman"/>
          <w:sz w:val="28"/>
          <w:szCs w:val="28"/>
        </w:rPr>
        <w:t>0 – ДУМАЛ ИНАЧЕ</w:t>
      </w:r>
    </w:p>
    <w:p w:rsidR="000D7BAE" w:rsidRPr="005E5C33" w:rsidRDefault="000D7BAE" w:rsidP="000D7BAE">
      <w:pPr>
        <w:pStyle w:val="a3"/>
        <w:rPr>
          <w:rFonts w:ascii="Times New Roman" w:hAnsi="Times New Roman" w:cs="Times New Roman"/>
          <w:sz w:val="24"/>
          <w:szCs w:val="24"/>
        </w:rPr>
      </w:pPr>
    </w:p>
    <w:p w:rsidR="000D7BAE" w:rsidRPr="00807958" w:rsidRDefault="000D7BAE" w:rsidP="000D7BAE">
      <w:pPr>
        <w:pStyle w:val="1"/>
        <w:ind w:firstLine="0"/>
        <w:jc w:val="left"/>
        <w:rPr>
          <w:b/>
          <w:sz w:val="28"/>
          <w:szCs w:val="28"/>
        </w:rPr>
      </w:pPr>
    </w:p>
    <w:p w:rsidR="000D7BAE" w:rsidRDefault="000D7BAE" w:rsidP="000D7BAE">
      <w:pPr>
        <w:ind w:firstLine="708"/>
        <w:rPr>
          <w:rFonts w:ascii="Times New Roman" w:hAnsi="Times New Roman" w:cs="Times New Roman"/>
          <w:sz w:val="28"/>
          <w:szCs w:val="28"/>
        </w:rPr>
      </w:pPr>
      <w:r w:rsidRPr="00807958">
        <w:rPr>
          <w:rFonts w:ascii="Times New Roman" w:hAnsi="Times New Roman" w:cs="Times New Roman"/>
          <w:b/>
          <w:sz w:val="28"/>
          <w:szCs w:val="28"/>
        </w:rPr>
        <w:t>Форма организации занятий</w:t>
      </w:r>
      <w:r>
        <w:rPr>
          <w:rFonts w:ascii="Times New Roman" w:hAnsi="Times New Roman" w:cs="Times New Roman"/>
          <w:sz w:val="28"/>
          <w:szCs w:val="28"/>
        </w:rPr>
        <w:t xml:space="preserve"> – </w:t>
      </w:r>
    </w:p>
    <w:p w:rsidR="000D7BAE" w:rsidRDefault="000D7BAE" w:rsidP="000D7BAE">
      <w:pPr>
        <w:ind w:firstLine="708"/>
        <w:rPr>
          <w:rFonts w:ascii="Times New Roman" w:hAnsi="Times New Roman" w:cs="Times New Roman"/>
          <w:sz w:val="28"/>
          <w:szCs w:val="28"/>
        </w:rPr>
      </w:pPr>
      <w:r>
        <w:rPr>
          <w:rFonts w:ascii="Times New Roman" w:hAnsi="Times New Roman" w:cs="Times New Roman"/>
          <w:sz w:val="28"/>
          <w:szCs w:val="28"/>
        </w:rPr>
        <w:t xml:space="preserve">-урок, </w:t>
      </w:r>
    </w:p>
    <w:p w:rsidR="000D7BAE" w:rsidRDefault="000D7BAE" w:rsidP="000D7BAE">
      <w:pPr>
        <w:ind w:firstLine="708"/>
        <w:rPr>
          <w:rFonts w:ascii="Times New Roman" w:hAnsi="Times New Roman" w:cs="Times New Roman"/>
          <w:sz w:val="28"/>
          <w:szCs w:val="28"/>
        </w:rPr>
      </w:pPr>
      <w:r>
        <w:rPr>
          <w:rFonts w:ascii="Times New Roman" w:hAnsi="Times New Roman" w:cs="Times New Roman"/>
          <w:sz w:val="28"/>
          <w:szCs w:val="28"/>
        </w:rPr>
        <w:t xml:space="preserve">-экскурсия, </w:t>
      </w:r>
    </w:p>
    <w:p w:rsidR="000D7BAE" w:rsidRDefault="000D7BAE" w:rsidP="000D7BAE">
      <w:pPr>
        <w:ind w:firstLine="708"/>
        <w:rPr>
          <w:rFonts w:ascii="Times New Roman" w:hAnsi="Times New Roman" w:cs="Times New Roman"/>
          <w:sz w:val="28"/>
          <w:szCs w:val="28"/>
        </w:rPr>
      </w:pPr>
      <w:r>
        <w:rPr>
          <w:rFonts w:ascii="Times New Roman" w:hAnsi="Times New Roman" w:cs="Times New Roman"/>
          <w:sz w:val="28"/>
          <w:szCs w:val="28"/>
        </w:rPr>
        <w:t xml:space="preserve">-практическая игра, </w:t>
      </w:r>
    </w:p>
    <w:p w:rsidR="000D7BAE" w:rsidRDefault="000D7BAE" w:rsidP="000D7BAE">
      <w:pPr>
        <w:ind w:firstLine="708"/>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p>
    <w:p w:rsidR="000D7BAE" w:rsidRDefault="000D7BAE" w:rsidP="000D7BAE">
      <w:pPr>
        <w:ind w:firstLine="708"/>
        <w:rPr>
          <w:rFonts w:ascii="Times New Roman" w:hAnsi="Times New Roman" w:cs="Times New Roman"/>
          <w:sz w:val="28"/>
          <w:szCs w:val="28"/>
        </w:rPr>
      </w:pPr>
      <w:r>
        <w:rPr>
          <w:rFonts w:ascii="Times New Roman" w:hAnsi="Times New Roman" w:cs="Times New Roman"/>
          <w:sz w:val="28"/>
          <w:szCs w:val="28"/>
        </w:rPr>
        <w:t>-творческая работа.</w:t>
      </w:r>
    </w:p>
    <w:p w:rsidR="000D7BAE" w:rsidRPr="00807958" w:rsidRDefault="000D7BAE" w:rsidP="000D7BAE">
      <w:pPr>
        <w:ind w:firstLine="708"/>
        <w:rPr>
          <w:rFonts w:ascii="Times New Roman" w:hAnsi="Times New Roman" w:cs="Times New Roman"/>
          <w:sz w:val="28"/>
          <w:szCs w:val="28"/>
        </w:rPr>
      </w:pPr>
    </w:p>
    <w:p w:rsidR="000D7BAE" w:rsidRPr="00807958" w:rsidRDefault="000D7BAE" w:rsidP="000D7BAE">
      <w:pPr>
        <w:rPr>
          <w:rFonts w:ascii="Times New Roman" w:hAnsi="Times New Roman" w:cs="Times New Roman"/>
          <w:sz w:val="28"/>
          <w:szCs w:val="28"/>
        </w:rPr>
      </w:pPr>
      <w:r w:rsidRPr="00807958">
        <w:rPr>
          <w:rFonts w:ascii="Times New Roman" w:hAnsi="Times New Roman" w:cs="Times New Roman"/>
          <w:b/>
          <w:sz w:val="28"/>
          <w:szCs w:val="28"/>
        </w:rPr>
        <w:t>Методы обучения,</w:t>
      </w:r>
      <w:r w:rsidRPr="00807958">
        <w:rPr>
          <w:rFonts w:ascii="Times New Roman" w:hAnsi="Times New Roman" w:cs="Times New Roman"/>
          <w:sz w:val="28"/>
          <w:szCs w:val="28"/>
        </w:rPr>
        <w:t xml:space="preserve"> используемые на уроках окружающего мира:</w:t>
      </w:r>
    </w:p>
    <w:p w:rsidR="000D7BAE" w:rsidRPr="00807958" w:rsidRDefault="000D7BAE" w:rsidP="000D7BAE">
      <w:pPr>
        <w:pStyle w:val="a6"/>
        <w:numPr>
          <w:ilvl w:val="0"/>
          <w:numId w:val="13"/>
        </w:numPr>
        <w:suppressAutoHyphens/>
        <w:spacing w:after="0" w:line="322" w:lineRule="exact"/>
        <w:ind w:right="30"/>
        <w:rPr>
          <w:rFonts w:ascii="Times New Roman" w:hAnsi="Times New Roman"/>
          <w:sz w:val="28"/>
          <w:szCs w:val="28"/>
        </w:rPr>
      </w:pPr>
      <w:proofErr w:type="gramStart"/>
      <w:r w:rsidRPr="00807958">
        <w:rPr>
          <w:rFonts w:ascii="Times New Roman" w:hAnsi="Times New Roman"/>
          <w:sz w:val="28"/>
          <w:szCs w:val="28"/>
        </w:rPr>
        <w:t>словесные</w:t>
      </w:r>
      <w:proofErr w:type="gramEnd"/>
      <w:r w:rsidRPr="00807958">
        <w:rPr>
          <w:rFonts w:ascii="Times New Roman" w:hAnsi="Times New Roman"/>
          <w:sz w:val="28"/>
          <w:szCs w:val="28"/>
        </w:rPr>
        <w:t xml:space="preserve"> (беседа, сообщение), </w:t>
      </w:r>
    </w:p>
    <w:p w:rsidR="000D7BAE" w:rsidRPr="00807958" w:rsidRDefault="000D7BAE" w:rsidP="000D7BAE">
      <w:pPr>
        <w:pStyle w:val="a6"/>
        <w:numPr>
          <w:ilvl w:val="0"/>
          <w:numId w:val="13"/>
        </w:numPr>
        <w:suppressAutoHyphens/>
        <w:spacing w:after="0" w:line="322" w:lineRule="exact"/>
        <w:ind w:right="30"/>
        <w:rPr>
          <w:rFonts w:ascii="Times New Roman" w:hAnsi="Times New Roman"/>
          <w:sz w:val="28"/>
          <w:szCs w:val="28"/>
        </w:rPr>
      </w:pPr>
      <w:proofErr w:type="gramStart"/>
      <w:r w:rsidRPr="00807958">
        <w:rPr>
          <w:rFonts w:ascii="Times New Roman" w:hAnsi="Times New Roman"/>
          <w:sz w:val="28"/>
          <w:szCs w:val="28"/>
        </w:rPr>
        <w:t>наглядные</w:t>
      </w:r>
      <w:proofErr w:type="gramEnd"/>
      <w:r w:rsidRPr="00807958">
        <w:rPr>
          <w:rFonts w:ascii="Times New Roman" w:hAnsi="Times New Roman"/>
          <w:sz w:val="28"/>
          <w:szCs w:val="28"/>
        </w:rPr>
        <w:t xml:space="preserve"> (использование таблиц, схем и т.д.), </w:t>
      </w:r>
    </w:p>
    <w:p w:rsidR="000D7BAE" w:rsidRPr="00807958" w:rsidRDefault="000D7BAE" w:rsidP="000D7BAE">
      <w:pPr>
        <w:pStyle w:val="a6"/>
        <w:numPr>
          <w:ilvl w:val="0"/>
          <w:numId w:val="13"/>
        </w:numPr>
        <w:suppressAutoHyphens/>
        <w:spacing w:after="0" w:line="322" w:lineRule="exact"/>
        <w:ind w:right="30"/>
        <w:rPr>
          <w:rFonts w:ascii="Times New Roman" w:hAnsi="Times New Roman"/>
          <w:sz w:val="28"/>
          <w:szCs w:val="28"/>
        </w:rPr>
      </w:pPr>
      <w:r w:rsidRPr="00807958">
        <w:rPr>
          <w:rFonts w:ascii="Times New Roman" w:hAnsi="Times New Roman"/>
          <w:sz w:val="28"/>
          <w:szCs w:val="28"/>
        </w:rPr>
        <w:t xml:space="preserve">практические, </w:t>
      </w:r>
    </w:p>
    <w:p w:rsidR="000D7BAE" w:rsidRPr="00807958" w:rsidRDefault="000D7BAE" w:rsidP="000D7BAE">
      <w:pPr>
        <w:pStyle w:val="a6"/>
        <w:numPr>
          <w:ilvl w:val="0"/>
          <w:numId w:val="13"/>
        </w:numPr>
        <w:suppressAutoHyphens/>
        <w:spacing w:after="0" w:line="322" w:lineRule="exact"/>
        <w:ind w:right="30"/>
        <w:rPr>
          <w:rFonts w:ascii="Times New Roman" w:hAnsi="Times New Roman"/>
          <w:sz w:val="28"/>
          <w:szCs w:val="28"/>
        </w:rPr>
      </w:pPr>
      <w:r w:rsidRPr="00807958">
        <w:rPr>
          <w:rFonts w:ascii="Times New Roman" w:hAnsi="Times New Roman"/>
          <w:sz w:val="28"/>
          <w:szCs w:val="28"/>
        </w:rPr>
        <w:t>метод проблемного обучения,</w:t>
      </w:r>
    </w:p>
    <w:p w:rsidR="000D7BAE" w:rsidRPr="00807958" w:rsidRDefault="000D7BAE" w:rsidP="000D7BAE">
      <w:pPr>
        <w:pStyle w:val="a6"/>
        <w:numPr>
          <w:ilvl w:val="0"/>
          <w:numId w:val="13"/>
        </w:numPr>
        <w:tabs>
          <w:tab w:val="clear" w:pos="720"/>
          <w:tab w:val="num" w:pos="-851"/>
        </w:tabs>
        <w:suppressAutoHyphens/>
        <w:spacing w:after="0" w:line="322" w:lineRule="exact"/>
        <w:ind w:left="0" w:right="30" w:firstLine="360"/>
        <w:rPr>
          <w:rFonts w:ascii="Times New Roman" w:hAnsi="Times New Roman"/>
          <w:sz w:val="28"/>
          <w:szCs w:val="28"/>
        </w:rPr>
      </w:pPr>
      <w:r w:rsidRPr="00807958">
        <w:rPr>
          <w:rFonts w:ascii="Times New Roman" w:hAnsi="Times New Roman"/>
          <w:sz w:val="28"/>
          <w:szCs w:val="28"/>
        </w:rPr>
        <w:t>методы стимулирования интереса к учению (познавательные игры, учебные дискуссии, создание эмоционально-нравственных ситуаций),</w:t>
      </w:r>
    </w:p>
    <w:p w:rsidR="000D7BAE" w:rsidRPr="00807958" w:rsidRDefault="000D7BAE" w:rsidP="000D7BAE">
      <w:pPr>
        <w:pStyle w:val="a6"/>
        <w:numPr>
          <w:ilvl w:val="0"/>
          <w:numId w:val="13"/>
        </w:numPr>
        <w:suppressAutoHyphens/>
        <w:spacing w:after="0" w:line="322" w:lineRule="exact"/>
        <w:ind w:right="30"/>
        <w:rPr>
          <w:rFonts w:ascii="Times New Roman" w:hAnsi="Times New Roman"/>
          <w:sz w:val="28"/>
          <w:szCs w:val="28"/>
        </w:rPr>
      </w:pPr>
      <w:r w:rsidRPr="00807958">
        <w:rPr>
          <w:rFonts w:ascii="Times New Roman" w:hAnsi="Times New Roman"/>
          <w:sz w:val="28"/>
          <w:szCs w:val="28"/>
        </w:rPr>
        <w:t>методы  самоконтроля.</w:t>
      </w:r>
    </w:p>
    <w:p w:rsidR="000D7BAE" w:rsidRDefault="000D7BAE" w:rsidP="000D7BAE">
      <w:pPr>
        <w:pStyle w:val="a6"/>
        <w:rPr>
          <w:rFonts w:ascii="Times New Roman" w:hAnsi="Times New Roman"/>
          <w:b/>
          <w:sz w:val="28"/>
          <w:szCs w:val="28"/>
        </w:rPr>
      </w:pP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 xml:space="preserve">     Рабочая программа по технологии 1 класс составлена в соответствии с требованиями </w:t>
      </w:r>
      <w:proofErr w:type="gramStart"/>
      <w:r w:rsidRPr="0007095C">
        <w:rPr>
          <w:rFonts w:ascii="Times New Roman" w:hAnsi="Times New Roman" w:cs="Times New Roman"/>
          <w:sz w:val="24"/>
          <w:szCs w:val="24"/>
        </w:rPr>
        <w:t>Федерального</w:t>
      </w:r>
      <w:proofErr w:type="gramEnd"/>
      <w:r w:rsidRPr="0007095C">
        <w:rPr>
          <w:rFonts w:ascii="Times New Roman" w:hAnsi="Times New Roman" w:cs="Times New Roman"/>
          <w:sz w:val="24"/>
          <w:szCs w:val="24"/>
        </w:rPr>
        <w:t xml:space="preserve"> государственного образовательного</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стандарта начального общего образования, Концепции духовно-нравственного развития и воспитания личности гражданина России,</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 xml:space="preserve">планируемых результатов начального общего образования, авторской программы «Технология 1-4», Е.А. </w:t>
      </w:r>
      <w:proofErr w:type="spellStart"/>
      <w:r w:rsidRPr="0007095C">
        <w:rPr>
          <w:rFonts w:ascii="Times New Roman" w:hAnsi="Times New Roman" w:cs="Times New Roman"/>
          <w:sz w:val="24"/>
          <w:szCs w:val="24"/>
        </w:rPr>
        <w:t>Лутцевой</w:t>
      </w:r>
      <w:proofErr w:type="spellEnd"/>
      <w:r w:rsidRPr="0007095C">
        <w:rPr>
          <w:rFonts w:ascii="Times New Roman" w:hAnsi="Times New Roman" w:cs="Times New Roman"/>
          <w:sz w:val="24"/>
          <w:szCs w:val="24"/>
        </w:rPr>
        <w:t>, Т. .П.Зуевой и</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ориентирована на работу по УМК «Школа России».</w:t>
      </w:r>
    </w:p>
    <w:p w:rsidR="000D7BAE" w:rsidRPr="0007095C" w:rsidRDefault="000D7BAE" w:rsidP="000D7BAE">
      <w:pPr>
        <w:pStyle w:val="a3"/>
        <w:rPr>
          <w:rFonts w:ascii="Times New Roman" w:eastAsia="Calibri" w:hAnsi="Times New Roman" w:cs="Times New Roman"/>
          <w:sz w:val="24"/>
          <w:szCs w:val="24"/>
        </w:rPr>
      </w:pPr>
      <w:r w:rsidRPr="0007095C">
        <w:rPr>
          <w:rFonts w:ascii="Times New Roman" w:hAnsi="Times New Roman" w:cs="Times New Roman"/>
          <w:bCs/>
          <w:sz w:val="24"/>
          <w:szCs w:val="24"/>
        </w:rPr>
        <w:t xml:space="preserve">    </w:t>
      </w:r>
      <w:r w:rsidRPr="0007095C">
        <w:rPr>
          <w:rFonts w:ascii="Times New Roman" w:eastAsia="Calibri" w:hAnsi="Times New Roman" w:cs="Times New Roman"/>
          <w:bCs/>
          <w:sz w:val="24"/>
          <w:szCs w:val="24"/>
        </w:rPr>
        <w:t>Рабочая программа курса</w:t>
      </w:r>
      <w:r w:rsidRPr="0007095C">
        <w:rPr>
          <w:rFonts w:ascii="Times New Roman" w:eastAsia="Calibri" w:hAnsi="Times New Roman" w:cs="Times New Roman"/>
          <w:sz w:val="24"/>
          <w:szCs w:val="24"/>
        </w:rPr>
        <w:t xml:space="preserve"> построена с учётом требований ФГОС, содержит общую характеристику особенностей курса, его целей, задач, содержания и планируемых результатов образования. </w:t>
      </w:r>
    </w:p>
    <w:p w:rsidR="000D7BAE" w:rsidRPr="0007095C" w:rsidRDefault="000D7BAE" w:rsidP="000D7BAE">
      <w:pPr>
        <w:pStyle w:val="a3"/>
        <w:rPr>
          <w:rFonts w:ascii="Times New Roman" w:eastAsia="Calibri" w:hAnsi="Times New Roman" w:cs="Times New Roman"/>
          <w:b/>
          <w:sz w:val="24"/>
          <w:szCs w:val="24"/>
          <w:u w:val="single"/>
        </w:rPr>
      </w:pPr>
      <w:r w:rsidRPr="0007095C">
        <w:rPr>
          <w:rFonts w:ascii="Times New Roman" w:eastAsia="Calibri" w:hAnsi="Times New Roman" w:cs="Times New Roman"/>
          <w:b/>
          <w:sz w:val="24"/>
          <w:szCs w:val="24"/>
          <w:u w:val="single"/>
        </w:rPr>
        <w:t xml:space="preserve">Рабочая программа по </w:t>
      </w:r>
      <w:r w:rsidRPr="0007095C">
        <w:rPr>
          <w:rFonts w:ascii="Times New Roman" w:hAnsi="Times New Roman" w:cs="Times New Roman"/>
          <w:b/>
          <w:sz w:val="24"/>
          <w:szCs w:val="24"/>
          <w:u w:val="single"/>
        </w:rPr>
        <w:t>технологии</w:t>
      </w:r>
      <w:r w:rsidRPr="0007095C">
        <w:rPr>
          <w:rFonts w:ascii="Times New Roman" w:eastAsia="Calibri" w:hAnsi="Times New Roman" w:cs="Times New Roman"/>
          <w:b/>
          <w:sz w:val="24"/>
          <w:szCs w:val="24"/>
          <w:u w:val="single"/>
        </w:rPr>
        <w:t xml:space="preserve">  составлена на основании следующих нормативно-правовых документов:</w:t>
      </w:r>
    </w:p>
    <w:p w:rsidR="000D7BAE" w:rsidRPr="0007095C" w:rsidRDefault="000D7BAE" w:rsidP="000D7BAE">
      <w:pPr>
        <w:pStyle w:val="a3"/>
        <w:rPr>
          <w:rFonts w:ascii="Times New Roman" w:eastAsia="Calibri" w:hAnsi="Times New Roman" w:cs="Times New Roman"/>
          <w:sz w:val="24"/>
          <w:szCs w:val="24"/>
        </w:rPr>
      </w:pPr>
      <w:r w:rsidRPr="0007095C">
        <w:rPr>
          <w:rFonts w:ascii="Times New Roman" w:eastAsia="Calibri" w:hAnsi="Times New Roman" w:cs="Times New Roman"/>
          <w:sz w:val="24"/>
          <w:szCs w:val="24"/>
        </w:rPr>
        <w:t xml:space="preserve">Федерального Закона № 273 от 29.12.2012г. «Об образовании в Российской Федерации»; </w:t>
      </w:r>
    </w:p>
    <w:p w:rsidR="000D7BAE" w:rsidRPr="0007095C" w:rsidRDefault="000D7BAE" w:rsidP="000D7BAE">
      <w:pPr>
        <w:pStyle w:val="a3"/>
        <w:rPr>
          <w:rFonts w:ascii="Times New Roman" w:eastAsia="Calibri" w:hAnsi="Times New Roman" w:cs="Times New Roman"/>
          <w:sz w:val="24"/>
          <w:szCs w:val="24"/>
        </w:rPr>
      </w:pPr>
      <w:r w:rsidRPr="0007095C">
        <w:rPr>
          <w:rFonts w:ascii="Times New Roman" w:eastAsia="Calibri" w:hAnsi="Times New Roman" w:cs="Times New Roman"/>
          <w:sz w:val="24"/>
          <w:szCs w:val="24"/>
        </w:rPr>
        <w:lastRenderedPageBreak/>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0D7BAE" w:rsidRPr="0007095C" w:rsidRDefault="000D7BAE" w:rsidP="000D7BAE">
      <w:pPr>
        <w:pStyle w:val="a3"/>
        <w:rPr>
          <w:rFonts w:ascii="Times New Roman" w:eastAsia="Calibri" w:hAnsi="Times New Roman" w:cs="Times New Roman"/>
          <w:sz w:val="24"/>
          <w:szCs w:val="24"/>
        </w:rPr>
      </w:pPr>
      <w:r w:rsidRPr="0007095C">
        <w:rPr>
          <w:rFonts w:ascii="Times New Roman" w:eastAsia="Calibri" w:hAnsi="Times New Roman" w:cs="Times New Roman"/>
          <w:sz w:val="24"/>
          <w:szCs w:val="24"/>
        </w:rPr>
        <w:t>Концепции модернизации российского образования на период до 2010 года, утвержденной распоряжением Правительства РФ № 1756-р от 29. 12.2001г.</w:t>
      </w:r>
    </w:p>
    <w:p w:rsidR="000D7BAE" w:rsidRPr="0007095C" w:rsidRDefault="000D7BAE" w:rsidP="000D7BAE">
      <w:pPr>
        <w:pStyle w:val="a3"/>
        <w:rPr>
          <w:rFonts w:ascii="Times New Roman" w:eastAsia="Calibri" w:hAnsi="Times New Roman" w:cs="Times New Roman"/>
          <w:sz w:val="24"/>
          <w:szCs w:val="24"/>
        </w:rPr>
      </w:pPr>
      <w:r w:rsidRPr="0007095C">
        <w:rPr>
          <w:rFonts w:ascii="Times New Roman" w:eastAsia="Calibri" w:hAnsi="Times New Roman" w:cs="Times New Roman"/>
          <w:sz w:val="24"/>
          <w:szCs w:val="24"/>
        </w:rPr>
        <w:t xml:space="preserve">Федерального компонента государственного стандарта начального общего образования по </w:t>
      </w:r>
      <w:r w:rsidRPr="0007095C">
        <w:rPr>
          <w:rFonts w:ascii="Times New Roman" w:hAnsi="Times New Roman" w:cs="Times New Roman"/>
          <w:sz w:val="24"/>
          <w:szCs w:val="24"/>
        </w:rPr>
        <w:t>технологии</w:t>
      </w:r>
      <w:r w:rsidRPr="0007095C">
        <w:rPr>
          <w:rFonts w:ascii="Times New Roman" w:eastAsia="Calibri" w:hAnsi="Times New Roman" w:cs="Times New Roman"/>
          <w:sz w:val="24"/>
          <w:szCs w:val="24"/>
        </w:rPr>
        <w:t>, утвержденного приказом Минобразования России от 5.03.2004г № 1089.</w:t>
      </w:r>
    </w:p>
    <w:p w:rsidR="000D7BAE" w:rsidRPr="0007095C" w:rsidRDefault="000D7BAE" w:rsidP="000D7BAE">
      <w:pPr>
        <w:pStyle w:val="a3"/>
        <w:rPr>
          <w:rFonts w:ascii="Times New Roman" w:eastAsia="Calibri" w:hAnsi="Times New Roman" w:cs="Times New Roman"/>
          <w:sz w:val="24"/>
          <w:szCs w:val="24"/>
        </w:rPr>
      </w:pPr>
      <w:r w:rsidRPr="0007095C">
        <w:rPr>
          <w:rFonts w:ascii="Times New Roman" w:eastAsia="Calibri" w:hAnsi="Times New Roman" w:cs="Times New Roman"/>
          <w:sz w:val="24"/>
          <w:szCs w:val="24"/>
        </w:rPr>
        <w:t>Федерального перечня учебников, рекомендуемых к использованию в 2017-2018 учебном году.</w:t>
      </w:r>
    </w:p>
    <w:p w:rsidR="000D7BAE" w:rsidRPr="0007095C" w:rsidRDefault="000D7BAE" w:rsidP="000D7BAE">
      <w:pPr>
        <w:pStyle w:val="a3"/>
        <w:rPr>
          <w:rFonts w:ascii="Times New Roman" w:eastAsia="Calibri" w:hAnsi="Times New Roman" w:cs="Times New Roman"/>
          <w:sz w:val="24"/>
          <w:szCs w:val="24"/>
        </w:rPr>
      </w:pPr>
      <w:r w:rsidRPr="0007095C">
        <w:rPr>
          <w:rFonts w:ascii="Times New Roman" w:eastAsia="Calibri" w:hAnsi="Times New Roman" w:cs="Times New Roman"/>
          <w:sz w:val="24"/>
          <w:szCs w:val="24"/>
        </w:rPr>
        <w:t>Учебного плана ГБОУ школа №536 на 2017-2018 учебный год.</w:t>
      </w:r>
    </w:p>
    <w:p w:rsidR="000D7BAE" w:rsidRPr="0007095C" w:rsidRDefault="000D7BAE" w:rsidP="000D7BAE">
      <w:pPr>
        <w:pStyle w:val="a3"/>
        <w:rPr>
          <w:rFonts w:ascii="Times New Roman" w:hAnsi="Times New Roman" w:cs="Times New Roman"/>
          <w:sz w:val="24"/>
          <w:szCs w:val="24"/>
        </w:rPr>
      </w:pP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 xml:space="preserve">    Учебный предмет «Технология» в начальной школе выполняет особенную роль, так как обладает мощным развивающим потенциалом.</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Важнейшая особенность этих уроков состоит в том, что они строятся на уникальной психологической и дидактической базе – предметно-</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практической деятельности, которая служит в младшем школьном возрасте необходимым звеном целостного процесса духовного,</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нравственного и интеллектуального развития (в том числе и абстрактного мышления).</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В силу психологических особенностей развития младшего школьника учебный процесс в курсе технологии должен строиться</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таким образом, чтобы продуктивная предметная деятельность ребѐнка стала основой формирования его познавательных способностей,</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 xml:space="preserve">включая знаково-символическое и логическое мышление. Только так на основе </w:t>
      </w:r>
      <w:proofErr w:type="gramStart"/>
      <w:r w:rsidRPr="0007095C">
        <w:rPr>
          <w:rFonts w:ascii="Times New Roman" w:hAnsi="Times New Roman" w:cs="Times New Roman"/>
          <w:sz w:val="24"/>
          <w:szCs w:val="24"/>
        </w:rPr>
        <w:t>реального</w:t>
      </w:r>
      <w:proofErr w:type="gramEnd"/>
      <w:r w:rsidRPr="0007095C">
        <w:rPr>
          <w:rFonts w:ascii="Times New Roman" w:hAnsi="Times New Roman" w:cs="Times New Roman"/>
          <w:sz w:val="24"/>
          <w:szCs w:val="24"/>
        </w:rPr>
        <w:t xml:space="preserve"> учѐта функциональных возможностей ребѐнка</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и закономерностей его развития обеспечивается возможность активизации познавательных психических процессов и интенсификации</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обучения в целом.</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 xml:space="preserve">     Значение предмета выходит далеко за рамки обеспечения учащихся сведениями о «технико-технологической картине мира».</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При соответствующем содержательном и методическом наполнении данный предмет может стать опорным для формирования системы</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 xml:space="preserve">универсальных учебных действий в начальном звене общеобразовательной школы. В этом учебном курсе все элементы </w:t>
      </w:r>
      <w:proofErr w:type="gramStart"/>
      <w:r w:rsidRPr="0007095C">
        <w:rPr>
          <w:rFonts w:ascii="Times New Roman" w:hAnsi="Times New Roman" w:cs="Times New Roman"/>
          <w:sz w:val="24"/>
          <w:szCs w:val="24"/>
        </w:rPr>
        <w:t>учебной</w:t>
      </w:r>
      <w:proofErr w:type="gramEnd"/>
    </w:p>
    <w:p w:rsidR="000D7BAE" w:rsidRPr="0007095C" w:rsidRDefault="000D7BAE" w:rsidP="000D7BAE">
      <w:pPr>
        <w:pStyle w:val="a3"/>
        <w:rPr>
          <w:rFonts w:ascii="Times New Roman" w:hAnsi="Times New Roman" w:cs="Times New Roman"/>
          <w:sz w:val="24"/>
          <w:szCs w:val="24"/>
        </w:rPr>
      </w:pPr>
      <w:proofErr w:type="gramStart"/>
      <w:r w:rsidRPr="0007095C">
        <w:rPr>
          <w:rFonts w:ascii="Times New Roman" w:hAnsi="Times New Roman" w:cs="Times New Roman"/>
          <w:sz w:val="24"/>
          <w:szCs w:val="24"/>
        </w:rPr>
        <w:t>деятельности (планирование, ориентировка в задании, преобразование, оценка продукта, умение распознавать и ставить задачи,</w:t>
      </w:r>
      <w:proofErr w:type="gramEnd"/>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возникающие в контексте практической ситуации, предлагать практические способы решения, добиваться достижения результата и</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т.д.) предстают в наглядном плане и тем самым становятся более понятными для детей.</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 xml:space="preserve">      Предметно-практическая творческая деятельность, как смысл любой деятельности, даѐ</w:t>
      </w:r>
      <w:proofErr w:type="gramStart"/>
      <w:r w:rsidRPr="0007095C">
        <w:rPr>
          <w:rFonts w:ascii="Times New Roman" w:hAnsi="Times New Roman" w:cs="Times New Roman"/>
          <w:sz w:val="24"/>
          <w:szCs w:val="24"/>
        </w:rPr>
        <w:t>т реб</w:t>
      </w:r>
      <w:proofErr w:type="gramEnd"/>
      <w:r w:rsidRPr="0007095C">
        <w:rPr>
          <w:rFonts w:ascii="Times New Roman" w:hAnsi="Times New Roman" w:cs="Times New Roman"/>
          <w:sz w:val="24"/>
          <w:szCs w:val="24"/>
        </w:rPr>
        <w:t>ѐнку возможность не только</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отстранѐнного восприятия духовной и материальной культуры, но и чувство сопричастности, чувство самореализации, необходимость</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освоения мира не только через содержание, но и через его преображение. Процесс и результат художественно-творческой деятельности</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 xml:space="preserve">становится не собственно целью, а, с одной стороны, средством познания мира, с другой – средством </w:t>
      </w:r>
      <w:proofErr w:type="gramStart"/>
      <w:r w:rsidRPr="0007095C">
        <w:rPr>
          <w:rFonts w:ascii="Times New Roman" w:hAnsi="Times New Roman" w:cs="Times New Roman"/>
          <w:sz w:val="24"/>
          <w:szCs w:val="24"/>
        </w:rPr>
        <w:t>для</w:t>
      </w:r>
      <w:proofErr w:type="gramEnd"/>
      <w:r w:rsidRPr="0007095C">
        <w:rPr>
          <w:rFonts w:ascii="Times New Roman" w:hAnsi="Times New Roman" w:cs="Times New Roman"/>
          <w:sz w:val="24"/>
          <w:szCs w:val="24"/>
        </w:rPr>
        <w:t xml:space="preserve"> более глубокого</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эмоционального выражения внутренних чувств как самого творящего ребѐнка, так и замыслов изучаемых им объектов материального</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мира. При этом художественно-творческая деятельность ребѐнка предполагает все этапы познания мира, присущие и взрослым:</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наблюдение, размышление и практическая реализация замысла.</w:t>
      </w:r>
    </w:p>
    <w:p w:rsidR="000D7BAE" w:rsidRPr="0007095C" w:rsidRDefault="000D7BAE" w:rsidP="000D7BAE">
      <w:pPr>
        <w:pStyle w:val="a3"/>
        <w:rPr>
          <w:rFonts w:ascii="Times New Roman" w:hAnsi="Times New Roman" w:cs="Times New Roman"/>
          <w:sz w:val="24"/>
          <w:szCs w:val="24"/>
        </w:rPr>
      </w:pPr>
    </w:p>
    <w:p w:rsidR="000D7BAE" w:rsidRPr="00926961" w:rsidRDefault="000D7BAE" w:rsidP="000D7BAE">
      <w:pPr>
        <w:pStyle w:val="a3"/>
        <w:rPr>
          <w:rFonts w:ascii="Times New Roman" w:hAnsi="Times New Roman" w:cs="Times New Roman"/>
          <w:b/>
          <w:bCs/>
          <w:sz w:val="28"/>
          <w:szCs w:val="28"/>
        </w:rPr>
      </w:pPr>
      <w:r w:rsidRPr="00926961">
        <w:rPr>
          <w:rFonts w:ascii="Times New Roman" w:hAnsi="Times New Roman" w:cs="Times New Roman"/>
          <w:b/>
          <w:bCs/>
          <w:sz w:val="28"/>
          <w:szCs w:val="28"/>
        </w:rPr>
        <w:lastRenderedPageBreak/>
        <w:t>1. Целью учебного курса «Технология 1 класс»:</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является саморазвитие и развитие личности каждого ребѐнка в процессе освоения мира через его </w:t>
      </w:r>
      <w:proofErr w:type="gramStart"/>
      <w:r w:rsidRPr="00926961">
        <w:rPr>
          <w:rFonts w:ascii="Times New Roman" w:hAnsi="Times New Roman" w:cs="Times New Roman"/>
          <w:sz w:val="24"/>
          <w:szCs w:val="24"/>
        </w:rPr>
        <w:t>собственную</w:t>
      </w:r>
      <w:proofErr w:type="gramEnd"/>
      <w:r w:rsidRPr="00926961">
        <w:rPr>
          <w:rFonts w:ascii="Times New Roman" w:hAnsi="Times New Roman" w:cs="Times New Roman"/>
          <w:sz w:val="24"/>
          <w:szCs w:val="24"/>
        </w:rPr>
        <w:t xml:space="preserve"> творческую</w:t>
      </w:r>
    </w:p>
    <w:p w:rsidR="000D7BAE"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предметную деятельность.</w:t>
      </w:r>
    </w:p>
    <w:p w:rsidR="000D7BAE" w:rsidRPr="00926961" w:rsidRDefault="000D7BAE" w:rsidP="000D7BAE">
      <w:pPr>
        <w:pStyle w:val="a3"/>
        <w:rPr>
          <w:rFonts w:ascii="Times New Roman" w:hAnsi="Times New Roman" w:cs="Times New Roman"/>
          <w:sz w:val="24"/>
          <w:szCs w:val="24"/>
        </w:rPr>
      </w:pPr>
    </w:p>
    <w:p w:rsidR="000D7BAE" w:rsidRPr="00926961" w:rsidRDefault="000D7BAE" w:rsidP="000D7BAE">
      <w:pPr>
        <w:pStyle w:val="a3"/>
        <w:rPr>
          <w:rFonts w:ascii="Times New Roman" w:hAnsi="Times New Roman" w:cs="Times New Roman"/>
          <w:b/>
          <w:bCs/>
          <w:sz w:val="28"/>
          <w:szCs w:val="28"/>
        </w:rPr>
      </w:pPr>
      <w:r w:rsidRPr="00926961">
        <w:rPr>
          <w:rFonts w:ascii="Times New Roman" w:hAnsi="Times New Roman" w:cs="Times New Roman"/>
          <w:b/>
          <w:bCs/>
          <w:sz w:val="28"/>
          <w:szCs w:val="28"/>
        </w:rPr>
        <w:t>2. Задачи данного учебного предмета:</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профессий и важности правильного выбора профессии;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человека;</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 xml:space="preserve">приобретение навыков самообслуживания; овладение технологическими </w:t>
      </w:r>
      <w:proofErr w:type="gramStart"/>
      <w:r w:rsidRPr="00926961">
        <w:rPr>
          <w:rFonts w:ascii="Times New Roman" w:hAnsi="Times New Roman" w:cs="Times New Roman"/>
          <w:sz w:val="24"/>
          <w:szCs w:val="24"/>
        </w:rPr>
        <w:t>приѐмами</w:t>
      </w:r>
      <w:proofErr w:type="gramEnd"/>
      <w:r w:rsidRPr="00926961">
        <w:rPr>
          <w:rFonts w:ascii="Times New Roman" w:hAnsi="Times New Roman" w:cs="Times New Roman"/>
          <w:sz w:val="24"/>
          <w:szCs w:val="24"/>
        </w:rPr>
        <w:t xml:space="preserve"> ручной обработки материалов; усвоение</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правил техники безопасности; использование приобретѐнных знаний и умений для творческого решения несложных</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конструкторских, художественно-конструкторских (дизайнерских), технологических и организационных задач;</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организации;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 xml:space="preserve">приобретение первоначальных знаний о правилах создания предметной и информационной среды и умений применять их </w:t>
      </w:r>
      <w:proofErr w:type="gramStart"/>
      <w:r w:rsidRPr="00926961">
        <w:rPr>
          <w:rFonts w:ascii="Times New Roman" w:hAnsi="Times New Roman" w:cs="Times New Roman"/>
          <w:sz w:val="24"/>
          <w:szCs w:val="24"/>
        </w:rPr>
        <w:t>для</w:t>
      </w:r>
      <w:proofErr w:type="gramEnd"/>
    </w:p>
    <w:p w:rsidR="000D7BAE"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выполнения учебно-познавательных и проектных художественно- конструкторских задач.</w:t>
      </w:r>
    </w:p>
    <w:p w:rsidR="000D7BAE" w:rsidRPr="00926961" w:rsidRDefault="000D7BAE" w:rsidP="000D7BAE">
      <w:pPr>
        <w:pStyle w:val="a3"/>
        <w:rPr>
          <w:rFonts w:ascii="Times New Roman" w:hAnsi="Times New Roman" w:cs="Times New Roman"/>
          <w:sz w:val="24"/>
          <w:szCs w:val="24"/>
        </w:rPr>
      </w:pPr>
    </w:p>
    <w:p w:rsidR="000D7BAE" w:rsidRPr="00926961" w:rsidRDefault="000D7BAE" w:rsidP="000D7BAE">
      <w:pPr>
        <w:pStyle w:val="a3"/>
        <w:rPr>
          <w:rFonts w:ascii="Times New Roman" w:hAnsi="Times New Roman" w:cs="Times New Roman"/>
          <w:b/>
          <w:bCs/>
          <w:sz w:val="28"/>
          <w:szCs w:val="28"/>
        </w:rPr>
      </w:pPr>
      <w:r w:rsidRPr="00926961">
        <w:rPr>
          <w:rFonts w:ascii="Times New Roman" w:hAnsi="Times New Roman" w:cs="Times New Roman"/>
          <w:b/>
          <w:bCs/>
          <w:sz w:val="28"/>
          <w:szCs w:val="28"/>
        </w:rPr>
        <w:t>3. Место курса « Технология 1 класс» в учебном плане:</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Содержание курса содержит достаточно материала для его реализации с 1-го по 4-й класс в рамках предмета технологии – 1 часа </w:t>
      </w:r>
      <w:proofErr w:type="gramStart"/>
      <w:r w:rsidRPr="00926961">
        <w:rPr>
          <w:rFonts w:ascii="Times New Roman" w:hAnsi="Times New Roman" w:cs="Times New Roman"/>
          <w:sz w:val="24"/>
          <w:szCs w:val="24"/>
        </w:rPr>
        <w:t>в</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неделю в каждом классе. </w:t>
      </w:r>
      <w:proofErr w:type="gramStart"/>
      <w:r w:rsidRPr="00926961">
        <w:rPr>
          <w:rFonts w:ascii="Times New Roman" w:hAnsi="Times New Roman" w:cs="Times New Roman"/>
          <w:sz w:val="24"/>
          <w:szCs w:val="24"/>
        </w:rPr>
        <w:t>Общий</w:t>
      </w:r>
      <w:proofErr w:type="gramEnd"/>
      <w:r w:rsidRPr="00926961">
        <w:rPr>
          <w:rFonts w:ascii="Times New Roman" w:hAnsi="Times New Roman" w:cs="Times New Roman"/>
          <w:sz w:val="24"/>
          <w:szCs w:val="24"/>
        </w:rPr>
        <w:t xml:space="preserve"> объѐм учебного времени составляет 135 часов. В соответствии с Базисным учебным планом в 1</w:t>
      </w:r>
    </w:p>
    <w:p w:rsidR="000D7BAE"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sz w:val="24"/>
          <w:szCs w:val="24"/>
        </w:rPr>
        <w:t>классе</w:t>
      </w:r>
      <w:proofErr w:type="gramEnd"/>
      <w:r w:rsidRPr="00926961">
        <w:rPr>
          <w:rFonts w:ascii="Times New Roman" w:hAnsi="Times New Roman" w:cs="Times New Roman"/>
          <w:sz w:val="24"/>
          <w:szCs w:val="24"/>
        </w:rPr>
        <w:t xml:space="preserve"> на учебный предмет «Технология» отводится 33 часа (из расчѐта 1 час в неделю).</w:t>
      </w:r>
    </w:p>
    <w:p w:rsidR="000D7BAE" w:rsidRPr="00926961" w:rsidRDefault="000D7BAE" w:rsidP="000D7BAE">
      <w:pPr>
        <w:pStyle w:val="a3"/>
        <w:rPr>
          <w:rFonts w:ascii="Times New Roman" w:hAnsi="Times New Roman" w:cs="Times New Roman"/>
          <w:sz w:val="24"/>
          <w:szCs w:val="24"/>
        </w:rPr>
      </w:pPr>
    </w:p>
    <w:p w:rsidR="000D7BAE" w:rsidRPr="00926961" w:rsidRDefault="000D7BAE" w:rsidP="000D7BAE">
      <w:pPr>
        <w:pStyle w:val="a3"/>
        <w:jc w:val="center"/>
        <w:rPr>
          <w:rFonts w:ascii="Times New Roman" w:hAnsi="Times New Roman" w:cs="Times New Roman"/>
          <w:b/>
          <w:bCs/>
          <w:sz w:val="24"/>
          <w:szCs w:val="24"/>
        </w:rPr>
      </w:pPr>
      <w:r w:rsidRPr="00926961">
        <w:rPr>
          <w:rFonts w:ascii="Times New Roman" w:hAnsi="Times New Roman" w:cs="Times New Roman"/>
          <w:b/>
          <w:bCs/>
          <w:sz w:val="24"/>
          <w:szCs w:val="24"/>
        </w:rPr>
        <w:t>ОБЩАЯ ХАРАКТЕРИСТИКА УЧЕБНОГО ПРЕДМЕТА</w:t>
      </w:r>
    </w:p>
    <w:p w:rsidR="000D7BAE" w:rsidRPr="00926961" w:rsidRDefault="000D7BAE" w:rsidP="000D7BAE">
      <w:pPr>
        <w:pStyle w:val="a3"/>
        <w:rPr>
          <w:rFonts w:ascii="Times New Roman" w:hAnsi="Times New Roman" w:cs="Times New Roman"/>
          <w:sz w:val="24"/>
          <w:szCs w:val="24"/>
        </w:rPr>
      </w:pPr>
      <w:r>
        <w:rPr>
          <w:rFonts w:ascii="Times New Roman" w:hAnsi="Times New Roman" w:cs="Times New Roman"/>
          <w:sz w:val="24"/>
          <w:szCs w:val="24"/>
        </w:rPr>
        <w:t xml:space="preserve">     </w:t>
      </w:r>
      <w:r w:rsidRPr="00926961">
        <w:rPr>
          <w:rFonts w:ascii="Times New Roman" w:hAnsi="Times New Roman" w:cs="Times New Roman"/>
          <w:sz w:val="24"/>
          <w:szCs w:val="24"/>
        </w:rPr>
        <w:t>Курс «Технология» является составной частью образовательной системы «Школа России». Его основные положения</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согласуются с концепцией данной модели и решают блок задач, связанных с формированием опыта как основы обучения и познания,</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осуществления поисково-аналитической деятельности для практического решения учебных задач прикладного характера,</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формированием первоначального опыта практической преобразовательной деятельности. Курс </w:t>
      </w:r>
      <w:proofErr w:type="gramStart"/>
      <w:r w:rsidRPr="00926961">
        <w:rPr>
          <w:rFonts w:ascii="Times New Roman" w:hAnsi="Times New Roman" w:cs="Times New Roman"/>
          <w:sz w:val="24"/>
          <w:szCs w:val="24"/>
        </w:rPr>
        <w:t>развивающее</w:t>
      </w:r>
      <w:proofErr w:type="gramEnd"/>
      <w:r w:rsidRPr="00926961">
        <w:rPr>
          <w:rFonts w:ascii="Times New Roman" w:hAnsi="Times New Roman" w:cs="Times New Roman"/>
          <w:sz w:val="24"/>
          <w:szCs w:val="24"/>
        </w:rPr>
        <w:t xml:space="preserve"> - обучающий по своему</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характеру с приоритетом развивающей функции, </w:t>
      </w:r>
      <w:proofErr w:type="gramStart"/>
      <w:r w:rsidRPr="00926961">
        <w:rPr>
          <w:rFonts w:ascii="Times New Roman" w:hAnsi="Times New Roman" w:cs="Times New Roman"/>
          <w:sz w:val="24"/>
          <w:szCs w:val="24"/>
        </w:rPr>
        <w:t>интегрированный</w:t>
      </w:r>
      <w:proofErr w:type="gramEnd"/>
      <w:r w:rsidRPr="00926961">
        <w:rPr>
          <w:rFonts w:ascii="Times New Roman" w:hAnsi="Times New Roman" w:cs="Times New Roman"/>
          <w:sz w:val="24"/>
          <w:szCs w:val="24"/>
        </w:rPr>
        <w:t xml:space="preserve"> по своей сути. В его основе лежит целостный образ окружающего</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мира, который преломляется через результат творческой деятельности учащихся. Технология как учебный предмет является</w:t>
      </w:r>
    </w:p>
    <w:p w:rsidR="000D7BAE" w:rsidRPr="00926961"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sz w:val="24"/>
          <w:szCs w:val="24"/>
        </w:rPr>
        <w:t>комплексным</w:t>
      </w:r>
      <w:proofErr w:type="gramEnd"/>
      <w:r w:rsidRPr="00926961">
        <w:rPr>
          <w:rFonts w:ascii="Times New Roman" w:hAnsi="Times New Roman" w:cs="Times New Roman"/>
          <w:sz w:val="24"/>
          <w:szCs w:val="24"/>
        </w:rPr>
        <w:t xml:space="preserve"> и интегративным по своей сути. В содержательном плане он предполагает реальные взаимосвязи практически со всеми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предметами начальной школы.</w:t>
      </w:r>
    </w:p>
    <w:p w:rsidR="000D7BAE" w:rsidRPr="00926961" w:rsidRDefault="000D7BAE" w:rsidP="000D7BAE">
      <w:pPr>
        <w:pStyle w:val="a3"/>
        <w:rPr>
          <w:rFonts w:ascii="Times New Roman" w:hAnsi="Times New Roman" w:cs="Times New Roman"/>
          <w:sz w:val="24"/>
          <w:szCs w:val="24"/>
        </w:rPr>
      </w:pPr>
      <w:r>
        <w:rPr>
          <w:rFonts w:ascii="Times New Roman" w:hAnsi="Times New Roman" w:cs="Times New Roman"/>
          <w:sz w:val="24"/>
          <w:szCs w:val="24"/>
        </w:rPr>
        <w:t xml:space="preserve">     </w:t>
      </w:r>
      <w:r w:rsidRPr="00926961">
        <w:rPr>
          <w:rFonts w:ascii="Times New Roman" w:hAnsi="Times New Roman" w:cs="Times New Roman"/>
          <w:sz w:val="24"/>
          <w:szCs w:val="24"/>
        </w:rPr>
        <w:t xml:space="preserve">Методическая основа курса – </w:t>
      </w:r>
      <w:proofErr w:type="spellStart"/>
      <w:r w:rsidRPr="00926961">
        <w:rPr>
          <w:rFonts w:ascii="Times New Roman" w:hAnsi="Times New Roman" w:cs="Times New Roman"/>
          <w:sz w:val="24"/>
          <w:szCs w:val="24"/>
        </w:rPr>
        <w:t>деятельностный</w:t>
      </w:r>
      <w:proofErr w:type="spellEnd"/>
      <w:r w:rsidRPr="00926961">
        <w:rPr>
          <w:rFonts w:ascii="Times New Roman" w:hAnsi="Times New Roman" w:cs="Times New Roman"/>
          <w:sz w:val="24"/>
          <w:szCs w:val="24"/>
        </w:rPr>
        <w:t xml:space="preserve"> подход, т.е. организация максимально творческой предметной деятельности детей,</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начиная с первого класса. </w:t>
      </w:r>
      <w:proofErr w:type="gramStart"/>
      <w:r w:rsidRPr="00926961">
        <w:rPr>
          <w:rFonts w:ascii="Times New Roman" w:hAnsi="Times New Roman" w:cs="Times New Roman"/>
          <w:sz w:val="24"/>
          <w:szCs w:val="24"/>
        </w:rPr>
        <w:t>Репродуктивным</w:t>
      </w:r>
      <w:proofErr w:type="gramEnd"/>
      <w:r w:rsidRPr="00926961">
        <w:rPr>
          <w:rFonts w:ascii="Times New Roman" w:hAnsi="Times New Roman" w:cs="Times New Roman"/>
          <w:sz w:val="24"/>
          <w:szCs w:val="24"/>
        </w:rPr>
        <w:t xml:space="preserve"> остаѐтся только освоение новых технологических приѐмов, конструктивных особенностей</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lastRenderedPageBreak/>
        <w:t>через специальные упражнения.</w:t>
      </w:r>
    </w:p>
    <w:p w:rsidR="000D7BAE" w:rsidRPr="00926961" w:rsidRDefault="000D7BAE" w:rsidP="000D7BAE">
      <w:pPr>
        <w:pStyle w:val="a3"/>
        <w:rPr>
          <w:rFonts w:ascii="Times New Roman" w:hAnsi="Times New Roman" w:cs="Times New Roman"/>
          <w:sz w:val="24"/>
          <w:szCs w:val="24"/>
        </w:rPr>
      </w:pPr>
      <w:r>
        <w:rPr>
          <w:rFonts w:ascii="Times New Roman" w:hAnsi="Times New Roman" w:cs="Times New Roman"/>
          <w:sz w:val="24"/>
          <w:szCs w:val="24"/>
        </w:rPr>
        <w:t xml:space="preserve">     </w:t>
      </w:r>
      <w:r w:rsidRPr="00926961">
        <w:rPr>
          <w:rFonts w:ascii="Times New Roman" w:hAnsi="Times New Roman" w:cs="Times New Roman"/>
          <w:sz w:val="24"/>
          <w:szCs w:val="24"/>
        </w:rPr>
        <w:t xml:space="preserve">Практическая </w:t>
      </w:r>
      <w:proofErr w:type="spellStart"/>
      <w:r w:rsidRPr="00926961">
        <w:rPr>
          <w:rFonts w:ascii="Times New Roman" w:hAnsi="Times New Roman" w:cs="Times New Roman"/>
          <w:sz w:val="24"/>
          <w:szCs w:val="24"/>
        </w:rPr>
        <w:t>манипулятивная</w:t>
      </w:r>
      <w:proofErr w:type="spellEnd"/>
      <w:r w:rsidRPr="00926961">
        <w:rPr>
          <w:rFonts w:ascii="Times New Roman" w:hAnsi="Times New Roman" w:cs="Times New Roman"/>
          <w:sz w:val="24"/>
          <w:szCs w:val="24"/>
        </w:rPr>
        <w:t xml:space="preserve"> деятельность предполагает освоение </w:t>
      </w:r>
      <w:proofErr w:type="gramStart"/>
      <w:r w:rsidRPr="00926961">
        <w:rPr>
          <w:rFonts w:ascii="Times New Roman" w:hAnsi="Times New Roman" w:cs="Times New Roman"/>
          <w:sz w:val="24"/>
          <w:szCs w:val="24"/>
        </w:rPr>
        <w:t>основных</w:t>
      </w:r>
      <w:proofErr w:type="gramEnd"/>
      <w:r w:rsidRPr="00926961">
        <w:rPr>
          <w:rFonts w:ascii="Times New Roman" w:hAnsi="Times New Roman" w:cs="Times New Roman"/>
          <w:sz w:val="24"/>
          <w:szCs w:val="24"/>
        </w:rPr>
        <w:t xml:space="preserve"> технологических приѐмов, необходимых для</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реализации задуманного, и качественное воплощение задуманного в реальный материальный объект. Особое внимание обращается </w:t>
      </w:r>
      <w:proofErr w:type="gramStart"/>
      <w:r w:rsidRPr="00926961">
        <w:rPr>
          <w:rFonts w:ascii="Times New Roman" w:hAnsi="Times New Roman" w:cs="Times New Roman"/>
          <w:sz w:val="24"/>
          <w:szCs w:val="24"/>
        </w:rPr>
        <w:t>на</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формирование у учащихся элементов культуры труда.</w:t>
      </w:r>
    </w:p>
    <w:p w:rsidR="000D7BAE" w:rsidRPr="00926961" w:rsidRDefault="000D7BAE" w:rsidP="000D7BAE">
      <w:pPr>
        <w:pStyle w:val="a3"/>
        <w:rPr>
          <w:rFonts w:ascii="Times New Roman" w:hAnsi="Times New Roman" w:cs="Times New Roman"/>
          <w:sz w:val="24"/>
          <w:szCs w:val="24"/>
        </w:rPr>
      </w:pPr>
      <w:r>
        <w:rPr>
          <w:rFonts w:ascii="Times New Roman" w:hAnsi="Times New Roman" w:cs="Times New Roman"/>
          <w:sz w:val="24"/>
          <w:szCs w:val="24"/>
        </w:rPr>
        <w:t xml:space="preserve">     </w:t>
      </w:r>
      <w:r w:rsidRPr="00926961">
        <w:rPr>
          <w:rFonts w:ascii="Times New Roman" w:hAnsi="Times New Roman" w:cs="Times New Roman"/>
          <w:sz w:val="24"/>
          <w:szCs w:val="24"/>
        </w:rPr>
        <w:t>Разнообразные по видам практические работы, выполняемые учащимися, должны соответствовать единым требованиям –</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практическая значимость (личная или общественная), доступность, эстетичность, </w:t>
      </w:r>
      <w:proofErr w:type="spellStart"/>
      <w:r w:rsidRPr="00926961">
        <w:rPr>
          <w:rFonts w:ascii="Times New Roman" w:hAnsi="Times New Roman" w:cs="Times New Roman"/>
          <w:sz w:val="24"/>
          <w:szCs w:val="24"/>
        </w:rPr>
        <w:t>экологичность</w:t>
      </w:r>
      <w:proofErr w:type="spellEnd"/>
      <w:r w:rsidRPr="00926961">
        <w:rPr>
          <w:rFonts w:ascii="Times New Roman" w:hAnsi="Times New Roman" w:cs="Times New Roman"/>
          <w:sz w:val="24"/>
          <w:szCs w:val="24"/>
        </w:rPr>
        <w:t xml:space="preserve">. Учитель вправе включать </w:t>
      </w:r>
      <w:proofErr w:type="gramStart"/>
      <w:r w:rsidRPr="00926961">
        <w:rPr>
          <w:rFonts w:ascii="Times New Roman" w:hAnsi="Times New Roman" w:cs="Times New Roman"/>
          <w:sz w:val="24"/>
          <w:szCs w:val="24"/>
        </w:rPr>
        <w:t>свои</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варианты изделий с учѐтом регионального компонента и собственных эстетических интересов.</w:t>
      </w:r>
    </w:p>
    <w:p w:rsidR="000D7BAE" w:rsidRPr="00926961" w:rsidRDefault="000D7BAE" w:rsidP="000D7BAE">
      <w:pPr>
        <w:pStyle w:val="a3"/>
        <w:rPr>
          <w:rFonts w:ascii="Times New Roman" w:hAnsi="Times New Roman" w:cs="Times New Roman"/>
          <w:sz w:val="24"/>
          <w:szCs w:val="24"/>
        </w:rPr>
      </w:pPr>
      <w:r>
        <w:rPr>
          <w:rFonts w:ascii="Times New Roman" w:hAnsi="Times New Roman" w:cs="Times New Roman"/>
          <w:sz w:val="24"/>
          <w:szCs w:val="24"/>
        </w:rPr>
        <w:t xml:space="preserve">     </w:t>
      </w:r>
      <w:r w:rsidRPr="00926961">
        <w:rPr>
          <w:rFonts w:ascii="Times New Roman" w:hAnsi="Times New Roman" w:cs="Times New Roman"/>
          <w:sz w:val="24"/>
          <w:szCs w:val="24"/>
        </w:rPr>
        <w:t>Важной составной частью практических работ являются упражнения по освоению основных технологических приѐмов 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операций, лежащих в основе ручной обработки материалов, доступных детям младшего школьного возраста. Упражнения являются</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залогом качественного выполнения целостной работы. Освоенные через упражнения </w:t>
      </w:r>
      <w:proofErr w:type="gramStart"/>
      <w:r w:rsidRPr="00926961">
        <w:rPr>
          <w:rFonts w:ascii="Times New Roman" w:hAnsi="Times New Roman" w:cs="Times New Roman"/>
          <w:sz w:val="24"/>
          <w:szCs w:val="24"/>
        </w:rPr>
        <w:t>при</w:t>
      </w:r>
      <w:proofErr w:type="gramEnd"/>
      <w:r w:rsidRPr="00926961">
        <w:rPr>
          <w:rFonts w:ascii="Times New Roman" w:hAnsi="Times New Roman" w:cs="Times New Roman"/>
          <w:sz w:val="24"/>
          <w:szCs w:val="24"/>
        </w:rPr>
        <w:t>ѐмы включаются в практические работы по</w:t>
      </w:r>
    </w:p>
    <w:p w:rsidR="000D7BAE"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изготовлению изделий.</w:t>
      </w:r>
    </w:p>
    <w:p w:rsidR="000D7BAE" w:rsidRPr="00926961" w:rsidRDefault="000D7BAE" w:rsidP="000D7BAE">
      <w:pPr>
        <w:pStyle w:val="a3"/>
        <w:rPr>
          <w:rFonts w:ascii="Times New Roman" w:hAnsi="Times New Roman" w:cs="Times New Roman"/>
          <w:sz w:val="24"/>
          <w:szCs w:val="24"/>
        </w:rPr>
      </w:pPr>
    </w:p>
    <w:p w:rsidR="000D7BAE" w:rsidRDefault="000D7BAE" w:rsidP="000D7BAE">
      <w:pPr>
        <w:pStyle w:val="a3"/>
        <w:rPr>
          <w:rFonts w:ascii="Times New Roman" w:hAnsi="Times New Roman" w:cs="Times New Roman"/>
          <w:b/>
          <w:sz w:val="28"/>
          <w:szCs w:val="28"/>
        </w:rPr>
      </w:pPr>
      <w:r w:rsidRPr="0007095C">
        <w:rPr>
          <w:rFonts w:ascii="Times New Roman" w:hAnsi="Times New Roman" w:cs="Times New Roman"/>
          <w:b/>
          <w:sz w:val="28"/>
          <w:szCs w:val="28"/>
        </w:rPr>
        <w:t xml:space="preserve">     В предлагаемом курсе «Технология» предусмотрены следующие виды работ:</w:t>
      </w:r>
    </w:p>
    <w:p w:rsidR="000D7BAE" w:rsidRPr="0007095C" w:rsidRDefault="000D7BAE" w:rsidP="000D7BAE">
      <w:pPr>
        <w:pStyle w:val="a3"/>
        <w:rPr>
          <w:rFonts w:ascii="Times New Roman" w:hAnsi="Times New Roman" w:cs="Times New Roman"/>
          <w:b/>
          <w:sz w:val="28"/>
          <w:szCs w:val="28"/>
        </w:rPr>
      </w:pP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простейшие наблюдения и исследования свойств материалов, способов их обработки; анализ конструкций, их свойств,</w:t>
      </w:r>
    </w:p>
    <w:p w:rsidR="000D7BAE" w:rsidRPr="00926961" w:rsidRDefault="000D7BAE" w:rsidP="000D7BAE">
      <w:pPr>
        <w:pStyle w:val="a3"/>
        <w:rPr>
          <w:rFonts w:ascii="Times New Roman" w:hAnsi="Times New Roman" w:cs="Times New Roman"/>
          <w:sz w:val="24"/>
          <w:szCs w:val="24"/>
        </w:rPr>
      </w:pPr>
      <w:r>
        <w:rPr>
          <w:rFonts w:ascii="Times New Roman" w:hAnsi="Times New Roman" w:cs="Times New Roman"/>
          <w:sz w:val="24"/>
          <w:szCs w:val="24"/>
        </w:rPr>
        <w:t>принципов и приё</w:t>
      </w:r>
      <w:r w:rsidRPr="00926961">
        <w:rPr>
          <w:rFonts w:ascii="Times New Roman" w:hAnsi="Times New Roman" w:cs="Times New Roman"/>
          <w:sz w:val="24"/>
          <w:szCs w:val="24"/>
        </w:rPr>
        <w:t>мов их создания;</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моделирование, конструирование из разных материалов (по образцу, модели);</w:t>
      </w:r>
    </w:p>
    <w:p w:rsidR="000D7BAE" w:rsidRPr="00926961"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sz w:val="24"/>
          <w:szCs w:val="24"/>
        </w:rPr>
        <w:t></w:t>
      </w:r>
      <w:r w:rsidRPr="00926961">
        <w:rPr>
          <w:rFonts w:ascii="Times New Roman" w:hAnsi="Times New Roman" w:cs="Times New Roman"/>
          <w:sz w:val="24"/>
          <w:szCs w:val="24"/>
        </w:rPr>
        <w:t>решение доступных конструкторско-технологических задач (определение области поиска, поиск недостающей информации,</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определение спектра возможных решений, выбор оптимального решения), творческих художественных задач (общий дизайн,</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оформление);</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работа на ПК, создание презентаций, набор текста;</w:t>
      </w:r>
    </w:p>
    <w:p w:rsidR="000D7BAE" w:rsidRPr="00926961"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sz w:val="24"/>
          <w:szCs w:val="24"/>
        </w:rPr>
        <w:t></w:t>
      </w:r>
      <w:r w:rsidRPr="00926961">
        <w:rPr>
          <w:rFonts w:ascii="Times New Roman" w:hAnsi="Times New Roman" w:cs="Times New Roman"/>
          <w:sz w:val="24"/>
          <w:szCs w:val="24"/>
        </w:rPr>
        <w:t>простейшее проектирование (принятие идеи, поиск и отбор необходимой информации, окончательный образ объекта,</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определение особенностей конструкции и технологии изготовления изделия, подбор инструментов, материалов, выбор способов</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их обработки, реализация замысла с корректировкой конструкции и технологии, проверка изделия в действии, представление</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(защита) процесса и результата работы).</w:t>
      </w:r>
    </w:p>
    <w:p w:rsidR="000D7BAE" w:rsidRPr="00926961" w:rsidRDefault="000D7BAE" w:rsidP="000D7BAE">
      <w:pPr>
        <w:pStyle w:val="a3"/>
        <w:rPr>
          <w:rFonts w:ascii="Times New Roman" w:hAnsi="Times New Roman" w:cs="Times New Roman"/>
          <w:sz w:val="24"/>
          <w:szCs w:val="24"/>
        </w:rPr>
      </w:pPr>
      <w:r>
        <w:rPr>
          <w:rFonts w:ascii="Times New Roman" w:hAnsi="Times New Roman" w:cs="Times New Roman"/>
          <w:sz w:val="24"/>
          <w:szCs w:val="24"/>
        </w:rPr>
        <w:t xml:space="preserve">     </w:t>
      </w:r>
      <w:r w:rsidRPr="00926961">
        <w:rPr>
          <w:rFonts w:ascii="Times New Roman" w:hAnsi="Times New Roman" w:cs="Times New Roman"/>
          <w:sz w:val="24"/>
          <w:szCs w:val="24"/>
        </w:rPr>
        <w:t>Региональный компонент в курсе реализуется через знакомство с культурой и различными видами творчества и труда, содержание</w:t>
      </w:r>
    </w:p>
    <w:p w:rsidR="000D7BAE" w:rsidRPr="00926961"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sz w:val="24"/>
          <w:szCs w:val="24"/>
        </w:rPr>
        <w:t>которых</w:t>
      </w:r>
      <w:proofErr w:type="gramEnd"/>
      <w:r w:rsidRPr="00926961">
        <w:rPr>
          <w:rFonts w:ascii="Times New Roman" w:hAnsi="Times New Roman" w:cs="Times New Roman"/>
          <w:sz w:val="24"/>
          <w:szCs w:val="24"/>
        </w:rPr>
        <w:t xml:space="preserve"> отражает краеведческую направленность. Это изделия, по тематике связанные с ремѐслами и промыслами данной местности</w:t>
      </w:r>
    </w:p>
    <w:p w:rsidR="000D7BAE"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(Крыма), другие культурные традиции.</w:t>
      </w:r>
    </w:p>
    <w:p w:rsidR="000D7BAE" w:rsidRDefault="000D7BAE" w:rsidP="000D7BAE">
      <w:pPr>
        <w:pStyle w:val="a3"/>
        <w:rPr>
          <w:rFonts w:ascii="Times New Roman" w:hAnsi="Times New Roman" w:cs="Times New Roman"/>
          <w:sz w:val="24"/>
          <w:szCs w:val="24"/>
        </w:rPr>
      </w:pPr>
    </w:p>
    <w:p w:rsidR="000D7BAE" w:rsidRPr="0007095C" w:rsidRDefault="000D7BAE" w:rsidP="000D7BAE">
      <w:pPr>
        <w:pStyle w:val="a3"/>
        <w:rPr>
          <w:rFonts w:ascii="Times New Roman" w:hAnsi="Times New Roman" w:cs="Times New Roman"/>
          <w:b/>
          <w:sz w:val="28"/>
          <w:szCs w:val="28"/>
        </w:rPr>
      </w:pPr>
      <w:r w:rsidRPr="0007095C">
        <w:rPr>
          <w:rFonts w:ascii="Times New Roman" w:hAnsi="Times New Roman" w:cs="Times New Roman"/>
          <w:b/>
          <w:sz w:val="28"/>
          <w:szCs w:val="28"/>
        </w:rPr>
        <w:t>Формы работ:</w:t>
      </w:r>
    </w:p>
    <w:p w:rsidR="000D7BAE" w:rsidRPr="00926961" w:rsidRDefault="000D7BAE" w:rsidP="000D7BAE">
      <w:pPr>
        <w:pStyle w:val="a3"/>
        <w:rPr>
          <w:rFonts w:ascii="Times New Roman" w:hAnsi="Times New Roman" w:cs="Times New Roman"/>
          <w:sz w:val="24"/>
          <w:szCs w:val="24"/>
        </w:rPr>
      </w:pPr>
      <w:r>
        <w:rPr>
          <w:rFonts w:ascii="Times New Roman" w:hAnsi="Times New Roman" w:cs="Times New Roman"/>
          <w:sz w:val="24"/>
          <w:szCs w:val="24"/>
        </w:rPr>
        <w:t xml:space="preserve">     </w:t>
      </w:r>
      <w:r w:rsidRPr="00926961">
        <w:rPr>
          <w:rFonts w:ascii="Times New Roman" w:hAnsi="Times New Roman" w:cs="Times New Roman"/>
          <w:sz w:val="24"/>
          <w:szCs w:val="24"/>
        </w:rPr>
        <w:t>Деятельность учащихся первоначально имеет, главным образом, индивидуальный характер. Но постепенно увеличивается</w:t>
      </w:r>
    </w:p>
    <w:p w:rsidR="000D7BAE"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доля коллективных работ, особенно творческих, обобщающего характера – проектов.</w:t>
      </w:r>
      <w:r>
        <w:rPr>
          <w:rFonts w:ascii="Times New Roman" w:hAnsi="Times New Roman" w:cs="Times New Roman"/>
          <w:sz w:val="24"/>
          <w:szCs w:val="24"/>
        </w:rPr>
        <w:t xml:space="preserve"> </w:t>
      </w:r>
    </w:p>
    <w:p w:rsidR="000D7BAE" w:rsidRPr="00926961" w:rsidRDefault="000D7BAE" w:rsidP="000D7BAE">
      <w:pPr>
        <w:pStyle w:val="a3"/>
        <w:rPr>
          <w:rFonts w:ascii="Times New Roman" w:hAnsi="Times New Roman" w:cs="Times New Roman"/>
          <w:sz w:val="24"/>
          <w:szCs w:val="24"/>
        </w:rPr>
      </w:pPr>
    </w:p>
    <w:p w:rsidR="000D7BAE" w:rsidRPr="0007095C" w:rsidRDefault="000D7BAE" w:rsidP="000D7BAE">
      <w:pPr>
        <w:pStyle w:val="a3"/>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Pr="0007095C">
        <w:rPr>
          <w:rFonts w:ascii="Times New Roman" w:hAnsi="Times New Roman" w:cs="Times New Roman"/>
          <w:b/>
          <w:sz w:val="28"/>
          <w:szCs w:val="28"/>
        </w:rPr>
        <w:t xml:space="preserve"> Система оценки достижений результатов деятельности.</w:t>
      </w:r>
    </w:p>
    <w:p w:rsidR="000D7BAE" w:rsidRPr="00926961" w:rsidRDefault="000D7BAE" w:rsidP="000D7BAE">
      <w:pPr>
        <w:pStyle w:val="a3"/>
        <w:rPr>
          <w:rFonts w:ascii="Times New Roman" w:hAnsi="Times New Roman" w:cs="Times New Roman"/>
          <w:sz w:val="24"/>
          <w:szCs w:val="24"/>
        </w:rPr>
      </w:pPr>
      <w:r>
        <w:rPr>
          <w:rFonts w:ascii="Times New Roman" w:hAnsi="Times New Roman" w:cs="Times New Roman"/>
          <w:sz w:val="24"/>
          <w:szCs w:val="24"/>
        </w:rPr>
        <w:t xml:space="preserve">   </w:t>
      </w:r>
      <w:r w:rsidRPr="00926961">
        <w:rPr>
          <w:rFonts w:ascii="Times New Roman" w:hAnsi="Times New Roman" w:cs="Times New Roman"/>
          <w:sz w:val="24"/>
          <w:szCs w:val="24"/>
        </w:rPr>
        <w:t>Особое внимание уделяется вопросу контроля образовательных результатов, оценке деятельности учащихся на уроке.</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Деятельность учащихся на уроках двусторонняя по своему характеру. Она включает творческую мыслительную работу и практическую</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часть по реализации замысла. Качество каждой из составляющих часто не совпадает, и поэтому зачастую не может быть одной</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отметки за урок</w:t>
      </w:r>
      <w:r>
        <w:rPr>
          <w:rFonts w:ascii="Times New Roman" w:hAnsi="Times New Roman" w:cs="Times New Roman"/>
          <w:sz w:val="24"/>
          <w:szCs w:val="24"/>
        </w:rPr>
        <w:t>. Для успешного продвижения ребё</w:t>
      </w:r>
      <w:r w:rsidRPr="00926961">
        <w:rPr>
          <w:rFonts w:ascii="Times New Roman" w:hAnsi="Times New Roman" w:cs="Times New Roman"/>
          <w:sz w:val="24"/>
          <w:szCs w:val="24"/>
        </w:rPr>
        <w:t>нка в его развитии важна как оценка качества его деятельности на уроке, так и оценка,</w:t>
      </w:r>
    </w:p>
    <w:p w:rsidR="000D7BAE" w:rsidRPr="00926961"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sz w:val="24"/>
          <w:szCs w:val="24"/>
        </w:rPr>
        <w:t>отражающая</w:t>
      </w:r>
      <w:proofErr w:type="gramEnd"/>
      <w:r w:rsidRPr="00926961">
        <w:rPr>
          <w:rFonts w:ascii="Times New Roman" w:hAnsi="Times New Roman" w:cs="Times New Roman"/>
          <w:sz w:val="24"/>
          <w:szCs w:val="24"/>
        </w:rPr>
        <w:t xml:space="preserve"> его творческие поиски и находки в процессе созерцания, размышления и самореализации. Оцениваются освоенные</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предметные знания и умения, а также универсальные учебные действия. Результаты практического труда могут быть оценены </w:t>
      </w:r>
      <w:proofErr w:type="gramStart"/>
      <w:r w:rsidRPr="00926961">
        <w:rPr>
          <w:rFonts w:ascii="Times New Roman" w:hAnsi="Times New Roman" w:cs="Times New Roman"/>
          <w:sz w:val="24"/>
          <w:szCs w:val="24"/>
        </w:rPr>
        <w:t>по</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следующим критериям: качество выполнения отд</w:t>
      </w:r>
      <w:r>
        <w:rPr>
          <w:rFonts w:ascii="Times New Roman" w:hAnsi="Times New Roman" w:cs="Times New Roman"/>
          <w:sz w:val="24"/>
          <w:szCs w:val="24"/>
        </w:rPr>
        <w:t>ельных (изучаемых на уроке) приё</w:t>
      </w:r>
      <w:r w:rsidRPr="00926961">
        <w:rPr>
          <w:rFonts w:ascii="Times New Roman" w:hAnsi="Times New Roman" w:cs="Times New Roman"/>
          <w:sz w:val="24"/>
          <w:szCs w:val="24"/>
        </w:rPr>
        <w:t>мов и операций и работы в целом. Показателем</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уровня </w:t>
      </w:r>
      <w:proofErr w:type="spellStart"/>
      <w:r w:rsidRPr="00926961">
        <w:rPr>
          <w:rFonts w:ascii="Times New Roman" w:hAnsi="Times New Roman" w:cs="Times New Roman"/>
          <w:sz w:val="24"/>
          <w:szCs w:val="24"/>
        </w:rPr>
        <w:t>сформированности</w:t>
      </w:r>
      <w:proofErr w:type="spellEnd"/>
      <w:r w:rsidRPr="00926961">
        <w:rPr>
          <w:rFonts w:ascii="Times New Roman" w:hAnsi="Times New Roman" w:cs="Times New Roman"/>
          <w:sz w:val="24"/>
          <w:szCs w:val="24"/>
        </w:rPr>
        <w:t xml:space="preserve"> универсальных учебных действий является степень самостоятельности, характер деятельности</w:t>
      </w:r>
    </w:p>
    <w:p w:rsidR="000D7BAE"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(репродуктивная или продуктивная). Творческие поиски и находки поощряются в словесной одобрительной форме.</w:t>
      </w:r>
      <w:r>
        <w:rPr>
          <w:rFonts w:ascii="Times New Roman" w:hAnsi="Times New Roman" w:cs="Times New Roman"/>
          <w:sz w:val="24"/>
          <w:szCs w:val="24"/>
        </w:rPr>
        <w:t xml:space="preserve"> </w:t>
      </w:r>
    </w:p>
    <w:p w:rsidR="000D7BAE" w:rsidRDefault="000D7BAE" w:rsidP="000D7BAE">
      <w:pPr>
        <w:pStyle w:val="a3"/>
        <w:rPr>
          <w:rFonts w:ascii="Times New Roman" w:hAnsi="Times New Roman" w:cs="Times New Roman"/>
          <w:sz w:val="24"/>
          <w:szCs w:val="24"/>
        </w:rPr>
      </w:pPr>
    </w:p>
    <w:p w:rsidR="000D7BAE" w:rsidRDefault="000D7BAE" w:rsidP="000D7BAE">
      <w:pPr>
        <w:pStyle w:val="a3"/>
        <w:rPr>
          <w:rFonts w:ascii="Times New Roman" w:hAnsi="Times New Roman" w:cs="Times New Roman"/>
          <w:sz w:val="24"/>
          <w:szCs w:val="24"/>
        </w:rPr>
      </w:pPr>
      <w:r w:rsidRPr="00B16556">
        <w:rPr>
          <w:rFonts w:ascii="Times New Roman" w:hAnsi="Times New Roman" w:cs="Times New Roman"/>
          <w:sz w:val="24"/>
          <w:szCs w:val="24"/>
        </w:rPr>
        <w:t>Формами подведения итогов</w:t>
      </w:r>
      <w:r w:rsidRPr="0007095C">
        <w:rPr>
          <w:rFonts w:ascii="Times New Roman" w:hAnsi="Times New Roman" w:cs="Times New Roman"/>
          <w:sz w:val="24"/>
          <w:szCs w:val="24"/>
        </w:rPr>
        <w:t xml:space="preserve"> реализации программы являются тематические выставки. Оценка деятельности учащихся осуществляется в конце каждого занятия. Критериями оценивания являются следующие п</w:t>
      </w:r>
      <w:r>
        <w:rPr>
          <w:rFonts w:ascii="Times New Roman" w:hAnsi="Times New Roman" w:cs="Times New Roman"/>
          <w:sz w:val="24"/>
          <w:szCs w:val="24"/>
        </w:rPr>
        <w:t>араметры: соответствие изготовленной детали изделия или всего изделия заданным образцом характеристикам</w:t>
      </w:r>
      <w:r w:rsidRPr="0007095C">
        <w:rPr>
          <w:rFonts w:ascii="Times New Roman" w:hAnsi="Times New Roman" w:cs="Times New Roman"/>
          <w:sz w:val="24"/>
          <w:szCs w:val="24"/>
        </w:rPr>
        <w:t>, оптимальность сочетания объектов</w:t>
      </w:r>
      <w:r>
        <w:rPr>
          <w:rFonts w:ascii="Times New Roman" w:hAnsi="Times New Roman" w:cs="Times New Roman"/>
          <w:sz w:val="24"/>
          <w:szCs w:val="24"/>
        </w:rPr>
        <w:t xml:space="preserve">, аккуратность выполнения изделия, экономность в использовании средств, целесообразность выбора композиционного и цветового решения, внесение творческих элементов в конструкцию или технологию изготовления изделия. </w:t>
      </w:r>
    </w:p>
    <w:p w:rsidR="000D7BAE" w:rsidRPr="0007095C"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 xml:space="preserve">Уровень усвоения программного материала и </w:t>
      </w:r>
      <w:proofErr w:type="spellStart"/>
      <w:r w:rsidRPr="0007095C">
        <w:rPr>
          <w:rFonts w:ascii="Times New Roman" w:hAnsi="Times New Roman" w:cs="Times New Roman"/>
          <w:sz w:val="24"/>
          <w:szCs w:val="24"/>
        </w:rPr>
        <w:t>сформированности</w:t>
      </w:r>
      <w:proofErr w:type="spellEnd"/>
      <w:r w:rsidRPr="0007095C">
        <w:rPr>
          <w:rFonts w:ascii="Times New Roman" w:hAnsi="Times New Roman" w:cs="Times New Roman"/>
          <w:sz w:val="24"/>
          <w:szCs w:val="24"/>
        </w:rPr>
        <w:t xml:space="preserve"> умений учитель фиксирует в таблице достижений результатов с помощью двухуровневой оценки: + если справляется, - если необходима тренировка. </w:t>
      </w:r>
    </w:p>
    <w:p w:rsidR="000D7BAE" w:rsidRDefault="000D7BAE" w:rsidP="000D7BAE">
      <w:pPr>
        <w:pStyle w:val="a3"/>
        <w:rPr>
          <w:rFonts w:ascii="Times New Roman" w:hAnsi="Times New Roman" w:cs="Times New Roman"/>
          <w:sz w:val="24"/>
          <w:szCs w:val="24"/>
        </w:rPr>
      </w:pPr>
      <w:r w:rsidRPr="0007095C">
        <w:rPr>
          <w:rFonts w:ascii="Times New Roman" w:hAnsi="Times New Roman" w:cs="Times New Roman"/>
          <w:sz w:val="24"/>
          <w:szCs w:val="24"/>
        </w:rPr>
        <w:t>Также применяется самооценка: ученик анализирует по вышеуказанным критериям свою работу и фиксирует свой результат в таблице достижений, а также организация выставок даёт возможность заново увидеть и оценить свою работу, ощутить радость успеха.</w:t>
      </w:r>
    </w:p>
    <w:p w:rsidR="000D7BAE" w:rsidRPr="0007095C" w:rsidRDefault="000D7BAE" w:rsidP="000D7BAE">
      <w:pPr>
        <w:pStyle w:val="a3"/>
        <w:rPr>
          <w:rFonts w:ascii="Times New Roman" w:hAnsi="Times New Roman" w:cs="Times New Roman"/>
          <w:sz w:val="24"/>
          <w:szCs w:val="24"/>
        </w:rPr>
      </w:pPr>
      <w:r>
        <w:rPr>
          <w:rFonts w:ascii="Times New Roman" w:hAnsi="Times New Roman" w:cs="Times New Roman"/>
          <w:sz w:val="24"/>
          <w:szCs w:val="24"/>
        </w:rPr>
        <w:t>«Портфель достижений» - это подборка личных работ ученика, в которую могут входить творческие работы, отражающие его интересы, лучшие работы.</w:t>
      </w:r>
    </w:p>
    <w:p w:rsidR="000D7BAE" w:rsidRPr="00926961" w:rsidRDefault="000D7BAE" w:rsidP="000D7BAE">
      <w:pPr>
        <w:pStyle w:val="a3"/>
        <w:rPr>
          <w:rFonts w:ascii="Times New Roman" w:hAnsi="Times New Roman" w:cs="Times New Roman"/>
          <w:sz w:val="24"/>
          <w:szCs w:val="24"/>
        </w:rPr>
      </w:pPr>
    </w:p>
    <w:p w:rsidR="000D7BAE" w:rsidRPr="00926961" w:rsidRDefault="000D7BAE" w:rsidP="000D7BAE">
      <w:pPr>
        <w:pStyle w:val="a3"/>
        <w:rPr>
          <w:rFonts w:ascii="Times New Roman" w:hAnsi="Times New Roman" w:cs="Times New Roman"/>
          <w:b/>
          <w:sz w:val="24"/>
          <w:szCs w:val="24"/>
          <w:u w:val="single"/>
        </w:rPr>
      </w:pPr>
      <w:r w:rsidRPr="00926961">
        <w:rPr>
          <w:rFonts w:ascii="Times New Roman" w:hAnsi="Times New Roman" w:cs="Times New Roman"/>
          <w:b/>
          <w:sz w:val="24"/>
          <w:szCs w:val="24"/>
          <w:u w:val="single"/>
        </w:rPr>
        <w:t xml:space="preserve">     Предмет «Технология» тесно связан с предметами:</w:t>
      </w:r>
    </w:p>
    <w:p w:rsidR="000D7BAE" w:rsidRPr="00926961"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i/>
          <w:iCs/>
          <w:sz w:val="24"/>
          <w:szCs w:val="24"/>
        </w:rPr>
        <w:t xml:space="preserve">Математика - </w:t>
      </w:r>
      <w:r w:rsidRPr="00926961">
        <w:rPr>
          <w:rFonts w:ascii="Times New Roman" w:hAnsi="Times New Roman" w:cs="Times New Roman"/>
          <w:sz w:val="24"/>
          <w:szCs w:val="24"/>
        </w:rPr>
        <w:t>моделирование (преобразование объектов из чувственной формы в модели, воссоздание объектов по модели в</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материальном </w:t>
      </w:r>
      <w:proofErr w:type="gramStart"/>
      <w:r w:rsidRPr="00926961">
        <w:rPr>
          <w:rFonts w:ascii="Times New Roman" w:hAnsi="Times New Roman" w:cs="Times New Roman"/>
          <w:sz w:val="24"/>
          <w:szCs w:val="24"/>
        </w:rPr>
        <w:t>виде</w:t>
      </w:r>
      <w:proofErr w:type="gramEnd"/>
      <w:r w:rsidRPr="00926961">
        <w:rPr>
          <w:rFonts w:ascii="Times New Roman" w:hAnsi="Times New Roman" w:cs="Times New Roman"/>
          <w:sz w:val="24"/>
          <w:szCs w:val="24"/>
        </w:rPr>
        <w:t>, мысленная трансформация объектов и пр.), выполнение расчетов, вычислений, построение форм с учетом основ</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геометрии, работа с геометрическими фигурами, телами, именованными числами.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i/>
          <w:iCs/>
          <w:sz w:val="24"/>
          <w:szCs w:val="24"/>
        </w:rPr>
        <w:t xml:space="preserve">Изобразительное искусство - </w:t>
      </w:r>
      <w:r w:rsidRPr="00926961">
        <w:rPr>
          <w:rFonts w:ascii="Times New Roman" w:hAnsi="Times New Roman" w:cs="Times New Roman"/>
          <w:sz w:val="24"/>
          <w:szCs w:val="24"/>
        </w:rPr>
        <w:t>использование средств художественной выразительности в целях гармонизации форм 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конструкций, изготовление изделий на основе законов и правил декоративно-прикладного искусства и дизайна.</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i/>
          <w:iCs/>
          <w:sz w:val="24"/>
          <w:szCs w:val="24"/>
        </w:rPr>
        <w:t xml:space="preserve">Окружающий мир - </w:t>
      </w:r>
      <w:r w:rsidRPr="00926961">
        <w:rPr>
          <w:rFonts w:ascii="Times New Roman" w:hAnsi="Times New Roman" w:cs="Times New Roman"/>
          <w:sz w:val="24"/>
          <w:szCs w:val="24"/>
        </w:rPr>
        <w:t>рассмотрение и анализ природных форм и конструкций как универсального источника инженерно-</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художественных идей для мастера, природы как источника сырья с учетом экологических проблем, деятельности человека как создателя</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материально-культурной среды обитания; изучение этнокультурных традиций.</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i/>
          <w:iCs/>
          <w:sz w:val="24"/>
          <w:szCs w:val="24"/>
        </w:rPr>
        <w:lastRenderedPageBreak/>
        <w:t xml:space="preserve">Русский язык — </w:t>
      </w:r>
      <w:r w:rsidRPr="00926961">
        <w:rPr>
          <w:rFonts w:ascii="Times New Roman" w:hAnsi="Times New Roman" w:cs="Times New Roman"/>
          <w:sz w:val="24"/>
          <w:szCs w:val="24"/>
        </w:rPr>
        <w:t>развитие устной речи на основе использования важнейших видов речевой деятельности и основных типов учебных</w:t>
      </w:r>
    </w:p>
    <w:p w:rsidR="000D7BAE" w:rsidRPr="00926961"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sz w:val="24"/>
          <w:szCs w:val="24"/>
        </w:rPr>
        <w:t>текстов в процессе анализа заданий и обсуждения результатов практической деятельности (описание конструкции изделия, материалов и</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способов их обработки; повествование о ходе действий и построении плана деятельности; построение логически связных высказываний </w:t>
      </w:r>
      <w:proofErr w:type="gramStart"/>
      <w:r w:rsidRPr="00926961">
        <w:rPr>
          <w:rFonts w:ascii="Times New Roman" w:hAnsi="Times New Roman" w:cs="Times New Roman"/>
          <w:sz w:val="24"/>
          <w:szCs w:val="24"/>
        </w:rPr>
        <w:t>в</w:t>
      </w:r>
      <w:proofErr w:type="gramEnd"/>
    </w:p>
    <w:p w:rsidR="000D7BAE" w:rsidRPr="00926961"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sz w:val="24"/>
          <w:szCs w:val="24"/>
        </w:rPr>
        <w:t>рассуждениях</w:t>
      </w:r>
      <w:proofErr w:type="gramEnd"/>
      <w:r w:rsidRPr="00926961">
        <w:rPr>
          <w:rFonts w:ascii="Times New Roman" w:hAnsi="Times New Roman" w:cs="Times New Roman"/>
          <w:sz w:val="24"/>
          <w:szCs w:val="24"/>
        </w:rPr>
        <w:t>, обоснованиях, формулировании выводов).</w:t>
      </w:r>
    </w:p>
    <w:p w:rsidR="000D7BAE" w:rsidRDefault="000D7BAE" w:rsidP="000D7BAE">
      <w:pPr>
        <w:pStyle w:val="a3"/>
        <w:rPr>
          <w:rFonts w:ascii="Times New Roman" w:hAnsi="Times New Roman" w:cs="Times New Roman"/>
          <w:sz w:val="24"/>
          <w:szCs w:val="24"/>
        </w:rPr>
      </w:pPr>
      <w:r w:rsidRPr="00926961">
        <w:rPr>
          <w:rFonts w:ascii="Times New Roman" w:hAnsi="Times New Roman" w:cs="Times New Roman"/>
          <w:i/>
          <w:iCs/>
          <w:sz w:val="24"/>
          <w:szCs w:val="24"/>
        </w:rPr>
        <w:t xml:space="preserve">Литературное чтение - </w:t>
      </w:r>
      <w:r w:rsidRPr="00926961">
        <w:rPr>
          <w:rFonts w:ascii="Times New Roman" w:hAnsi="Times New Roman" w:cs="Times New Roman"/>
          <w:sz w:val="24"/>
          <w:szCs w:val="24"/>
        </w:rPr>
        <w:t>работа с текстами для создания образа, реализуемого в изделии.</w:t>
      </w:r>
    </w:p>
    <w:p w:rsidR="000D7BAE" w:rsidRPr="00926961" w:rsidRDefault="000D7BAE" w:rsidP="000D7BAE">
      <w:pPr>
        <w:pStyle w:val="a3"/>
        <w:rPr>
          <w:rFonts w:ascii="Times New Roman" w:hAnsi="Times New Roman" w:cs="Times New Roman"/>
          <w:sz w:val="24"/>
          <w:szCs w:val="24"/>
        </w:rPr>
      </w:pPr>
    </w:p>
    <w:p w:rsidR="000D7BAE" w:rsidRPr="00926961" w:rsidRDefault="000D7BAE" w:rsidP="000D7BAE">
      <w:pPr>
        <w:pStyle w:val="a3"/>
        <w:rPr>
          <w:rFonts w:ascii="Times New Roman" w:hAnsi="Times New Roman" w:cs="Times New Roman"/>
          <w:b/>
          <w:sz w:val="24"/>
          <w:szCs w:val="24"/>
          <w:u w:val="single"/>
        </w:rPr>
      </w:pPr>
      <w:r w:rsidRPr="00926961">
        <w:rPr>
          <w:rFonts w:ascii="Times New Roman" w:hAnsi="Times New Roman" w:cs="Times New Roman"/>
          <w:b/>
          <w:sz w:val="24"/>
          <w:szCs w:val="24"/>
          <w:u w:val="single"/>
        </w:rPr>
        <w:t>Изучение технологии в начальной школе направлено на решение следующих задач:</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духовно-нравственное развитие учащихся, освоение нравственно-эстетического и социально-исторического опыта человечества,</w:t>
      </w:r>
    </w:p>
    <w:p w:rsidR="000D7BAE" w:rsidRPr="00926961"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sz w:val="24"/>
          <w:szCs w:val="24"/>
        </w:rPr>
        <w:t>отраженного</w:t>
      </w:r>
      <w:proofErr w:type="gramEnd"/>
      <w:r w:rsidRPr="00926961">
        <w:rPr>
          <w:rFonts w:ascii="Times New Roman" w:hAnsi="Times New Roman" w:cs="Times New Roman"/>
          <w:sz w:val="24"/>
          <w:szCs w:val="24"/>
        </w:rPr>
        <w:t xml:space="preserve"> в материальной культуре;</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формирование целостной картины мира материальной и духовной культуры как продукта творческой предметно-преобразующей</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деятельности человека; осмысление духовно-психологического содержания предметного мира и его единства с миром природы;</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стимулирование и развитие любознательности, интереса к технике, миру профессий, потребности познавать культурные традиции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своего региона, России и других государств;</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формирование картины материальной и духовной культуры как продукта творческой и предметно-преобразующей деятельности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человека;</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формирование мотивации успеха и достижений, творческой самореализации на основе организации предметно-преобразующей,</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художественно-конструкторской деятельности;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формирование первоначальных конструкторско-технологических знаний и умений;</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творческого</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мышления;</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формирование внутреннего плана деятельности на основе поэтапной отработки предметно-преобразовательных действий,</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включающих </w:t>
      </w:r>
      <w:proofErr w:type="spellStart"/>
      <w:r w:rsidRPr="00926961">
        <w:rPr>
          <w:rFonts w:ascii="Times New Roman" w:hAnsi="Times New Roman" w:cs="Times New Roman"/>
          <w:sz w:val="24"/>
          <w:szCs w:val="24"/>
        </w:rPr>
        <w:t>целеполагание</w:t>
      </w:r>
      <w:proofErr w:type="spellEnd"/>
      <w:r w:rsidRPr="00926961">
        <w:rPr>
          <w:rFonts w:ascii="Times New Roman" w:hAnsi="Times New Roman" w:cs="Times New Roman"/>
          <w:sz w:val="24"/>
          <w:szCs w:val="24"/>
        </w:rPr>
        <w:t>, планирование (умение составлять план действий и применять его для решения учебных задач),</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прогнозирование (предсказание будущего результата при различных условиях выполнения действия), контроль, коррекцию и оценку;</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w:t>
      </w:r>
      <w:r w:rsidRPr="00926961">
        <w:rPr>
          <w:rFonts w:ascii="Times New Roman" w:hAnsi="Times New Roman" w:cs="Times New Roman"/>
          <w:sz w:val="24"/>
          <w:szCs w:val="24"/>
        </w:rPr>
        <w:t>овладение первоначальными умениями передачи, поиска, преобразования, хранения информации, использования компьютера;</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поиска (проверки) необходимой информации в словарях, каталоге библиотеки.</w:t>
      </w:r>
    </w:p>
    <w:p w:rsidR="000D7BAE" w:rsidRPr="00926961" w:rsidRDefault="000D7BAE" w:rsidP="000D7BAE">
      <w:pPr>
        <w:pStyle w:val="a3"/>
        <w:rPr>
          <w:rFonts w:ascii="Times New Roman" w:hAnsi="Times New Roman" w:cs="Times New Roman"/>
          <w:sz w:val="24"/>
          <w:szCs w:val="24"/>
        </w:rPr>
      </w:pPr>
      <w:r>
        <w:rPr>
          <w:rFonts w:ascii="Times New Roman" w:hAnsi="Times New Roman" w:cs="Times New Roman"/>
          <w:sz w:val="24"/>
          <w:szCs w:val="24"/>
        </w:rPr>
        <w:t xml:space="preserve">     </w:t>
      </w:r>
      <w:r w:rsidRPr="00926961">
        <w:rPr>
          <w:rFonts w:ascii="Times New Roman" w:hAnsi="Times New Roman" w:cs="Times New Roman"/>
          <w:sz w:val="24"/>
          <w:szCs w:val="24"/>
        </w:rPr>
        <w:t>Занятия детей на уроках технологии продуктивной деятельностью создают уникальную основу для самореализации личности.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Они отвечают возрастным особенностям психического развития детей младшего школьного возраста, когда именно </w:t>
      </w:r>
      <w:proofErr w:type="gramStart"/>
      <w:r w:rsidRPr="00926961">
        <w:rPr>
          <w:rFonts w:ascii="Times New Roman" w:hAnsi="Times New Roman" w:cs="Times New Roman"/>
          <w:sz w:val="24"/>
          <w:szCs w:val="24"/>
        </w:rPr>
        <w:t>благодаря</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самостоятельно осуществляемой продуктивной проектной деятельности учащиеся могут реализовать свои умения, заслужить одобрение и</w:t>
      </w:r>
    </w:p>
    <w:p w:rsidR="000D7BAE" w:rsidRPr="00926961"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sz w:val="24"/>
          <w:szCs w:val="24"/>
        </w:rPr>
        <w:t>получить признание (например, за проявленную в работе добросовестность, упорство в достижении цели или как авторы оригинальной</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 xml:space="preserve">творческой идеи, воплощенной в материальном виде). В результате именно здесь закладываются основы трудолюбия и способности </w:t>
      </w:r>
      <w:proofErr w:type="gramStart"/>
      <w:r w:rsidRPr="00926961">
        <w:rPr>
          <w:rFonts w:ascii="Times New Roman" w:hAnsi="Times New Roman" w:cs="Times New Roman"/>
          <w:sz w:val="24"/>
          <w:szCs w:val="24"/>
        </w:rPr>
        <w:t>к</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самовыражению, формируются социально ценные практические умения, опыт преобразовательной деятельности и творчество. Урок</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lastRenderedPageBreak/>
        <w:t>технологии обладает уникальными возможностями духовно-нравственного развития личности: освоение проблемы гармоничной среды</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обитания человека позволяет школьникам получить устойчивые и систематические представления о достойном образе жизни в гармонии</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с окружающим миром, воспитанию духовности способствует также активное изучение образов и конструкций природных объектов,</w:t>
      </w:r>
    </w:p>
    <w:p w:rsidR="000D7BAE" w:rsidRPr="00926961" w:rsidRDefault="000D7BAE" w:rsidP="000D7BAE">
      <w:pPr>
        <w:pStyle w:val="a3"/>
        <w:rPr>
          <w:rFonts w:ascii="Times New Roman" w:hAnsi="Times New Roman" w:cs="Times New Roman"/>
          <w:sz w:val="24"/>
          <w:szCs w:val="24"/>
        </w:rPr>
      </w:pPr>
      <w:proofErr w:type="gramStart"/>
      <w:r w:rsidRPr="00926961">
        <w:rPr>
          <w:rFonts w:ascii="Times New Roman" w:hAnsi="Times New Roman" w:cs="Times New Roman"/>
          <w:sz w:val="24"/>
          <w:szCs w:val="24"/>
        </w:rPr>
        <w:t>которые являются неисчерпаемым источником идей для мастера; ознакомление с народными ремѐслами, изучение народных культурных</w:t>
      </w:r>
      <w:proofErr w:type="gramEnd"/>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традиций также имеет большой нравственный смысл.</w:t>
      </w:r>
    </w:p>
    <w:p w:rsidR="000D7BAE" w:rsidRPr="00926961" w:rsidRDefault="000D7BAE" w:rsidP="000D7BAE">
      <w:pPr>
        <w:pStyle w:val="a3"/>
        <w:rPr>
          <w:rFonts w:ascii="Times New Roman" w:hAnsi="Times New Roman" w:cs="Times New Roman"/>
          <w:sz w:val="24"/>
          <w:szCs w:val="24"/>
        </w:rPr>
      </w:pPr>
      <w:r>
        <w:rPr>
          <w:rFonts w:ascii="Times New Roman" w:hAnsi="Times New Roman" w:cs="Times New Roman"/>
          <w:sz w:val="24"/>
          <w:szCs w:val="24"/>
        </w:rPr>
        <w:t xml:space="preserve">      </w:t>
      </w:r>
      <w:r w:rsidRPr="00926961">
        <w:rPr>
          <w:rFonts w:ascii="Times New Roman" w:hAnsi="Times New Roman" w:cs="Times New Roman"/>
          <w:sz w:val="24"/>
          <w:szCs w:val="24"/>
        </w:rPr>
        <w:t>Учебный предмет «Технология» обеспечивает реальное включение в образовательный процесс различных структурных</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компонентов личности (интеллектуального, эмоционально-эстетического, духовно-нравственного, физического) в их единстве, что</w:t>
      </w:r>
    </w:p>
    <w:p w:rsidR="000D7BAE" w:rsidRPr="00926961" w:rsidRDefault="000D7BAE" w:rsidP="000D7BAE">
      <w:pPr>
        <w:pStyle w:val="a3"/>
        <w:rPr>
          <w:rFonts w:ascii="Times New Roman" w:hAnsi="Times New Roman" w:cs="Times New Roman"/>
          <w:sz w:val="24"/>
          <w:szCs w:val="24"/>
        </w:rPr>
      </w:pPr>
      <w:r w:rsidRPr="00926961">
        <w:rPr>
          <w:rFonts w:ascii="Times New Roman" w:hAnsi="Times New Roman" w:cs="Times New Roman"/>
          <w:sz w:val="24"/>
          <w:szCs w:val="24"/>
        </w:rPr>
        <w:t>создает условия для гармонизации развития, сохранения и укрепления психического и физического здоровья подрастающего поколения.__</w:t>
      </w:r>
    </w:p>
    <w:p w:rsidR="000D7BAE" w:rsidRPr="00926961" w:rsidRDefault="000D7BAE" w:rsidP="000D7BAE">
      <w:pPr>
        <w:pStyle w:val="a3"/>
        <w:rPr>
          <w:rFonts w:ascii="Times New Roman" w:eastAsia="Times New Roman" w:hAnsi="Times New Roman" w:cs="Times New Roman"/>
          <w:sz w:val="24"/>
          <w:szCs w:val="24"/>
          <w:lang w:eastAsia="ru-RU"/>
        </w:rPr>
      </w:pPr>
    </w:p>
    <w:p w:rsidR="000D7BAE" w:rsidRPr="00926961" w:rsidRDefault="000D7BAE" w:rsidP="000D7BAE">
      <w:pPr>
        <w:pStyle w:val="a3"/>
        <w:rPr>
          <w:rFonts w:ascii="Times New Roman" w:eastAsia="Times New Roman" w:hAnsi="Times New Roman" w:cs="Times New Roman"/>
          <w:b/>
          <w:sz w:val="28"/>
          <w:szCs w:val="28"/>
          <w:lang w:eastAsia="ru-RU"/>
        </w:rPr>
      </w:pPr>
    </w:p>
    <w:p w:rsidR="000D7BAE" w:rsidRDefault="000D7BAE" w:rsidP="000D7BAE">
      <w:pPr>
        <w:pStyle w:val="a3"/>
        <w:rPr>
          <w:rFonts w:ascii="Times New Roman" w:eastAsia="Times New Roman" w:hAnsi="Times New Roman" w:cs="Times New Roman"/>
          <w:b/>
          <w:bCs/>
          <w:color w:val="000000"/>
          <w:sz w:val="28"/>
          <w:szCs w:val="28"/>
          <w:lang w:eastAsia="ru-RU"/>
        </w:rPr>
      </w:pPr>
      <w:r w:rsidRPr="00926961">
        <w:rPr>
          <w:rFonts w:ascii="Times New Roman" w:eastAsia="Times New Roman" w:hAnsi="Times New Roman" w:cs="Times New Roman"/>
          <w:b/>
          <w:bCs/>
          <w:color w:val="000000"/>
          <w:sz w:val="28"/>
          <w:szCs w:val="28"/>
          <w:lang w:eastAsia="ru-RU"/>
        </w:rPr>
        <w:t>Планируемые результаты освоения курса к концу 1 класса</w:t>
      </w:r>
      <w:r>
        <w:rPr>
          <w:rFonts w:ascii="Times New Roman" w:eastAsia="Times New Roman" w:hAnsi="Times New Roman" w:cs="Times New Roman"/>
          <w:b/>
          <w:bCs/>
          <w:color w:val="000000"/>
          <w:sz w:val="28"/>
          <w:szCs w:val="28"/>
          <w:lang w:eastAsia="ru-RU"/>
        </w:rPr>
        <w:t>:</w:t>
      </w:r>
    </w:p>
    <w:p w:rsidR="000D7BAE" w:rsidRPr="00926961" w:rsidRDefault="000D7BAE" w:rsidP="000D7BAE">
      <w:pPr>
        <w:pStyle w:val="a3"/>
        <w:rPr>
          <w:rFonts w:ascii="Times New Roman" w:eastAsia="Times New Roman" w:hAnsi="Times New Roman" w:cs="Times New Roman"/>
          <w:b/>
          <w:sz w:val="28"/>
          <w:szCs w:val="28"/>
          <w:lang w:eastAsia="ru-RU"/>
        </w:rPr>
      </w:pPr>
    </w:p>
    <w:p w:rsidR="000D7BAE" w:rsidRPr="00926961" w:rsidRDefault="000D7BAE" w:rsidP="000D7BAE">
      <w:pPr>
        <w:pStyle w:val="a3"/>
        <w:rPr>
          <w:rFonts w:ascii="Times New Roman" w:eastAsia="Times New Roman" w:hAnsi="Times New Roman" w:cs="Times New Roman"/>
          <w:b/>
          <w:sz w:val="24"/>
          <w:szCs w:val="24"/>
          <w:lang w:eastAsia="ru-RU"/>
        </w:rPr>
      </w:pPr>
      <w:r w:rsidRPr="00926961">
        <w:rPr>
          <w:rFonts w:ascii="Times New Roman" w:eastAsia="Times New Roman" w:hAnsi="Times New Roman" w:cs="Times New Roman"/>
          <w:b/>
          <w:bCs/>
          <w:i/>
          <w:iCs/>
          <w:color w:val="000000"/>
          <w:sz w:val="24"/>
          <w:szCs w:val="24"/>
          <w:lang w:eastAsia="ru-RU"/>
        </w:rPr>
        <w:t>Личностные результаты:</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воспитание и развитие социально и личностно значимых качеств;</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бережное отношение к окружающему миру и результату деятельности человека;</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внимательное и доброжелательное отноше</w:t>
      </w:r>
      <w:r w:rsidRPr="00926961">
        <w:rPr>
          <w:rFonts w:ascii="Times New Roman" w:eastAsia="Times New Roman" w:hAnsi="Times New Roman" w:cs="Times New Roman"/>
          <w:color w:val="000000"/>
          <w:sz w:val="24"/>
          <w:szCs w:val="24"/>
          <w:lang w:eastAsia="ru-RU"/>
        </w:rPr>
        <w:softHyphen/>
        <w:t>ние к сверстникам, младшим и старшим, го</w:t>
      </w:r>
      <w:r w:rsidRPr="00926961">
        <w:rPr>
          <w:rFonts w:ascii="Times New Roman" w:eastAsia="Times New Roman" w:hAnsi="Times New Roman" w:cs="Times New Roman"/>
          <w:color w:val="000000"/>
          <w:sz w:val="24"/>
          <w:szCs w:val="24"/>
          <w:lang w:eastAsia="ru-RU"/>
        </w:rPr>
        <w:softHyphen/>
        <w:t>товность прийти на помощь, заботливость, уверенность в себе, общительность, самостоя</w:t>
      </w:r>
      <w:r w:rsidRPr="00926961">
        <w:rPr>
          <w:rFonts w:ascii="Times New Roman" w:eastAsia="Times New Roman" w:hAnsi="Times New Roman" w:cs="Times New Roman"/>
          <w:color w:val="000000"/>
          <w:sz w:val="24"/>
          <w:szCs w:val="24"/>
          <w:lang w:eastAsia="ru-RU"/>
        </w:rPr>
        <w:softHyphen/>
        <w:t>тельность, ответственность, трудолюбие, ува</w:t>
      </w:r>
      <w:r w:rsidRPr="00926961">
        <w:rPr>
          <w:rFonts w:ascii="Times New Roman" w:eastAsia="Times New Roman" w:hAnsi="Times New Roman" w:cs="Times New Roman"/>
          <w:color w:val="000000"/>
          <w:sz w:val="24"/>
          <w:szCs w:val="24"/>
          <w:lang w:eastAsia="ru-RU"/>
        </w:rPr>
        <w:softHyphen/>
        <w:t>жительное отношение к своему и чужому труду и его результатам, адекватная самооценка.</w:t>
      </w:r>
    </w:p>
    <w:p w:rsidR="000D7BAE" w:rsidRPr="00926961" w:rsidRDefault="000D7BAE" w:rsidP="000D7BAE">
      <w:pPr>
        <w:pStyle w:val="a3"/>
        <w:rPr>
          <w:rFonts w:ascii="Times New Roman" w:eastAsia="Times New Roman" w:hAnsi="Times New Roman" w:cs="Times New Roman"/>
          <w:b/>
          <w:sz w:val="24"/>
          <w:szCs w:val="24"/>
          <w:lang w:eastAsia="ru-RU"/>
        </w:rPr>
      </w:pPr>
      <w:proofErr w:type="spellStart"/>
      <w:r w:rsidRPr="00926961">
        <w:rPr>
          <w:rFonts w:ascii="Times New Roman" w:eastAsia="Times New Roman" w:hAnsi="Times New Roman" w:cs="Times New Roman"/>
          <w:b/>
          <w:bCs/>
          <w:i/>
          <w:iCs/>
          <w:color w:val="000000"/>
          <w:sz w:val="24"/>
          <w:szCs w:val="24"/>
          <w:lang w:eastAsia="ru-RU"/>
        </w:rPr>
        <w:t>Метапредметные</w:t>
      </w:r>
      <w:proofErr w:type="spellEnd"/>
      <w:r w:rsidRPr="00926961">
        <w:rPr>
          <w:rFonts w:ascii="Times New Roman" w:eastAsia="Times New Roman" w:hAnsi="Times New Roman" w:cs="Times New Roman"/>
          <w:b/>
          <w:bCs/>
          <w:i/>
          <w:iCs/>
          <w:color w:val="000000"/>
          <w:sz w:val="24"/>
          <w:szCs w:val="24"/>
          <w:lang w:eastAsia="ru-RU"/>
        </w:rPr>
        <w:t xml:space="preserve"> результаты:</w:t>
      </w:r>
    </w:p>
    <w:p w:rsidR="000D7BAE" w:rsidRPr="00926961" w:rsidRDefault="000D7BAE" w:rsidP="000D7BAE">
      <w:pPr>
        <w:pStyle w:val="a3"/>
        <w:rPr>
          <w:rFonts w:ascii="Times New Roman" w:eastAsia="Times New Roman" w:hAnsi="Times New Roman" w:cs="Times New Roman"/>
          <w:i/>
          <w:iCs/>
          <w:color w:val="000000"/>
          <w:sz w:val="24"/>
          <w:szCs w:val="24"/>
          <w:u w:val="single"/>
          <w:lang w:eastAsia="ru-RU"/>
        </w:rPr>
      </w:pPr>
      <w:r w:rsidRPr="00926961">
        <w:rPr>
          <w:rFonts w:ascii="Times New Roman" w:eastAsia="Times New Roman" w:hAnsi="Times New Roman" w:cs="Times New Roman"/>
          <w:i/>
          <w:iCs/>
          <w:color w:val="000000"/>
          <w:sz w:val="24"/>
          <w:szCs w:val="24"/>
          <w:u w:val="single"/>
          <w:lang w:eastAsia="ru-RU"/>
        </w:rPr>
        <w:t>регулятивные:</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с помощью учителя учиться определять и фор</w:t>
      </w:r>
      <w:r w:rsidRPr="00926961">
        <w:rPr>
          <w:rFonts w:ascii="Times New Roman" w:eastAsia="Times New Roman" w:hAnsi="Times New Roman" w:cs="Times New Roman"/>
          <w:color w:val="000000"/>
          <w:sz w:val="24"/>
          <w:szCs w:val="24"/>
          <w:lang w:eastAsia="ru-RU"/>
        </w:rPr>
        <w:softHyphen/>
        <w:t>мулировать цель деятельности на уроке, прого</w:t>
      </w:r>
      <w:r w:rsidRPr="00926961">
        <w:rPr>
          <w:rFonts w:ascii="Times New Roman" w:eastAsia="Times New Roman" w:hAnsi="Times New Roman" w:cs="Times New Roman"/>
          <w:color w:val="000000"/>
          <w:sz w:val="24"/>
          <w:szCs w:val="24"/>
          <w:lang w:eastAsia="ru-RU"/>
        </w:rPr>
        <w:softHyphen/>
        <w:t>варивать последовательность действий;</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учиться высказывать свое предположение (вер</w:t>
      </w:r>
      <w:r w:rsidRPr="00926961">
        <w:rPr>
          <w:rFonts w:ascii="Times New Roman" w:eastAsia="Times New Roman" w:hAnsi="Times New Roman" w:cs="Times New Roman"/>
          <w:color w:val="000000"/>
          <w:sz w:val="24"/>
          <w:szCs w:val="24"/>
          <w:lang w:eastAsia="ru-RU"/>
        </w:rPr>
        <w:softHyphen/>
        <w:t>сию) на основе работы с иллюстрациями учеб</w:t>
      </w:r>
      <w:r w:rsidRPr="00926961">
        <w:rPr>
          <w:rFonts w:ascii="Times New Roman" w:eastAsia="Times New Roman" w:hAnsi="Times New Roman" w:cs="Times New Roman"/>
          <w:color w:val="000000"/>
          <w:sz w:val="24"/>
          <w:szCs w:val="24"/>
          <w:lang w:eastAsia="ru-RU"/>
        </w:rPr>
        <w:softHyphen/>
        <w:t>ника;</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с помощью учителя объяснять выбор наиболее подходящих для выполнения задания материа</w:t>
      </w:r>
      <w:r w:rsidRPr="00926961">
        <w:rPr>
          <w:rFonts w:ascii="Times New Roman" w:eastAsia="Times New Roman" w:hAnsi="Times New Roman" w:cs="Times New Roman"/>
          <w:color w:val="000000"/>
          <w:sz w:val="24"/>
          <w:szCs w:val="24"/>
          <w:lang w:eastAsia="ru-RU"/>
        </w:rPr>
        <w:softHyphen/>
        <w:t>лов и инструментов;</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учиться готовить рабочее место, с помощью учителя отбирать наиболее подходящие для вы</w:t>
      </w:r>
      <w:r w:rsidRPr="00926961">
        <w:rPr>
          <w:rFonts w:ascii="Times New Roman" w:eastAsia="Times New Roman" w:hAnsi="Times New Roman" w:cs="Times New Roman"/>
          <w:color w:val="000000"/>
          <w:sz w:val="24"/>
          <w:szCs w:val="24"/>
          <w:lang w:eastAsia="ru-RU"/>
        </w:rPr>
        <w:softHyphen/>
        <w:t>полнения задания материалы и инструменты и выполнять практическую работу по предло</w:t>
      </w:r>
      <w:r w:rsidRPr="00926961">
        <w:rPr>
          <w:rFonts w:ascii="Times New Roman" w:eastAsia="Times New Roman" w:hAnsi="Times New Roman" w:cs="Times New Roman"/>
          <w:color w:val="000000"/>
          <w:sz w:val="24"/>
          <w:szCs w:val="24"/>
          <w:lang w:eastAsia="ru-RU"/>
        </w:rPr>
        <w:softHyphen/>
        <w:t>женному учителем плану с опорой на образцы, рисунки учебника;</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выполнять контроль точности разметки деталей с помощью шаблона;</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учиться совместно с учителем и другими учениками давать эмоциональную оценку деятельно</w:t>
      </w:r>
      <w:r w:rsidRPr="00926961">
        <w:rPr>
          <w:rFonts w:ascii="Times New Roman" w:eastAsia="Times New Roman" w:hAnsi="Times New Roman" w:cs="Times New Roman"/>
          <w:color w:val="000000"/>
          <w:sz w:val="24"/>
          <w:szCs w:val="24"/>
          <w:lang w:eastAsia="ru-RU"/>
        </w:rPr>
        <w:softHyphen/>
        <w:t>сти класса на уроке;</w:t>
      </w:r>
    </w:p>
    <w:p w:rsidR="000D7BAE" w:rsidRPr="00926961" w:rsidRDefault="000D7BAE" w:rsidP="000D7BAE">
      <w:pPr>
        <w:pStyle w:val="a3"/>
        <w:rPr>
          <w:rFonts w:ascii="Times New Roman" w:eastAsia="Times New Roman" w:hAnsi="Times New Roman" w:cs="Times New Roman"/>
          <w:i/>
          <w:iCs/>
          <w:color w:val="000000"/>
          <w:sz w:val="24"/>
          <w:szCs w:val="24"/>
          <w:u w:val="single"/>
          <w:lang w:eastAsia="ru-RU"/>
        </w:rPr>
      </w:pPr>
      <w:r w:rsidRPr="00926961">
        <w:rPr>
          <w:rFonts w:ascii="Times New Roman" w:eastAsia="Times New Roman" w:hAnsi="Times New Roman" w:cs="Times New Roman"/>
          <w:i/>
          <w:iCs/>
          <w:color w:val="000000"/>
          <w:sz w:val="24"/>
          <w:szCs w:val="24"/>
          <w:u w:val="single"/>
          <w:lang w:eastAsia="ru-RU"/>
        </w:rPr>
        <w:t>познавательные:</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наблюдать связи человека с природой и пред</w:t>
      </w:r>
      <w:r w:rsidRPr="00926961">
        <w:rPr>
          <w:rFonts w:ascii="Times New Roman" w:eastAsia="Times New Roman" w:hAnsi="Times New Roman" w:cs="Times New Roman"/>
          <w:color w:val="000000"/>
          <w:sz w:val="24"/>
          <w:szCs w:val="24"/>
          <w:lang w:eastAsia="ru-RU"/>
        </w:rPr>
        <w:softHyphen/>
        <w:t>метным миром (предметный мир ближайшего окружения), конструкции и образы объектов природы и окружающего мира, конструктор</w:t>
      </w:r>
      <w:r w:rsidRPr="00926961">
        <w:rPr>
          <w:rFonts w:ascii="Times New Roman" w:eastAsia="Times New Roman" w:hAnsi="Times New Roman" w:cs="Times New Roman"/>
          <w:color w:val="000000"/>
          <w:sz w:val="24"/>
          <w:szCs w:val="24"/>
          <w:lang w:eastAsia="ru-RU"/>
        </w:rPr>
        <w:softHyphen/>
        <w:t>ско-технологические и декоративно-художе</w:t>
      </w:r>
      <w:r w:rsidRPr="00926961">
        <w:rPr>
          <w:rFonts w:ascii="Times New Roman" w:eastAsia="Times New Roman" w:hAnsi="Times New Roman" w:cs="Times New Roman"/>
          <w:color w:val="000000"/>
          <w:sz w:val="24"/>
          <w:szCs w:val="24"/>
          <w:lang w:eastAsia="ru-RU"/>
        </w:rPr>
        <w:softHyphen/>
        <w:t>ственные особенности предлагаемых изделий, сравнивать их;</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сравнивать изучаемые материалы по их свой</w:t>
      </w:r>
      <w:r w:rsidRPr="00926961">
        <w:rPr>
          <w:rFonts w:ascii="Times New Roman" w:eastAsia="Times New Roman" w:hAnsi="Times New Roman" w:cs="Times New Roman"/>
          <w:color w:val="000000"/>
          <w:sz w:val="24"/>
          <w:szCs w:val="24"/>
          <w:lang w:eastAsia="ru-RU"/>
        </w:rPr>
        <w:softHyphen/>
        <w:t>ствам, анализировать конструкции предлагае</w:t>
      </w:r>
      <w:r w:rsidRPr="00926961">
        <w:rPr>
          <w:rFonts w:ascii="Times New Roman" w:eastAsia="Times New Roman" w:hAnsi="Times New Roman" w:cs="Times New Roman"/>
          <w:color w:val="000000"/>
          <w:sz w:val="24"/>
          <w:szCs w:val="24"/>
          <w:lang w:eastAsia="ru-RU"/>
        </w:rPr>
        <w:softHyphen/>
        <w:t>мых изделий, делать простейшие обобщения;</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группировать предметы и их образы по общему признаку (конструкторскому, технологическо</w:t>
      </w:r>
      <w:r w:rsidRPr="00926961">
        <w:rPr>
          <w:rFonts w:ascii="Times New Roman" w:eastAsia="Times New Roman" w:hAnsi="Times New Roman" w:cs="Times New Roman"/>
          <w:color w:val="000000"/>
          <w:sz w:val="24"/>
          <w:szCs w:val="24"/>
          <w:lang w:eastAsia="ru-RU"/>
        </w:rPr>
        <w:softHyphen/>
        <w:t>му, декоративно-художественному);</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с помощью учителя анализировать предлагае</w:t>
      </w:r>
      <w:r w:rsidRPr="00926961">
        <w:rPr>
          <w:rFonts w:ascii="Times New Roman" w:eastAsia="Times New Roman" w:hAnsi="Times New Roman" w:cs="Times New Roman"/>
          <w:color w:val="000000"/>
          <w:sz w:val="24"/>
          <w:szCs w:val="24"/>
          <w:lang w:eastAsia="ru-RU"/>
        </w:rPr>
        <w:softHyphen/>
        <w:t xml:space="preserve">мое задание, отличать новое </w:t>
      </w:r>
      <w:proofErr w:type="gramStart"/>
      <w:r w:rsidRPr="00926961">
        <w:rPr>
          <w:rFonts w:ascii="Times New Roman" w:eastAsia="Times New Roman" w:hAnsi="Times New Roman" w:cs="Times New Roman"/>
          <w:color w:val="000000"/>
          <w:sz w:val="24"/>
          <w:szCs w:val="24"/>
          <w:lang w:eastAsia="ru-RU"/>
        </w:rPr>
        <w:t>от</w:t>
      </w:r>
      <w:proofErr w:type="gramEnd"/>
      <w:r w:rsidRPr="00926961">
        <w:rPr>
          <w:rFonts w:ascii="Times New Roman" w:eastAsia="Times New Roman" w:hAnsi="Times New Roman" w:cs="Times New Roman"/>
          <w:color w:val="000000"/>
          <w:sz w:val="24"/>
          <w:szCs w:val="24"/>
          <w:lang w:eastAsia="ru-RU"/>
        </w:rPr>
        <w:t xml:space="preserve"> уже известного;</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ориентироваться в материале на страницах учебника;</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lastRenderedPageBreak/>
        <w:t>находить ответы на предлагаемые вопросы, ис</w:t>
      </w:r>
      <w:r w:rsidRPr="00926961">
        <w:rPr>
          <w:rFonts w:ascii="Times New Roman" w:eastAsia="Times New Roman" w:hAnsi="Times New Roman" w:cs="Times New Roman"/>
          <w:color w:val="000000"/>
          <w:sz w:val="24"/>
          <w:szCs w:val="24"/>
          <w:lang w:eastAsia="ru-RU"/>
        </w:rPr>
        <w:softHyphen/>
        <w:t>пользуя учебник, свой жизненный опыт и ин</w:t>
      </w:r>
      <w:r w:rsidRPr="00926961">
        <w:rPr>
          <w:rFonts w:ascii="Times New Roman" w:eastAsia="Times New Roman" w:hAnsi="Times New Roman" w:cs="Times New Roman"/>
          <w:color w:val="000000"/>
          <w:sz w:val="24"/>
          <w:szCs w:val="24"/>
          <w:lang w:eastAsia="ru-RU"/>
        </w:rPr>
        <w:softHyphen/>
        <w:t>формацию, полученную на уроке; пользоваться памятками, представленными в конце учебника;</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делать выводы о результате совместной работы всего класса;</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преобразовывать информацию из одной формы в другую — в изделия, художественные образы;</w:t>
      </w:r>
    </w:p>
    <w:p w:rsidR="000D7BAE" w:rsidRPr="00926961" w:rsidRDefault="000D7BAE" w:rsidP="000D7BAE">
      <w:pPr>
        <w:pStyle w:val="a3"/>
        <w:rPr>
          <w:rFonts w:ascii="Times New Roman" w:eastAsia="Times New Roman" w:hAnsi="Times New Roman" w:cs="Times New Roman"/>
          <w:i/>
          <w:iCs/>
          <w:color w:val="000000"/>
          <w:sz w:val="24"/>
          <w:szCs w:val="24"/>
          <w:u w:val="single"/>
          <w:lang w:eastAsia="ru-RU"/>
        </w:rPr>
      </w:pPr>
      <w:r w:rsidRPr="00926961">
        <w:rPr>
          <w:rFonts w:ascii="Times New Roman" w:eastAsia="Times New Roman" w:hAnsi="Times New Roman" w:cs="Times New Roman"/>
          <w:i/>
          <w:iCs/>
          <w:color w:val="000000"/>
          <w:sz w:val="24"/>
          <w:szCs w:val="24"/>
          <w:u w:val="single"/>
          <w:lang w:eastAsia="ru-RU"/>
        </w:rPr>
        <w:t>коммуникативные:</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учиться слушать и слышать учителя и одно</w:t>
      </w:r>
      <w:r w:rsidRPr="00926961">
        <w:rPr>
          <w:rFonts w:ascii="Times New Roman" w:eastAsia="Times New Roman" w:hAnsi="Times New Roman" w:cs="Times New Roman"/>
          <w:color w:val="000000"/>
          <w:sz w:val="24"/>
          <w:szCs w:val="24"/>
          <w:lang w:eastAsia="ru-RU"/>
        </w:rPr>
        <w:softHyphen/>
        <w:t>классников, совместно обсуждать предложен</w:t>
      </w:r>
      <w:r w:rsidRPr="00926961">
        <w:rPr>
          <w:rFonts w:ascii="Times New Roman" w:eastAsia="Times New Roman" w:hAnsi="Times New Roman" w:cs="Times New Roman"/>
          <w:color w:val="000000"/>
          <w:sz w:val="24"/>
          <w:szCs w:val="24"/>
          <w:lang w:eastAsia="ru-RU"/>
        </w:rPr>
        <w:softHyphen/>
        <w:t>ную или выявленную проблему.</w:t>
      </w:r>
    </w:p>
    <w:p w:rsidR="000D7BAE" w:rsidRPr="00926961" w:rsidRDefault="000D7BAE" w:rsidP="000D7BAE">
      <w:pPr>
        <w:pStyle w:val="a3"/>
        <w:rPr>
          <w:rFonts w:ascii="Times New Roman" w:eastAsia="Times New Roman" w:hAnsi="Times New Roman" w:cs="Times New Roman"/>
          <w:b/>
          <w:sz w:val="24"/>
          <w:szCs w:val="24"/>
          <w:lang w:eastAsia="ru-RU"/>
        </w:rPr>
      </w:pPr>
      <w:r w:rsidRPr="00926961">
        <w:rPr>
          <w:rFonts w:ascii="Times New Roman" w:eastAsia="Times New Roman" w:hAnsi="Times New Roman" w:cs="Times New Roman"/>
          <w:b/>
          <w:bCs/>
          <w:i/>
          <w:iCs/>
          <w:color w:val="000000"/>
          <w:sz w:val="24"/>
          <w:szCs w:val="24"/>
          <w:lang w:eastAsia="ru-RU"/>
        </w:rPr>
        <w:t>Предметные результаты:</w:t>
      </w:r>
    </w:p>
    <w:p w:rsidR="000D7BAE" w:rsidRPr="00926961" w:rsidRDefault="000D7BAE" w:rsidP="000D7BAE">
      <w:pPr>
        <w:pStyle w:val="a3"/>
        <w:rPr>
          <w:rFonts w:ascii="Times New Roman" w:eastAsia="Times New Roman" w:hAnsi="Times New Roman" w:cs="Times New Roman"/>
          <w:i/>
          <w:iCs/>
          <w:color w:val="000000"/>
          <w:sz w:val="24"/>
          <w:szCs w:val="24"/>
          <w:lang w:eastAsia="ru-RU"/>
        </w:rPr>
      </w:pPr>
      <w:r w:rsidRPr="00926961">
        <w:rPr>
          <w:rFonts w:ascii="Times New Roman" w:eastAsia="Times New Roman" w:hAnsi="Times New Roman" w:cs="Times New Roman"/>
          <w:i/>
          <w:iCs/>
          <w:color w:val="000000"/>
          <w:sz w:val="24"/>
          <w:szCs w:val="24"/>
          <w:lang w:eastAsia="ru-RU"/>
        </w:rPr>
        <w:t xml:space="preserve">общекультурные и </w:t>
      </w:r>
      <w:proofErr w:type="spellStart"/>
      <w:r w:rsidRPr="00926961">
        <w:rPr>
          <w:rFonts w:ascii="Times New Roman" w:eastAsia="Times New Roman" w:hAnsi="Times New Roman" w:cs="Times New Roman"/>
          <w:i/>
          <w:iCs/>
          <w:color w:val="000000"/>
          <w:sz w:val="24"/>
          <w:szCs w:val="24"/>
          <w:lang w:eastAsia="ru-RU"/>
        </w:rPr>
        <w:t>общетрудовые</w:t>
      </w:r>
      <w:proofErr w:type="spellEnd"/>
      <w:r w:rsidRPr="00926961">
        <w:rPr>
          <w:rFonts w:ascii="Times New Roman" w:eastAsia="Times New Roman" w:hAnsi="Times New Roman" w:cs="Times New Roman"/>
          <w:i/>
          <w:iCs/>
          <w:color w:val="000000"/>
          <w:sz w:val="24"/>
          <w:szCs w:val="24"/>
          <w:lang w:eastAsia="ru-RU"/>
        </w:rPr>
        <w:t xml:space="preserve"> компетенции; основы культуры труда, самообслуживание:</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знать (на уровне представлений) о роли и месте человека в окружающем мире; о созидательной, творческой деятельности человека и природе</w:t>
      </w:r>
    </w:p>
    <w:p w:rsidR="000D7BAE" w:rsidRPr="00926961" w:rsidRDefault="000D7BAE" w:rsidP="000D7BAE">
      <w:pPr>
        <w:pStyle w:val="a3"/>
        <w:rPr>
          <w:rFonts w:ascii="Times New Roman" w:eastAsia="Times New Roman" w:hAnsi="Times New Roman" w:cs="Times New Roman"/>
          <w:sz w:val="24"/>
          <w:szCs w:val="24"/>
          <w:lang w:eastAsia="ru-RU"/>
        </w:rPr>
      </w:pPr>
      <w:r w:rsidRPr="00926961">
        <w:rPr>
          <w:rFonts w:ascii="Times New Roman" w:eastAsia="Times New Roman" w:hAnsi="Times New Roman" w:cs="Times New Roman"/>
          <w:color w:val="000000"/>
          <w:sz w:val="24"/>
          <w:szCs w:val="24"/>
          <w:lang w:eastAsia="ru-RU"/>
        </w:rPr>
        <w:t xml:space="preserve">как </w:t>
      </w:r>
      <w:proofErr w:type="gramStart"/>
      <w:r w:rsidRPr="00926961">
        <w:rPr>
          <w:rFonts w:ascii="Times New Roman" w:eastAsia="Times New Roman" w:hAnsi="Times New Roman" w:cs="Times New Roman"/>
          <w:color w:val="000000"/>
          <w:sz w:val="24"/>
          <w:szCs w:val="24"/>
          <w:lang w:eastAsia="ru-RU"/>
        </w:rPr>
        <w:t>источнике</w:t>
      </w:r>
      <w:proofErr w:type="gramEnd"/>
      <w:r w:rsidRPr="00926961">
        <w:rPr>
          <w:rFonts w:ascii="Times New Roman" w:eastAsia="Times New Roman" w:hAnsi="Times New Roman" w:cs="Times New Roman"/>
          <w:color w:val="000000"/>
          <w:sz w:val="24"/>
          <w:szCs w:val="24"/>
          <w:lang w:eastAsia="ru-RU"/>
        </w:rPr>
        <w:t xml:space="preserve"> его вдохновения; об отражении форм и образов природы в работах мастеров; о разнообразных предметах рукотворного мира; о профессиях, знакомых детям;</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уметь обслуживать себя во время работы: под</w:t>
      </w:r>
      <w:r w:rsidRPr="00926961">
        <w:rPr>
          <w:rFonts w:ascii="Times New Roman" w:eastAsia="Times New Roman" w:hAnsi="Times New Roman" w:cs="Times New Roman"/>
          <w:color w:val="000000"/>
          <w:sz w:val="24"/>
          <w:szCs w:val="24"/>
          <w:lang w:eastAsia="ru-RU"/>
        </w:rPr>
        <w:softHyphen/>
        <w:t>держивать порядок на рабочем месте, ухаживать за инструментами и правильно хранить их;</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соблюдать правила безопасного использования инструментов и материалов и правила гигиены труда.</w:t>
      </w:r>
    </w:p>
    <w:p w:rsidR="000D7BAE" w:rsidRPr="00926961" w:rsidRDefault="000D7BAE" w:rsidP="000D7BAE">
      <w:pPr>
        <w:pStyle w:val="a3"/>
        <w:rPr>
          <w:rFonts w:ascii="Times New Roman" w:eastAsia="Times New Roman" w:hAnsi="Times New Roman" w:cs="Times New Roman"/>
          <w:i/>
          <w:iCs/>
          <w:color w:val="000000"/>
          <w:sz w:val="24"/>
          <w:szCs w:val="24"/>
          <w:lang w:eastAsia="ru-RU"/>
        </w:rPr>
      </w:pPr>
      <w:r w:rsidRPr="00926961">
        <w:rPr>
          <w:rFonts w:ascii="Times New Roman" w:eastAsia="Times New Roman" w:hAnsi="Times New Roman" w:cs="Times New Roman"/>
          <w:i/>
          <w:iCs/>
          <w:color w:val="000000"/>
          <w:sz w:val="24"/>
          <w:szCs w:val="24"/>
          <w:lang w:eastAsia="ru-RU"/>
        </w:rPr>
        <w:t>технология ручной обработки материалов; эле</w:t>
      </w:r>
      <w:r w:rsidRPr="00926961">
        <w:rPr>
          <w:rFonts w:ascii="Times New Roman" w:eastAsia="Times New Roman" w:hAnsi="Times New Roman" w:cs="Times New Roman"/>
          <w:i/>
          <w:iCs/>
          <w:color w:val="000000"/>
          <w:sz w:val="24"/>
          <w:szCs w:val="24"/>
          <w:lang w:eastAsia="ru-RU"/>
        </w:rPr>
        <w:softHyphen/>
        <w:t>менты графической грамоты</w:t>
      </w:r>
      <w:r w:rsidRPr="00926961">
        <w:rPr>
          <w:rFonts w:ascii="Times New Roman" w:eastAsia="Times New Roman" w:hAnsi="Times New Roman" w:cs="Times New Roman"/>
          <w:color w:val="000000"/>
          <w:sz w:val="24"/>
          <w:szCs w:val="24"/>
          <w:lang w:eastAsia="ru-RU"/>
        </w:rPr>
        <w:t>:</w:t>
      </w:r>
    </w:p>
    <w:p w:rsidR="000D7BAE" w:rsidRPr="00926961" w:rsidRDefault="000D7BAE" w:rsidP="000D7BAE">
      <w:pPr>
        <w:pStyle w:val="a3"/>
        <w:rPr>
          <w:rFonts w:ascii="Times New Roman" w:eastAsia="Times New Roman" w:hAnsi="Times New Roman" w:cs="Times New Roman"/>
          <w:color w:val="000000"/>
          <w:sz w:val="24"/>
          <w:szCs w:val="24"/>
          <w:lang w:eastAsia="ru-RU"/>
        </w:rPr>
      </w:pPr>
      <w:proofErr w:type="gramStart"/>
      <w:r w:rsidRPr="00926961">
        <w:rPr>
          <w:rFonts w:ascii="Times New Roman" w:eastAsia="Times New Roman" w:hAnsi="Times New Roman" w:cs="Times New Roman"/>
          <w:color w:val="000000"/>
          <w:sz w:val="24"/>
          <w:szCs w:val="24"/>
          <w:lang w:eastAsia="ru-RU"/>
        </w:rPr>
        <w:t>знать общие названия изученных видов мате</w:t>
      </w:r>
      <w:r w:rsidRPr="00926961">
        <w:rPr>
          <w:rFonts w:ascii="Times New Roman" w:eastAsia="Times New Roman" w:hAnsi="Times New Roman" w:cs="Times New Roman"/>
          <w:color w:val="000000"/>
          <w:sz w:val="24"/>
          <w:szCs w:val="24"/>
          <w:lang w:eastAsia="ru-RU"/>
        </w:rPr>
        <w:softHyphen/>
        <w:t>риалов (природные, бумага, тонкий картон, ткань, клейстер, клей) и их свойства (цвет, фактура, толщина и т. д.);</w:t>
      </w:r>
      <w:proofErr w:type="gramEnd"/>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знать последовательность изготовления неслож</w:t>
      </w:r>
      <w:r w:rsidRPr="00926961">
        <w:rPr>
          <w:rFonts w:ascii="Times New Roman" w:eastAsia="Times New Roman" w:hAnsi="Times New Roman" w:cs="Times New Roman"/>
          <w:color w:val="000000"/>
          <w:sz w:val="24"/>
          <w:szCs w:val="24"/>
          <w:lang w:eastAsia="ru-RU"/>
        </w:rPr>
        <w:softHyphen/>
        <w:t>ных изделий: разметка, резание, сборка, отделка;</w:t>
      </w:r>
    </w:p>
    <w:p w:rsidR="000D7BAE" w:rsidRPr="00926961" w:rsidRDefault="000D7BAE" w:rsidP="000D7BAE">
      <w:pPr>
        <w:pStyle w:val="a3"/>
        <w:rPr>
          <w:rFonts w:ascii="Times New Roman" w:eastAsia="Times New Roman" w:hAnsi="Times New Roman" w:cs="Times New Roman"/>
          <w:color w:val="000000"/>
          <w:sz w:val="24"/>
          <w:szCs w:val="24"/>
          <w:lang w:eastAsia="ru-RU"/>
        </w:rPr>
      </w:pPr>
      <w:proofErr w:type="gramStart"/>
      <w:r w:rsidRPr="00926961">
        <w:rPr>
          <w:rFonts w:ascii="Times New Roman" w:eastAsia="Times New Roman" w:hAnsi="Times New Roman" w:cs="Times New Roman"/>
          <w:color w:val="000000"/>
          <w:sz w:val="24"/>
          <w:szCs w:val="24"/>
          <w:lang w:eastAsia="ru-RU"/>
        </w:rPr>
        <w:t>знать способы разметки (на глаз, по шаблону), формообразования (сгибанием, складыванием, вытягиванием), клеевой способ соединения, способы отделки (раскрашивание, аппликация, прямая строчка);</w:t>
      </w:r>
      <w:proofErr w:type="gramEnd"/>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знать названия и назначение ручных инструмен</w:t>
      </w:r>
      <w:r w:rsidRPr="00926961">
        <w:rPr>
          <w:rFonts w:ascii="Times New Roman" w:eastAsia="Times New Roman" w:hAnsi="Times New Roman" w:cs="Times New Roman"/>
          <w:color w:val="000000"/>
          <w:sz w:val="24"/>
          <w:szCs w:val="24"/>
          <w:lang w:eastAsia="ru-RU"/>
        </w:rPr>
        <w:softHyphen/>
        <w:t>тов (ножницы, игла) и приспособлений (шаблон, булавки), правила безопасной работы с ними;</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уметь различать материалы и инструменты по их назначению; качественно выполнять операции и приемы по изготовлению неслож</w:t>
      </w:r>
      <w:r w:rsidRPr="00926961">
        <w:rPr>
          <w:rFonts w:ascii="Times New Roman" w:eastAsia="Times New Roman" w:hAnsi="Times New Roman" w:cs="Times New Roman"/>
          <w:color w:val="000000"/>
          <w:sz w:val="24"/>
          <w:szCs w:val="24"/>
          <w:lang w:eastAsia="ru-RU"/>
        </w:rPr>
        <w:softHyphen/>
        <w:t>ных изделий (экономно размечать сгибанием, по шаблону); точно резать ножницами; соби</w:t>
      </w:r>
      <w:r w:rsidRPr="00926961">
        <w:rPr>
          <w:rFonts w:ascii="Times New Roman" w:eastAsia="Times New Roman" w:hAnsi="Times New Roman" w:cs="Times New Roman"/>
          <w:color w:val="000000"/>
          <w:sz w:val="24"/>
          <w:szCs w:val="24"/>
          <w:lang w:eastAsia="ru-RU"/>
        </w:rPr>
        <w:softHyphen/>
        <w:t>рать изделия с помощью клея; эстетично и ак</w:t>
      </w:r>
      <w:r w:rsidRPr="00926961">
        <w:rPr>
          <w:rFonts w:ascii="Times New Roman" w:eastAsia="Times New Roman" w:hAnsi="Times New Roman" w:cs="Times New Roman"/>
          <w:color w:val="000000"/>
          <w:sz w:val="24"/>
          <w:szCs w:val="24"/>
          <w:lang w:eastAsia="ru-RU"/>
        </w:rPr>
        <w:softHyphen/>
        <w:t>куратно отделывать изделия (раскрашиванием, аппликацией, прямой строчкой); использовать для сушки плоских изделий пресс;</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уметь безопасно работать и хранить инструмен</w:t>
      </w:r>
      <w:r w:rsidRPr="00926961">
        <w:rPr>
          <w:rFonts w:ascii="Times New Roman" w:eastAsia="Times New Roman" w:hAnsi="Times New Roman" w:cs="Times New Roman"/>
          <w:color w:val="000000"/>
          <w:sz w:val="24"/>
          <w:szCs w:val="24"/>
          <w:lang w:eastAsia="ru-RU"/>
        </w:rPr>
        <w:softHyphen/>
        <w:t>ты (ножницы, иглы);</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с помощью учителя выполнять практическую работу и самоконтроль с опорой на инструкци</w:t>
      </w:r>
      <w:r w:rsidRPr="00926961">
        <w:rPr>
          <w:rFonts w:ascii="Times New Roman" w:eastAsia="Times New Roman" w:hAnsi="Times New Roman" w:cs="Times New Roman"/>
          <w:color w:val="000000"/>
          <w:sz w:val="24"/>
          <w:szCs w:val="24"/>
          <w:lang w:eastAsia="ru-RU"/>
        </w:rPr>
        <w:softHyphen/>
        <w:t>онную карту, образец, используя шаблон.</w:t>
      </w:r>
    </w:p>
    <w:p w:rsidR="000D7BAE" w:rsidRPr="00926961" w:rsidRDefault="000D7BAE" w:rsidP="000D7BAE">
      <w:pPr>
        <w:pStyle w:val="a3"/>
        <w:rPr>
          <w:rFonts w:ascii="Times New Roman" w:eastAsia="Times New Roman" w:hAnsi="Times New Roman" w:cs="Times New Roman"/>
          <w:i/>
          <w:iCs/>
          <w:color w:val="000000"/>
          <w:sz w:val="24"/>
          <w:szCs w:val="24"/>
          <w:lang w:eastAsia="ru-RU"/>
        </w:rPr>
      </w:pPr>
      <w:r w:rsidRPr="00926961">
        <w:rPr>
          <w:rFonts w:ascii="Times New Roman" w:eastAsia="Times New Roman" w:hAnsi="Times New Roman" w:cs="Times New Roman"/>
          <w:i/>
          <w:iCs/>
          <w:color w:val="000000"/>
          <w:sz w:val="24"/>
          <w:szCs w:val="24"/>
          <w:lang w:eastAsia="ru-RU"/>
        </w:rPr>
        <w:t>конструирование и моделирование:</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знать о детали как составной части изделия, о конструкциях (разборных и неразборных), о неподвижном клеевом соединении деталей;</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уметь различать разборные и неразборные кон</w:t>
      </w:r>
      <w:r w:rsidRPr="00926961">
        <w:rPr>
          <w:rFonts w:ascii="Times New Roman" w:eastAsia="Times New Roman" w:hAnsi="Times New Roman" w:cs="Times New Roman"/>
          <w:color w:val="000000"/>
          <w:sz w:val="24"/>
          <w:szCs w:val="24"/>
          <w:lang w:eastAsia="ru-RU"/>
        </w:rPr>
        <w:softHyphen/>
        <w:t>струкции несложных изделий;</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уметь конструировать и моделировать изделия из различных материалов по образцу, рисунку.</w:t>
      </w:r>
    </w:p>
    <w:p w:rsidR="000D7BAE" w:rsidRPr="00926961" w:rsidRDefault="000D7BAE" w:rsidP="000D7BAE">
      <w:pPr>
        <w:pStyle w:val="a3"/>
        <w:rPr>
          <w:rFonts w:ascii="Times New Roman" w:eastAsia="Times New Roman" w:hAnsi="Times New Roman" w:cs="Times New Roman"/>
          <w:sz w:val="24"/>
          <w:szCs w:val="24"/>
          <w:lang w:eastAsia="ru-RU"/>
        </w:rPr>
      </w:pPr>
      <w:r w:rsidRPr="00926961">
        <w:rPr>
          <w:rFonts w:ascii="Times New Roman" w:eastAsia="Times New Roman" w:hAnsi="Times New Roman" w:cs="Times New Roman"/>
          <w:i/>
          <w:iCs/>
          <w:color w:val="000000"/>
          <w:sz w:val="24"/>
          <w:szCs w:val="24"/>
          <w:lang w:eastAsia="ru-RU"/>
        </w:rPr>
        <w:t xml:space="preserve">Учащиеся должны использовать </w:t>
      </w:r>
      <w:r w:rsidRPr="00926961">
        <w:rPr>
          <w:rFonts w:ascii="Times New Roman" w:eastAsia="Times New Roman" w:hAnsi="Times New Roman" w:cs="Times New Roman"/>
          <w:bCs/>
          <w:i/>
          <w:iCs/>
          <w:color w:val="000000"/>
          <w:sz w:val="24"/>
          <w:szCs w:val="24"/>
          <w:lang w:eastAsia="ru-RU"/>
        </w:rPr>
        <w:t xml:space="preserve">приобретенные </w:t>
      </w:r>
      <w:r w:rsidRPr="00926961">
        <w:rPr>
          <w:rFonts w:ascii="Times New Roman" w:eastAsia="Times New Roman" w:hAnsi="Times New Roman" w:cs="Times New Roman"/>
          <w:i/>
          <w:iCs/>
          <w:color w:val="000000"/>
          <w:sz w:val="24"/>
          <w:szCs w:val="24"/>
          <w:lang w:eastAsia="ru-RU"/>
        </w:rPr>
        <w:t xml:space="preserve">знания и умения в практической деятельности </w:t>
      </w:r>
      <w:r w:rsidRPr="00926961">
        <w:rPr>
          <w:rFonts w:ascii="Times New Roman" w:eastAsia="Times New Roman" w:hAnsi="Times New Roman" w:cs="Times New Roman"/>
          <w:bCs/>
          <w:i/>
          <w:iCs/>
          <w:color w:val="000000"/>
          <w:sz w:val="24"/>
          <w:szCs w:val="24"/>
          <w:lang w:eastAsia="ru-RU"/>
        </w:rPr>
        <w:t>и повсе</w:t>
      </w:r>
      <w:r w:rsidRPr="00926961">
        <w:rPr>
          <w:rFonts w:ascii="Times New Roman" w:eastAsia="Times New Roman" w:hAnsi="Times New Roman" w:cs="Times New Roman"/>
          <w:bCs/>
          <w:i/>
          <w:iCs/>
          <w:color w:val="000000"/>
          <w:sz w:val="24"/>
          <w:szCs w:val="24"/>
          <w:lang w:eastAsia="ru-RU"/>
        </w:rPr>
        <w:softHyphen/>
      </w:r>
      <w:r w:rsidRPr="00926961">
        <w:rPr>
          <w:rFonts w:ascii="Times New Roman" w:eastAsia="Times New Roman" w:hAnsi="Times New Roman" w:cs="Times New Roman"/>
          <w:i/>
          <w:iCs/>
          <w:color w:val="000000"/>
          <w:sz w:val="24"/>
          <w:szCs w:val="24"/>
          <w:lang w:eastAsia="ru-RU"/>
        </w:rPr>
        <w:t xml:space="preserve">дневной жизни </w:t>
      </w:r>
      <w:proofErr w:type="gramStart"/>
      <w:r w:rsidRPr="00926961">
        <w:rPr>
          <w:rFonts w:ascii="Times New Roman" w:eastAsia="Times New Roman" w:hAnsi="Times New Roman" w:cs="Times New Roman"/>
          <w:i/>
          <w:iCs/>
          <w:color w:val="000000"/>
          <w:sz w:val="24"/>
          <w:szCs w:val="24"/>
          <w:lang w:eastAsia="ru-RU"/>
        </w:rPr>
        <w:t>для</w:t>
      </w:r>
      <w:proofErr w:type="gramEnd"/>
      <w:r w:rsidRPr="00926961">
        <w:rPr>
          <w:rFonts w:ascii="Times New Roman" w:eastAsia="Times New Roman" w:hAnsi="Times New Roman" w:cs="Times New Roman"/>
          <w:i/>
          <w:iCs/>
          <w:color w:val="000000"/>
          <w:sz w:val="24"/>
          <w:szCs w:val="24"/>
          <w:lang w:eastAsia="ru-RU"/>
        </w:rPr>
        <w:t>:</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выполнения домашнего труда (самообслужива</w:t>
      </w:r>
      <w:r w:rsidRPr="00926961">
        <w:rPr>
          <w:rFonts w:ascii="Times New Roman" w:eastAsia="Times New Roman" w:hAnsi="Times New Roman" w:cs="Times New Roman"/>
          <w:color w:val="000000"/>
          <w:sz w:val="24"/>
          <w:szCs w:val="24"/>
          <w:lang w:eastAsia="ru-RU"/>
        </w:rPr>
        <w:softHyphen/>
        <w:t>ние, мелкий ремонт одежды и предметов быта и т. п.);</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соблюдения безопасных приемов работы с ма</w:t>
      </w:r>
      <w:r w:rsidRPr="00926961">
        <w:rPr>
          <w:rFonts w:ascii="Times New Roman" w:eastAsia="Times New Roman" w:hAnsi="Times New Roman" w:cs="Times New Roman"/>
          <w:color w:val="000000"/>
          <w:sz w:val="24"/>
          <w:szCs w:val="24"/>
          <w:lang w:eastAsia="ru-RU"/>
        </w:rPr>
        <w:softHyphen/>
        <w:t>териалами, инструментами;</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создания различных изделий из доступных ма</w:t>
      </w:r>
      <w:r w:rsidRPr="00926961">
        <w:rPr>
          <w:rFonts w:ascii="Times New Roman" w:eastAsia="Times New Roman" w:hAnsi="Times New Roman" w:cs="Times New Roman"/>
          <w:color w:val="000000"/>
          <w:sz w:val="24"/>
          <w:szCs w:val="24"/>
          <w:lang w:eastAsia="ru-RU"/>
        </w:rPr>
        <w:softHyphen/>
        <w:t>териалов по собственному замыслу;</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 осуществления сотрудничества в процессе со</w:t>
      </w:r>
      <w:r w:rsidRPr="00926961">
        <w:rPr>
          <w:rFonts w:ascii="Times New Roman" w:eastAsia="Times New Roman" w:hAnsi="Times New Roman" w:cs="Times New Roman"/>
          <w:color w:val="000000"/>
          <w:sz w:val="24"/>
          <w:szCs w:val="24"/>
          <w:lang w:eastAsia="ru-RU"/>
        </w:rPr>
        <w:softHyphen/>
        <w:t>вместной работы.</w:t>
      </w:r>
    </w:p>
    <w:p w:rsidR="000D7BAE" w:rsidRPr="00926961" w:rsidRDefault="000D7BAE" w:rsidP="000D7BAE">
      <w:pPr>
        <w:pStyle w:val="a3"/>
        <w:rPr>
          <w:rFonts w:ascii="Times New Roman" w:eastAsia="Times New Roman" w:hAnsi="Times New Roman" w:cs="Times New Roman"/>
          <w:sz w:val="24"/>
          <w:szCs w:val="24"/>
          <w:lang w:eastAsia="ru-RU"/>
        </w:rPr>
      </w:pPr>
    </w:p>
    <w:p w:rsidR="000D7BAE" w:rsidRDefault="000D7BAE" w:rsidP="000D7BAE">
      <w:pPr>
        <w:pStyle w:val="a3"/>
        <w:rPr>
          <w:rFonts w:ascii="Times New Roman" w:eastAsia="Times New Roman" w:hAnsi="Times New Roman" w:cs="Times New Roman"/>
          <w:b/>
          <w:bCs/>
          <w:color w:val="000000"/>
          <w:sz w:val="28"/>
          <w:szCs w:val="28"/>
          <w:lang w:eastAsia="ru-RU"/>
        </w:rPr>
      </w:pPr>
      <w:bookmarkStart w:id="0" w:name="bookmark0"/>
    </w:p>
    <w:p w:rsidR="000D7BAE" w:rsidRPr="00926961" w:rsidRDefault="000D7BAE" w:rsidP="000D7BAE">
      <w:pPr>
        <w:pStyle w:val="a3"/>
        <w:rPr>
          <w:rFonts w:ascii="Times New Roman" w:eastAsia="Times New Roman" w:hAnsi="Times New Roman" w:cs="Times New Roman"/>
          <w:b/>
          <w:bCs/>
          <w:color w:val="000000"/>
          <w:sz w:val="28"/>
          <w:szCs w:val="28"/>
          <w:lang w:eastAsia="ru-RU"/>
        </w:rPr>
      </w:pPr>
      <w:r w:rsidRPr="00926961">
        <w:rPr>
          <w:rFonts w:ascii="Times New Roman" w:eastAsia="Times New Roman" w:hAnsi="Times New Roman" w:cs="Times New Roman"/>
          <w:b/>
          <w:bCs/>
          <w:color w:val="000000"/>
          <w:sz w:val="28"/>
          <w:szCs w:val="28"/>
          <w:lang w:eastAsia="ru-RU"/>
        </w:rPr>
        <w:t>Содержание программы</w:t>
      </w:r>
      <w:r>
        <w:rPr>
          <w:rFonts w:ascii="Times New Roman" w:eastAsia="Times New Roman" w:hAnsi="Times New Roman" w:cs="Times New Roman"/>
          <w:b/>
          <w:bCs/>
          <w:color w:val="000000"/>
          <w:sz w:val="28"/>
          <w:szCs w:val="28"/>
          <w:lang w:eastAsia="ru-RU"/>
        </w:rPr>
        <w:t>:</w:t>
      </w:r>
    </w:p>
    <w:p w:rsidR="000D7BAE" w:rsidRPr="00926961" w:rsidRDefault="000D7BAE" w:rsidP="000D7BAE">
      <w:pPr>
        <w:pStyle w:val="a3"/>
        <w:rPr>
          <w:rFonts w:ascii="Times New Roman" w:eastAsia="Times New Roman" w:hAnsi="Times New Roman" w:cs="Times New Roman"/>
          <w:b/>
          <w:sz w:val="24"/>
          <w:szCs w:val="24"/>
          <w:u w:val="single"/>
          <w:lang w:eastAsia="ru-RU"/>
        </w:rPr>
      </w:pPr>
    </w:p>
    <w:p w:rsidR="000D7BAE" w:rsidRPr="00926961" w:rsidRDefault="000D7BAE" w:rsidP="000D7BAE">
      <w:pPr>
        <w:pStyle w:val="a3"/>
        <w:rPr>
          <w:rFonts w:ascii="Times New Roman" w:eastAsia="Times New Roman" w:hAnsi="Times New Roman" w:cs="Times New Roman"/>
          <w:b/>
          <w:sz w:val="24"/>
          <w:szCs w:val="24"/>
          <w:u w:val="single"/>
          <w:lang w:eastAsia="ru-RU"/>
        </w:rPr>
      </w:pPr>
      <w:r w:rsidRPr="00926961">
        <w:rPr>
          <w:rFonts w:ascii="Times New Roman" w:eastAsia="Times New Roman" w:hAnsi="Times New Roman" w:cs="Times New Roman"/>
          <w:b/>
          <w:bCs/>
          <w:color w:val="000000"/>
          <w:sz w:val="24"/>
          <w:szCs w:val="24"/>
          <w:u w:val="single"/>
          <w:lang w:eastAsia="ru-RU"/>
        </w:rPr>
        <w:t>Раздел I. Природная мастерская (7 ч)</w:t>
      </w:r>
    </w:p>
    <w:p w:rsidR="000D7BAE" w:rsidRPr="00926961" w:rsidRDefault="000D7BAE" w:rsidP="000D7BAE">
      <w:pPr>
        <w:pStyle w:val="a3"/>
        <w:rPr>
          <w:rFonts w:ascii="Times New Roman" w:eastAsia="Times New Roman" w:hAnsi="Times New Roman" w:cs="Times New Roman"/>
          <w:sz w:val="24"/>
          <w:szCs w:val="24"/>
          <w:lang w:eastAsia="ru-RU"/>
        </w:rPr>
      </w:pPr>
      <w:r w:rsidRPr="00926961">
        <w:rPr>
          <w:rFonts w:ascii="Times New Roman" w:eastAsia="Times New Roman" w:hAnsi="Times New Roman" w:cs="Times New Roman"/>
          <w:color w:val="000000"/>
          <w:sz w:val="24"/>
          <w:szCs w:val="24"/>
          <w:lang w:eastAsia="ru-RU"/>
        </w:rPr>
        <w:t>Рукотворный и природный мир города. Рукотвор</w:t>
      </w:r>
      <w:r w:rsidRPr="00926961">
        <w:rPr>
          <w:rFonts w:ascii="Times New Roman" w:eastAsia="Times New Roman" w:hAnsi="Times New Roman" w:cs="Times New Roman"/>
          <w:color w:val="000000"/>
          <w:sz w:val="24"/>
          <w:szCs w:val="24"/>
          <w:lang w:eastAsia="ru-RU"/>
        </w:rPr>
        <w:softHyphen/>
        <w:t>ный и природный мир села. На земле, на воде и в воз</w:t>
      </w:r>
      <w:r w:rsidRPr="00926961">
        <w:rPr>
          <w:rFonts w:ascii="Times New Roman" w:eastAsia="Times New Roman" w:hAnsi="Times New Roman" w:cs="Times New Roman"/>
          <w:color w:val="000000"/>
          <w:sz w:val="24"/>
          <w:szCs w:val="24"/>
          <w:lang w:eastAsia="ru-RU"/>
        </w:rPr>
        <w:softHyphen/>
        <w:t>духе. Природа и творчество. Природные материалы. Листья и фантазии. Семена и фантазии. Веточки и фантазии. Фантазии из шишек, желудей, каштанов. Композиция из листьев. Что такое композиция? Ор</w:t>
      </w:r>
      <w:r w:rsidRPr="00926961">
        <w:rPr>
          <w:rFonts w:ascii="Times New Roman" w:eastAsia="Times New Roman" w:hAnsi="Times New Roman" w:cs="Times New Roman"/>
          <w:color w:val="000000"/>
          <w:sz w:val="24"/>
          <w:szCs w:val="24"/>
          <w:lang w:eastAsia="ru-RU"/>
        </w:rPr>
        <w:softHyphen/>
        <w:t>намент из листьев. Что такое орнамент? Природные материалы. Как их соединить?</w:t>
      </w:r>
    </w:p>
    <w:p w:rsidR="000D7BAE" w:rsidRPr="00926961" w:rsidRDefault="000D7BAE" w:rsidP="000D7BAE">
      <w:pPr>
        <w:pStyle w:val="a3"/>
        <w:rPr>
          <w:rFonts w:ascii="Times New Roman" w:eastAsia="Times New Roman" w:hAnsi="Times New Roman" w:cs="Times New Roman"/>
          <w:bCs/>
          <w:i/>
          <w:iCs/>
          <w:color w:val="000000"/>
          <w:sz w:val="24"/>
          <w:szCs w:val="24"/>
          <w:lang w:eastAsia="ru-RU"/>
        </w:rPr>
      </w:pPr>
      <w:r w:rsidRPr="00926961">
        <w:rPr>
          <w:rFonts w:ascii="Times New Roman" w:eastAsia="Times New Roman" w:hAnsi="Times New Roman" w:cs="Times New Roman"/>
          <w:bCs/>
          <w:i/>
          <w:iCs/>
          <w:color w:val="000000"/>
          <w:sz w:val="24"/>
          <w:szCs w:val="24"/>
          <w:lang w:eastAsia="ru-RU"/>
        </w:rPr>
        <w:t>Проверим себя по разделу «Природная мастерская».</w:t>
      </w:r>
    </w:p>
    <w:p w:rsidR="000D7BAE" w:rsidRPr="00926961" w:rsidRDefault="000D7BAE" w:rsidP="000D7BAE">
      <w:pPr>
        <w:pStyle w:val="a3"/>
        <w:rPr>
          <w:rFonts w:ascii="Times New Roman" w:eastAsia="Times New Roman" w:hAnsi="Times New Roman" w:cs="Times New Roman"/>
          <w:b/>
          <w:sz w:val="24"/>
          <w:szCs w:val="24"/>
          <w:u w:val="single"/>
          <w:lang w:eastAsia="ru-RU"/>
        </w:rPr>
      </w:pPr>
    </w:p>
    <w:p w:rsidR="000D7BAE" w:rsidRPr="00926961" w:rsidRDefault="000D7BAE" w:rsidP="000D7BAE">
      <w:pPr>
        <w:pStyle w:val="a3"/>
        <w:rPr>
          <w:rFonts w:ascii="Times New Roman" w:eastAsia="Times New Roman" w:hAnsi="Times New Roman" w:cs="Times New Roman"/>
          <w:b/>
          <w:sz w:val="24"/>
          <w:szCs w:val="24"/>
          <w:u w:val="single"/>
          <w:lang w:eastAsia="ru-RU"/>
        </w:rPr>
      </w:pPr>
      <w:r w:rsidRPr="00926961">
        <w:rPr>
          <w:rFonts w:ascii="Times New Roman" w:eastAsia="Times New Roman" w:hAnsi="Times New Roman" w:cs="Times New Roman"/>
          <w:b/>
          <w:bCs/>
          <w:color w:val="000000"/>
          <w:sz w:val="24"/>
          <w:szCs w:val="24"/>
          <w:u w:val="single"/>
          <w:lang w:eastAsia="ru-RU"/>
        </w:rPr>
        <w:t>Раздел II. Пластилиновая мастерская (4 ч)</w:t>
      </w:r>
    </w:p>
    <w:p w:rsidR="000D7BAE" w:rsidRPr="00926961" w:rsidRDefault="000D7BAE" w:rsidP="000D7BAE">
      <w:pPr>
        <w:pStyle w:val="a3"/>
        <w:rPr>
          <w:rFonts w:ascii="Times New Roman" w:eastAsia="Times New Roman" w:hAnsi="Times New Roman" w:cs="Times New Roman"/>
          <w:sz w:val="24"/>
          <w:szCs w:val="24"/>
          <w:lang w:eastAsia="ru-RU"/>
        </w:rPr>
      </w:pPr>
      <w:r w:rsidRPr="00926961">
        <w:rPr>
          <w:rFonts w:ascii="Times New Roman" w:eastAsia="Times New Roman" w:hAnsi="Times New Roman" w:cs="Times New Roman"/>
          <w:color w:val="000000"/>
          <w:sz w:val="24"/>
          <w:szCs w:val="24"/>
          <w:lang w:eastAsia="ru-RU"/>
        </w:rPr>
        <w:t>Материалы для лепки. Что может пластилин? В мастерской кондитера. Как работает мастер? В море. Какие цвета и формы у морских обитателей?</w:t>
      </w:r>
    </w:p>
    <w:p w:rsidR="000D7BAE" w:rsidRPr="00926961" w:rsidRDefault="000D7BAE" w:rsidP="000D7BAE">
      <w:pPr>
        <w:pStyle w:val="a3"/>
        <w:rPr>
          <w:rFonts w:ascii="Times New Roman" w:eastAsia="Times New Roman" w:hAnsi="Times New Roman" w:cs="Times New Roman"/>
          <w:sz w:val="24"/>
          <w:szCs w:val="24"/>
          <w:lang w:eastAsia="ru-RU"/>
        </w:rPr>
      </w:pPr>
      <w:r w:rsidRPr="00926961">
        <w:rPr>
          <w:rFonts w:ascii="Times New Roman" w:eastAsia="Times New Roman" w:hAnsi="Times New Roman" w:cs="Times New Roman"/>
          <w:bCs/>
          <w:i/>
          <w:iCs/>
          <w:color w:val="000000"/>
          <w:sz w:val="24"/>
          <w:szCs w:val="24"/>
          <w:lang w:eastAsia="ru-RU"/>
        </w:rPr>
        <w:t>Проект</w:t>
      </w:r>
      <w:r w:rsidRPr="00926961">
        <w:rPr>
          <w:rFonts w:ascii="Times New Roman" w:eastAsia="Times New Roman" w:hAnsi="Times New Roman" w:cs="Times New Roman"/>
          <w:color w:val="000000"/>
          <w:sz w:val="24"/>
          <w:szCs w:val="24"/>
          <w:lang w:eastAsia="ru-RU"/>
        </w:rPr>
        <w:t xml:space="preserve"> «Аквариум».</w:t>
      </w:r>
    </w:p>
    <w:p w:rsidR="000D7BAE" w:rsidRPr="00926961" w:rsidRDefault="000D7BAE" w:rsidP="000D7BAE">
      <w:pPr>
        <w:pStyle w:val="a3"/>
        <w:rPr>
          <w:rFonts w:ascii="Times New Roman" w:eastAsia="Times New Roman" w:hAnsi="Times New Roman" w:cs="Times New Roman"/>
          <w:bCs/>
          <w:i/>
          <w:iCs/>
          <w:color w:val="000000"/>
          <w:sz w:val="24"/>
          <w:szCs w:val="24"/>
          <w:lang w:eastAsia="ru-RU"/>
        </w:rPr>
      </w:pPr>
      <w:r w:rsidRPr="00926961">
        <w:rPr>
          <w:rFonts w:ascii="Times New Roman" w:eastAsia="Times New Roman" w:hAnsi="Times New Roman" w:cs="Times New Roman"/>
          <w:bCs/>
          <w:i/>
          <w:iCs/>
          <w:color w:val="000000"/>
          <w:sz w:val="24"/>
          <w:szCs w:val="24"/>
          <w:lang w:eastAsia="ru-RU"/>
        </w:rPr>
        <w:t>Проверим себя по разделу «Пластилиновая мастер</w:t>
      </w:r>
      <w:r w:rsidRPr="00926961">
        <w:rPr>
          <w:rFonts w:ascii="Times New Roman" w:eastAsia="Times New Roman" w:hAnsi="Times New Roman" w:cs="Times New Roman"/>
          <w:bCs/>
          <w:i/>
          <w:iCs/>
          <w:color w:val="000000"/>
          <w:sz w:val="24"/>
          <w:szCs w:val="24"/>
          <w:lang w:eastAsia="ru-RU"/>
        </w:rPr>
        <w:softHyphen/>
        <w:t>ская».</w:t>
      </w:r>
    </w:p>
    <w:p w:rsidR="000D7BAE" w:rsidRPr="00926961" w:rsidRDefault="000D7BAE" w:rsidP="000D7BAE">
      <w:pPr>
        <w:pStyle w:val="a3"/>
        <w:rPr>
          <w:rFonts w:ascii="Times New Roman" w:eastAsia="Times New Roman" w:hAnsi="Times New Roman" w:cs="Times New Roman"/>
          <w:sz w:val="24"/>
          <w:szCs w:val="24"/>
          <w:lang w:eastAsia="ru-RU"/>
        </w:rPr>
      </w:pPr>
    </w:p>
    <w:p w:rsidR="000D7BAE" w:rsidRPr="00926961" w:rsidRDefault="000D7BAE" w:rsidP="000D7BAE">
      <w:pPr>
        <w:pStyle w:val="a3"/>
        <w:rPr>
          <w:rFonts w:ascii="Times New Roman" w:eastAsia="Times New Roman" w:hAnsi="Times New Roman" w:cs="Times New Roman"/>
          <w:b/>
          <w:sz w:val="24"/>
          <w:szCs w:val="24"/>
          <w:u w:val="single"/>
          <w:lang w:eastAsia="ru-RU"/>
        </w:rPr>
      </w:pPr>
      <w:r w:rsidRPr="00926961">
        <w:rPr>
          <w:rFonts w:ascii="Times New Roman" w:eastAsia="Times New Roman" w:hAnsi="Times New Roman" w:cs="Times New Roman"/>
          <w:b/>
          <w:bCs/>
          <w:color w:val="000000"/>
          <w:sz w:val="24"/>
          <w:szCs w:val="24"/>
          <w:u w:val="single"/>
          <w:lang w:eastAsia="ru-RU"/>
        </w:rPr>
        <w:t>Раздел III. Бумажная мастерская (16 ч)</w:t>
      </w:r>
    </w:p>
    <w:p w:rsidR="000D7BAE" w:rsidRPr="00926961" w:rsidRDefault="000D7BAE" w:rsidP="000D7BAE">
      <w:pPr>
        <w:pStyle w:val="a3"/>
        <w:rPr>
          <w:rFonts w:ascii="Times New Roman" w:eastAsia="Times New Roman" w:hAnsi="Times New Roman" w:cs="Times New Roman"/>
          <w:sz w:val="24"/>
          <w:szCs w:val="24"/>
          <w:lang w:eastAsia="ru-RU"/>
        </w:rPr>
      </w:pPr>
      <w:r w:rsidRPr="00926961">
        <w:rPr>
          <w:rFonts w:ascii="Times New Roman" w:eastAsia="Times New Roman" w:hAnsi="Times New Roman" w:cs="Times New Roman"/>
          <w:color w:val="000000"/>
          <w:sz w:val="24"/>
          <w:szCs w:val="24"/>
          <w:lang w:eastAsia="ru-RU"/>
        </w:rPr>
        <w:t>Мастерская Деда Мороза и Снегурочки. Бумага. Ка</w:t>
      </w:r>
      <w:r w:rsidRPr="00926961">
        <w:rPr>
          <w:rFonts w:ascii="Times New Roman" w:eastAsia="Times New Roman" w:hAnsi="Times New Roman" w:cs="Times New Roman"/>
          <w:color w:val="000000"/>
          <w:sz w:val="24"/>
          <w:szCs w:val="24"/>
          <w:lang w:eastAsia="ru-RU"/>
        </w:rPr>
        <w:softHyphen/>
        <w:t>кие у нее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Наша родная армия. Ножницы. Что ты о них знаешь? Весенний празд</w:t>
      </w:r>
      <w:r w:rsidRPr="00926961">
        <w:rPr>
          <w:rFonts w:ascii="Times New Roman" w:eastAsia="Times New Roman" w:hAnsi="Times New Roman" w:cs="Times New Roman"/>
          <w:color w:val="000000"/>
          <w:sz w:val="24"/>
          <w:szCs w:val="24"/>
          <w:lang w:eastAsia="ru-RU"/>
        </w:rPr>
        <w:softHyphen/>
        <w:t>ник 8 Марта. Как сделать подарок-портрет? Шаблон. Для чего он нужен? Бабочки. Как изготовить их из листа бумаги? Орнамент в полосе. Для чего нужен орнамент? Весна. Какие краски у весны? Настроение весны. Что та</w:t>
      </w:r>
      <w:r w:rsidRPr="00926961">
        <w:rPr>
          <w:rFonts w:ascii="Times New Roman" w:eastAsia="Times New Roman" w:hAnsi="Times New Roman" w:cs="Times New Roman"/>
          <w:color w:val="000000"/>
          <w:sz w:val="24"/>
          <w:szCs w:val="24"/>
          <w:lang w:eastAsia="ru-RU"/>
        </w:rPr>
        <w:softHyphen/>
        <w:t>кое колорит? Праздники весны и традиции. Какие они?</w:t>
      </w:r>
    </w:p>
    <w:p w:rsidR="000D7BAE" w:rsidRPr="00926961" w:rsidRDefault="000D7BAE" w:rsidP="000D7BAE">
      <w:pPr>
        <w:pStyle w:val="a3"/>
        <w:rPr>
          <w:rFonts w:ascii="Times New Roman" w:eastAsia="Times New Roman" w:hAnsi="Times New Roman" w:cs="Times New Roman"/>
          <w:sz w:val="24"/>
          <w:szCs w:val="24"/>
          <w:lang w:eastAsia="ru-RU"/>
        </w:rPr>
      </w:pPr>
      <w:r w:rsidRPr="00926961">
        <w:rPr>
          <w:rFonts w:ascii="Times New Roman" w:eastAsia="Times New Roman" w:hAnsi="Times New Roman" w:cs="Times New Roman"/>
          <w:bCs/>
          <w:i/>
          <w:iCs/>
          <w:color w:val="000000"/>
          <w:sz w:val="24"/>
          <w:szCs w:val="24"/>
          <w:lang w:eastAsia="ru-RU"/>
        </w:rPr>
        <w:t>Проект</w:t>
      </w:r>
      <w:r w:rsidRPr="00926961">
        <w:rPr>
          <w:rFonts w:ascii="Times New Roman" w:eastAsia="Times New Roman" w:hAnsi="Times New Roman" w:cs="Times New Roman"/>
          <w:color w:val="000000"/>
          <w:sz w:val="24"/>
          <w:szCs w:val="24"/>
          <w:lang w:eastAsia="ru-RU"/>
        </w:rPr>
        <w:t xml:space="preserve"> «Скоро Новый год!»</w:t>
      </w:r>
    </w:p>
    <w:p w:rsidR="000D7BAE" w:rsidRPr="00926961" w:rsidRDefault="000D7BAE" w:rsidP="000D7BAE">
      <w:pPr>
        <w:pStyle w:val="a3"/>
        <w:rPr>
          <w:rFonts w:ascii="Times New Roman" w:eastAsia="Times New Roman" w:hAnsi="Times New Roman" w:cs="Times New Roman"/>
          <w:bCs/>
          <w:i/>
          <w:iCs/>
          <w:color w:val="000000"/>
          <w:sz w:val="24"/>
          <w:szCs w:val="24"/>
          <w:lang w:eastAsia="ru-RU"/>
        </w:rPr>
      </w:pPr>
      <w:r w:rsidRPr="00926961">
        <w:rPr>
          <w:rFonts w:ascii="Times New Roman" w:eastAsia="Times New Roman" w:hAnsi="Times New Roman" w:cs="Times New Roman"/>
          <w:bCs/>
          <w:i/>
          <w:iCs/>
          <w:color w:val="000000"/>
          <w:sz w:val="24"/>
          <w:szCs w:val="24"/>
          <w:lang w:eastAsia="ru-RU"/>
        </w:rPr>
        <w:t>Проверим себя по разделу «Бумажная мастерская».</w:t>
      </w:r>
    </w:p>
    <w:p w:rsidR="000D7BAE" w:rsidRPr="00926961" w:rsidRDefault="000D7BAE" w:rsidP="000D7BAE">
      <w:pPr>
        <w:pStyle w:val="a3"/>
        <w:rPr>
          <w:rFonts w:ascii="Times New Roman" w:eastAsia="Times New Roman" w:hAnsi="Times New Roman" w:cs="Times New Roman"/>
          <w:sz w:val="24"/>
          <w:szCs w:val="24"/>
          <w:lang w:eastAsia="ru-RU"/>
        </w:rPr>
      </w:pPr>
    </w:p>
    <w:p w:rsidR="000D7BAE" w:rsidRDefault="000D7BAE" w:rsidP="000D7BAE">
      <w:pPr>
        <w:pStyle w:val="a3"/>
        <w:rPr>
          <w:rFonts w:ascii="Times New Roman" w:eastAsia="Times New Roman" w:hAnsi="Times New Roman" w:cs="Times New Roman"/>
          <w:b/>
          <w:bCs/>
          <w:color w:val="000000"/>
          <w:sz w:val="24"/>
          <w:szCs w:val="24"/>
          <w:u w:val="single"/>
          <w:lang w:eastAsia="ru-RU"/>
        </w:rPr>
      </w:pPr>
    </w:p>
    <w:p w:rsidR="000D7BAE" w:rsidRDefault="000D7BAE" w:rsidP="000D7BAE">
      <w:pPr>
        <w:pStyle w:val="a3"/>
        <w:rPr>
          <w:rFonts w:ascii="Times New Roman" w:eastAsia="Times New Roman" w:hAnsi="Times New Roman" w:cs="Times New Roman"/>
          <w:b/>
          <w:bCs/>
          <w:color w:val="000000"/>
          <w:sz w:val="24"/>
          <w:szCs w:val="24"/>
          <w:u w:val="single"/>
          <w:lang w:eastAsia="ru-RU"/>
        </w:rPr>
      </w:pPr>
    </w:p>
    <w:p w:rsidR="000D7BAE" w:rsidRPr="00926961" w:rsidRDefault="000D7BAE" w:rsidP="000D7BAE">
      <w:pPr>
        <w:pStyle w:val="a3"/>
        <w:rPr>
          <w:rFonts w:ascii="Times New Roman" w:eastAsia="Times New Roman" w:hAnsi="Times New Roman" w:cs="Times New Roman"/>
          <w:b/>
          <w:sz w:val="24"/>
          <w:szCs w:val="24"/>
          <w:u w:val="single"/>
          <w:lang w:eastAsia="ru-RU"/>
        </w:rPr>
      </w:pPr>
      <w:r w:rsidRPr="00926961">
        <w:rPr>
          <w:rFonts w:ascii="Times New Roman" w:eastAsia="Times New Roman" w:hAnsi="Times New Roman" w:cs="Times New Roman"/>
          <w:b/>
          <w:bCs/>
          <w:color w:val="000000"/>
          <w:sz w:val="24"/>
          <w:szCs w:val="24"/>
          <w:u w:val="single"/>
          <w:lang w:eastAsia="ru-RU"/>
        </w:rPr>
        <w:t>Раздел IV. Текстильная мастерская (5 ч)</w:t>
      </w:r>
    </w:p>
    <w:p w:rsidR="000D7BAE" w:rsidRPr="00926961" w:rsidRDefault="000D7BAE" w:rsidP="000D7BAE">
      <w:pPr>
        <w:pStyle w:val="a3"/>
        <w:rPr>
          <w:rFonts w:ascii="Times New Roman" w:eastAsia="Times New Roman" w:hAnsi="Times New Roman" w:cs="Times New Roman"/>
          <w:sz w:val="24"/>
          <w:szCs w:val="24"/>
          <w:lang w:eastAsia="ru-RU"/>
        </w:rPr>
      </w:pPr>
      <w:r w:rsidRPr="00926961">
        <w:rPr>
          <w:rFonts w:ascii="Times New Roman" w:eastAsia="Times New Roman" w:hAnsi="Times New Roman" w:cs="Times New Roman"/>
          <w:color w:val="000000"/>
          <w:sz w:val="24"/>
          <w:szCs w:val="24"/>
          <w:lang w:eastAsia="ru-RU"/>
        </w:rPr>
        <w:t>Мир тканей. Для чего нужны ткани? Игла-труженица. Что умеет игла? Вышивка. Для чего она нужна? Прямая строчка и перевивы. Для чего они нужны?</w:t>
      </w:r>
    </w:p>
    <w:p w:rsidR="000D7BAE" w:rsidRPr="00926961" w:rsidRDefault="000D7BAE" w:rsidP="000D7BAE">
      <w:pPr>
        <w:pStyle w:val="a3"/>
        <w:rPr>
          <w:rFonts w:ascii="Times New Roman" w:eastAsia="Times New Roman" w:hAnsi="Times New Roman" w:cs="Times New Roman"/>
          <w:sz w:val="24"/>
          <w:szCs w:val="24"/>
          <w:lang w:eastAsia="ru-RU"/>
        </w:rPr>
      </w:pPr>
      <w:r w:rsidRPr="00926961">
        <w:rPr>
          <w:rFonts w:ascii="Times New Roman" w:eastAsia="Times New Roman" w:hAnsi="Times New Roman" w:cs="Times New Roman"/>
          <w:bCs/>
          <w:i/>
          <w:iCs/>
          <w:color w:val="000000"/>
          <w:sz w:val="24"/>
          <w:szCs w:val="24"/>
          <w:lang w:eastAsia="ru-RU"/>
        </w:rPr>
        <w:t>Проверим себя по разделу «Текстильная мастерская».</w:t>
      </w:r>
    </w:p>
    <w:p w:rsidR="000D7BAE" w:rsidRPr="00926961" w:rsidRDefault="000D7BAE" w:rsidP="000D7BAE">
      <w:pPr>
        <w:pStyle w:val="a3"/>
        <w:rPr>
          <w:rFonts w:ascii="Times New Roman" w:eastAsia="Times New Roman" w:hAnsi="Times New Roman" w:cs="Times New Roman"/>
          <w:sz w:val="24"/>
          <w:szCs w:val="24"/>
          <w:lang w:eastAsia="ru-RU"/>
        </w:rPr>
      </w:pPr>
      <w:r w:rsidRPr="00926961">
        <w:rPr>
          <w:rFonts w:ascii="Times New Roman" w:eastAsia="Times New Roman" w:hAnsi="Times New Roman" w:cs="Times New Roman"/>
          <w:bCs/>
          <w:color w:val="000000"/>
          <w:sz w:val="24"/>
          <w:szCs w:val="24"/>
          <w:lang w:eastAsia="ru-RU"/>
        </w:rPr>
        <w:t>Итоговый контроль (1ч)</w:t>
      </w:r>
    </w:p>
    <w:p w:rsidR="000D7BAE" w:rsidRPr="00926961" w:rsidRDefault="000D7BAE" w:rsidP="000D7BAE">
      <w:pPr>
        <w:pStyle w:val="a3"/>
        <w:rPr>
          <w:rFonts w:ascii="Times New Roman" w:eastAsia="Times New Roman" w:hAnsi="Times New Roman" w:cs="Times New Roman"/>
          <w:color w:val="000000"/>
          <w:sz w:val="24"/>
          <w:szCs w:val="24"/>
          <w:lang w:eastAsia="ru-RU"/>
        </w:rPr>
      </w:pPr>
      <w:r w:rsidRPr="00926961">
        <w:rPr>
          <w:rFonts w:ascii="Times New Roman" w:eastAsia="Times New Roman" w:hAnsi="Times New Roman" w:cs="Times New Roman"/>
          <w:color w:val="000000"/>
          <w:sz w:val="24"/>
          <w:szCs w:val="24"/>
          <w:lang w:eastAsia="ru-RU"/>
        </w:rPr>
        <w:t>Что узнали, чему научились.</w:t>
      </w:r>
    </w:p>
    <w:p w:rsidR="000D7BAE" w:rsidRDefault="000D7BAE" w:rsidP="000D7BAE">
      <w:pPr>
        <w:pStyle w:val="a3"/>
        <w:rPr>
          <w:rFonts w:ascii="Times New Roman" w:hAnsi="Times New Roman" w:cs="Times New Roman"/>
          <w:lang w:eastAsia="ru-RU"/>
        </w:rPr>
      </w:pPr>
    </w:p>
    <w:p w:rsidR="000D7BAE" w:rsidRPr="00B16556" w:rsidRDefault="000D7BAE" w:rsidP="000D7BAE">
      <w:pPr>
        <w:pStyle w:val="a3"/>
        <w:rPr>
          <w:rFonts w:ascii="Times New Roman" w:hAnsi="Times New Roman" w:cs="Times New Roman"/>
          <w:sz w:val="28"/>
          <w:szCs w:val="28"/>
          <w:lang w:eastAsia="ru-RU"/>
        </w:rPr>
      </w:pPr>
    </w:p>
    <w:p w:rsidR="000D7BAE" w:rsidRPr="00B16556" w:rsidRDefault="000D7BAE" w:rsidP="000D7BAE">
      <w:pPr>
        <w:pStyle w:val="a3"/>
        <w:rPr>
          <w:rFonts w:ascii="Times New Roman" w:hAnsi="Times New Roman" w:cs="Times New Roman"/>
          <w:b/>
          <w:sz w:val="28"/>
          <w:szCs w:val="28"/>
          <w:lang w:eastAsia="ru-RU"/>
        </w:rPr>
      </w:pPr>
      <w:r w:rsidRPr="00B16556">
        <w:rPr>
          <w:rFonts w:ascii="Times New Roman" w:hAnsi="Times New Roman" w:cs="Times New Roman"/>
          <w:b/>
          <w:sz w:val="28"/>
          <w:szCs w:val="28"/>
          <w:lang w:eastAsia="ru-RU"/>
        </w:rPr>
        <w:t>Тематическое планирование учебного материала</w:t>
      </w:r>
      <w:bookmarkEnd w:id="0"/>
    </w:p>
    <w:p w:rsidR="000D7BAE" w:rsidRPr="00926961" w:rsidRDefault="000D7BAE" w:rsidP="000D7BAE">
      <w:pPr>
        <w:pStyle w:val="a3"/>
        <w:rPr>
          <w:rFonts w:ascii="Times New Roman" w:hAnsi="Times New Roman" w:cs="Times New Roman"/>
          <w:lang w:eastAsia="ru-RU"/>
        </w:rPr>
      </w:pPr>
    </w:p>
    <w:tbl>
      <w:tblPr>
        <w:tblW w:w="9923" w:type="dxa"/>
        <w:tblInd w:w="5" w:type="dxa"/>
        <w:tblLayout w:type="fixed"/>
        <w:tblCellMar>
          <w:left w:w="0" w:type="dxa"/>
          <w:right w:w="0" w:type="dxa"/>
        </w:tblCellMar>
        <w:tblLook w:val="0000"/>
      </w:tblPr>
      <w:tblGrid>
        <w:gridCol w:w="634"/>
        <w:gridCol w:w="7871"/>
        <w:gridCol w:w="1418"/>
      </w:tblGrid>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p>
          <w:p w:rsidR="000D7BAE" w:rsidRPr="00926961" w:rsidRDefault="000D7BAE" w:rsidP="00417E2C">
            <w:pPr>
              <w:pStyle w:val="a3"/>
              <w:rPr>
                <w:rFonts w:ascii="Times New Roman" w:hAnsi="Times New Roman" w:cs="Times New Roman"/>
                <w:lang w:eastAsia="ru-RU"/>
              </w:rPr>
            </w:pP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Тема урока</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Коли</w:t>
            </w:r>
            <w:r w:rsidRPr="00926961">
              <w:rPr>
                <w:rFonts w:ascii="Times New Roman" w:hAnsi="Times New Roman" w:cs="Times New Roman"/>
                <w:lang w:eastAsia="ru-RU"/>
              </w:rPr>
              <w:softHyphen/>
              <w:t>чество</w:t>
            </w:r>
            <w:r>
              <w:rPr>
                <w:rFonts w:ascii="Times New Roman" w:hAnsi="Times New Roman" w:cs="Times New Roman"/>
                <w:lang w:eastAsia="ru-RU"/>
              </w:rPr>
              <w:t xml:space="preserve"> </w:t>
            </w:r>
            <w:r w:rsidRPr="00926961">
              <w:rPr>
                <w:rFonts w:ascii="Times New Roman" w:hAnsi="Times New Roman" w:cs="Times New Roman"/>
                <w:lang w:eastAsia="ru-RU"/>
              </w:rPr>
              <w:t>часов</w:t>
            </w:r>
          </w:p>
        </w:tc>
      </w:tr>
      <w:tr w:rsidR="000D7BAE" w:rsidRPr="00926961" w:rsidTr="00417E2C">
        <w:trPr>
          <w:trHeight w:val="398"/>
        </w:trPr>
        <w:tc>
          <w:tcPr>
            <w:tcW w:w="9923" w:type="dxa"/>
            <w:gridSpan w:val="3"/>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Раздел I. Природная мастерская (7 ч)</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Рукотворный и природный мир го</w:t>
            </w:r>
            <w:r w:rsidRPr="00926961">
              <w:rPr>
                <w:rFonts w:ascii="Times New Roman" w:hAnsi="Times New Roman" w:cs="Times New Roman"/>
                <w:lang w:eastAsia="ru-RU"/>
              </w:rPr>
              <w:softHyphen/>
              <w:t>рода. Рукотворный и природный мир села</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На земле, на воде и в воздухе. Природа и творчество. Природные материалы</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3</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Листья и фантазии. Семена и фантазии</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4</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Веточки и фантазии. Фантазии из ши</w:t>
            </w:r>
            <w:r w:rsidRPr="00926961">
              <w:rPr>
                <w:rFonts w:ascii="Times New Roman" w:hAnsi="Times New Roman" w:cs="Times New Roman"/>
                <w:lang w:eastAsia="ru-RU"/>
              </w:rPr>
              <w:softHyphen/>
              <w:t>шек, желудей, каштанов</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5</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Композиция из листьев. Что такое композиция?</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6</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Орнамент из листьев. Что такое орна</w:t>
            </w:r>
            <w:r w:rsidRPr="00926961">
              <w:rPr>
                <w:rFonts w:ascii="Times New Roman" w:hAnsi="Times New Roman" w:cs="Times New Roman"/>
                <w:lang w:eastAsia="ru-RU"/>
              </w:rPr>
              <w:softHyphen/>
              <w:t>мент?</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lastRenderedPageBreak/>
              <w:t>7</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Природные материалы. Как их соеди</w:t>
            </w:r>
            <w:r w:rsidRPr="00926961">
              <w:rPr>
                <w:rFonts w:ascii="Times New Roman" w:hAnsi="Times New Roman" w:cs="Times New Roman"/>
                <w:lang w:eastAsia="ru-RU"/>
              </w:rPr>
              <w:softHyphen/>
              <w:t xml:space="preserve">нить? </w:t>
            </w:r>
            <w:r w:rsidRPr="00926961">
              <w:rPr>
                <w:rFonts w:ascii="Times New Roman" w:hAnsi="Times New Roman" w:cs="Times New Roman"/>
                <w:i/>
                <w:iCs/>
                <w:lang w:eastAsia="ru-RU"/>
              </w:rPr>
              <w:t>Проверим себя</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9923" w:type="dxa"/>
            <w:gridSpan w:val="3"/>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Раздел II. Пластилиновая мастерская (4 ч)</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8</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Материалы для лепки. Что может пла</w:t>
            </w:r>
            <w:r w:rsidRPr="00926961">
              <w:rPr>
                <w:rFonts w:ascii="Times New Roman" w:hAnsi="Times New Roman" w:cs="Times New Roman"/>
                <w:lang w:eastAsia="ru-RU"/>
              </w:rPr>
              <w:softHyphen/>
              <w:t>стилин?</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9</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В мастерской кондитера. Как работает мастер?</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10</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В море. Какие цвета и формы у мор</w:t>
            </w:r>
            <w:r w:rsidRPr="00926961">
              <w:rPr>
                <w:rFonts w:ascii="Times New Roman" w:hAnsi="Times New Roman" w:cs="Times New Roman"/>
                <w:lang w:eastAsia="ru-RU"/>
              </w:rPr>
              <w:softHyphen/>
              <w:t>ских обитателей?</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11</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i/>
                <w:iCs/>
                <w:lang w:eastAsia="ru-RU"/>
              </w:rPr>
              <w:t>Проект «Аквариум». Проверим себя</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9923" w:type="dxa"/>
            <w:gridSpan w:val="3"/>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Раздел III. Бумажная мастерская (16 ч)</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12</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Мастерская Деда Мороза и Снегурочки</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13</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i/>
                <w:iCs/>
                <w:lang w:eastAsia="ru-RU"/>
              </w:rPr>
              <w:t>Проект «Скоро Новый год!»</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single" w:sz="4" w:space="0" w:color="auto"/>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14</w:t>
            </w:r>
          </w:p>
        </w:tc>
        <w:tc>
          <w:tcPr>
            <w:tcW w:w="7871" w:type="dxa"/>
            <w:tcBorders>
              <w:top w:val="single" w:sz="4" w:space="0" w:color="auto"/>
              <w:left w:val="single" w:sz="4" w:space="0" w:color="auto"/>
              <w:bottom w:val="single" w:sz="4" w:space="0" w:color="auto"/>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Бумага. Какие у нее есть секреты? Бума</w:t>
            </w:r>
            <w:r w:rsidRPr="00926961">
              <w:rPr>
                <w:rFonts w:ascii="Times New Roman" w:hAnsi="Times New Roman" w:cs="Times New Roman"/>
                <w:lang w:eastAsia="ru-RU"/>
              </w:rPr>
              <w:softHyphen/>
              <w:t>га и картон. Какие секреты у картона?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15</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Оригами. Как сгибать и складывать бумагу?</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16</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Обитатели пруда. Какие секреты у оригами?</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17</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Животные зоопарка. Одна основа, а сколько фигурок?</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18</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Наша родная армия</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19</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Ножницы. Что ты о них знаешь?</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20</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Весенний праздник 8 Марта. Как сде</w:t>
            </w:r>
            <w:r w:rsidRPr="00926961">
              <w:rPr>
                <w:rFonts w:ascii="Times New Roman" w:hAnsi="Times New Roman" w:cs="Times New Roman"/>
                <w:lang w:eastAsia="ru-RU"/>
              </w:rPr>
              <w:softHyphen/>
              <w:t>лать подарок-портрет?</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21,22</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Шаблон. Для чего он нужен?</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23</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Бабочки. Как изготовить их из листа бумаги?</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24</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Орнамент в полосе. Для чего нужен орнамент?</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25</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Весна. Какие краски у весны?</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26</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Настроение весны. Что такое колорит?</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27</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 xml:space="preserve">Праздники весны и традиции. Какие они? </w:t>
            </w:r>
            <w:r w:rsidRPr="00926961">
              <w:rPr>
                <w:rFonts w:ascii="Times New Roman" w:hAnsi="Times New Roman" w:cs="Times New Roman"/>
                <w:i/>
                <w:iCs/>
                <w:lang w:eastAsia="ru-RU"/>
              </w:rPr>
              <w:t>Проверим себя</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9923" w:type="dxa"/>
            <w:gridSpan w:val="3"/>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Раздел IV. Текстильная мастерская (5 ч)</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28</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Мир тканей. Для чего нужны ткани?</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29</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Игла-труженица. Что умеет игла?</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30</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Вышивка. Для чего она нужна?</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r w:rsidR="000D7BAE" w:rsidRPr="00926961" w:rsidTr="00417E2C">
        <w:trPr>
          <w:trHeight w:val="398"/>
        </w:trPr>
        <w:tc>
          <w:tcPr>
            <w:tcW w:w="634"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31,32</w:t>
            </w:r>
          </w:p>
        </w:tc>
        <w:tc>
          <w:tcPr>
            <w:tcW w:w="7871" w:type="dxa"/>
            <w:tcBorders>
              <w:top w:val="single" w:sz="4" w:space="0" w:color="auto"/>
              <w:left w:val="single" w:sz="4" w:space="0" w:color="auto"/>
              <w:bottom w:val="nil"/>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 xml:space="preserve">Прямая строчка и перевивы. Для чего они нужны? </w:t>
            </w:r>
            <w:r w:rsidRPr="00926961">
              <w:rPr>
                <w:rFonts w:ascii="Times New Roman" w:hAnsi="Times New Roman" w:cs="Times New Roman"/>
                <w:i/>
                <w:iCs/>
                <w:lang w:eastAsia="ru-RU"/>
              </w:rPr>
              <w:t>Проверим себя</w:t>
            </w:r>
          </w:p>
        </w:tc>
        <w:tc>
          <w:tcPr>
            <w:tcW w:w="1418" w:type="dxa"/>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2</w:t>
            </w:r>
          </w:p>
        </w:tc>
      </w:tr>
      <w:tr w:rsidR="000D7BAE" w:rsidRPr="00926961" w:rsidTr="00417E2C">
        <w:trPr>
          <w:trHeight w:val="398"/>
        </w:trPr>
        <w:tc>
          <w:tcPr>
            <w:tcW w:w="9923" w:type="dxa"/>
            <w:gridSpan w:val="3"/>
            <w:tcBorders>
              <w:top w:val="single" w:sz="4" w:space="0" w:color="auto"/>
              <w:left w:val="single" w:sz="4" w:space="0" w:color="auto"/>
              <w:bottom w:val="nil"/>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Итоговый контроль (I ч)</w:t>
            </w:r>
          </w:p>
        </w:tc>
      </w:tr>
      <w:tr w:rsidR="000D7BAE" w:rsidRPr="00926961" w:rsidTr="00417E2C">
        <w:trPr>
          <w:trHeight w:val="398"/>
        </w:trPr>
        <w:tc>
          <w:tcPr>
            <w:tcW w:w="634" w:type="dxa"/>
            <w:tcBorders>
              <w:top w:val="single" w:sz="4" w:space="0" w:color="auto"/>
              <w:left w:val="single" w:sz="4" w:space="0" w:color="auto"/>
              <w:bottom w:val="single" w:sz="4" w:space="0" w:color="auto"/>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33</w:t>
            </w:r>
          </w:p>
        </w:tc>
        <w:tc>
          <w:tcPr>
            <w:tcW w:w="7871" w:type="dxa"/>
            <w:tcBorders>
              <w:top w:val="single" w:sz="4" w:space="0" w:color="auto"/>
              <w:left w:val="single" w:sz="4" w:space="0" w:color="auto"/>
              <w:bottom w:val="single" w:sz="4" w:space="0" w:color="auto"/>
              <w:right w:val="nil"/>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Что узнали, чему научились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D7BAE" w:rsidRPr="00926961" w:rsidRDefault="000D7BAE" w:rsidP="00417E2C">
            <w:pPr>
              <w:pStyle w:val="a3"/>
              <w:rPr>
                <w:rFonts w:ascii="Times New Roman" w:hAnsi="Times New Roman" w:cs="Times New Roman"/>
                <w:lang w:eastAsia="ru-RU"/>
              </w:rPr>
            </w:pPr>
            <w:r w:rsidRPr="00926961">
              <w:rPr>
                <w:rFonts w:ascii="Times New Roman" w:hAnsi="Times New Roman" w:cs="Times New Roman"/>
                <w:lang w:eastAsia="ru-RU"/>
              </w:rPr>
              <w:t>1</w:t>
            </w:r>
          </w:p>
        </w:tc>
      </w:tr>
    </w:tbl>
    <w:p w:rsidR="000D7BAE" w:rsidRPr="00926961" w:rsidRDefault="000D7BAE" w:rsidP="000D7BAE">
      <w:pPr>
        <w:pStyle w:val="a3"/>
        <w:rPr>
          <w:rFonts w:ascii="Times New Roman" w:hAnsi="Times New Roman" w:cs="Times New Roman"/>
        </w:rPr>
      </w:pPr>
    </w:p>
    <w:p w:rsidR="000D7BAE" w:rsidRDefault="000D7BAE" w:rsidP="000D7BAE"/>
    <w:p w:rsidR="000D7BAE" w:rsidRPr="00326ED8" w:rsidRDefault="000D7BAE" w:rsidP="000D7BAE">
      <w:pPr>
        <w:rPr>
          <w:rStyle w:val="Zag11"/>
          <w:rFonts w:eastAsia="@Arial Unicode MS"/>
          <w:color w:val="000000"/>
        </w:rPr>
      </w:pPr>
      <w:r w:rsidRPr="00326ED8">
        <w:rPr>
          <w:rStyle w:val="Zag11"/>
          <w:rFonts w:eastAsia="@Arial Unicode MS"/>
          <w:color w:val="000000"/>
        </w:rPr>
        <w:t>Рабочая программа предмета «</w:t>
      </w:r>
      <w:r>
        <w:rPr>
          <w:rStyle w:val="Zag11"/>
          <w:rFonts w:eastAsia="@Arial Unicode MS"/>
          <w:color w:val="000000"/>
        </w:rPr>
        <w:t>Математика</w:t>
      </w:r>
      <w:r w:rsidRPr="00326ED8">
        <w:rPr>
          <w:rStyle w:val="Zag11"/>
          <w:rFonts w:eastAsia="@Arial Unicode MS"/>
          <w:color w:val="000000"/>
        </w:rPr>
        <w:t>» обязательной предметной области «</w:t>
      </w:r>
      <w:r w:rsidRPr="0006705C">
        <w:rPr>
          <w:rStyle w:val="Zag11"/>
          <w:rFonts w:eastAsia="@Arial Unicode MS"/>
          <w:color w:val="000000"/>
        </w:rPr>
        <w:t>Математика и информатика</w:t>
      </w:r>
      <w:r w:rsidRPr="00326ED8">
        <w:rPr>
          <w:rStyle w:val="Zag11"/>
          <w:rFonts w:eastAsia="@Arial Unicode MS"/>
          <w:color w:val="000000"/>
        </w:rPr>
        <w:t xml:space="preserve">» для </w:t>
      </w:r>
      <w:r>
        <w:rPr>
          <w:rStyle w:val="Zag11"/>
          <w:rFonts w:eastAsia="@Arial Unicode MS"/>
          <w:color w:val="000000"/>
        </w:rPr>
        <w:t>начального</w:t>
      </w:r>
      <w:r w:rsidRPr="00326ED8">
        <w:rPr>
          <w:rStyle w:val="Zag11"/>
          <w:rFonts w:eastAsia="@Arial Unicode MS"/>
          <w:color w:val="000000"/>
        </w:rPr>
        <w:t xml:space="preserve"> общего образования разработана на основе федерального государственного образовательного стандарта </w:t>
      </w:r>
      <w:r>
        <w:rPr>
          <w:rStyle w:val="Zag11"/>
          <w:rFonts w:eastAsia="@Arial Unicode MS"/>
          <w:color w:val="000000"/>
        </w:rPr>
        <w:t>начальног</w:t>
      </w:r>
      <w:r w:rsidRPr="00326ED8">
        <w:rPr>
          <w:rStyle w:val="Zag11"/>
          <w:rFonts w:eastAsia="@Arial Unicode MS"/>
          <w:color w:val="000000"/>
        </w:rPr>
        <w:t xml:space="preserve">о общего образования с учетом примерной основной образовательной программы </w:t>
      </w:r>
      <w:r>
        <w:rPr>
          <w:rStyle w:val="Zag11"/>
          <w:rFonts w:eastAsia="@Arial Unicode MS"/>
          <w:color w:val="000000"/>
        </w:rPr>
        <w:t>начального общего</w:t>
      </w:r>
      <w:r w:rsidRPr="00326ED8">
        <w:rPr>
          <w:rStyle w:val="Zag11"/>
          <w:rFonts w:eastAsia="@Arial Unicode MS"/>
          <w:color w:val="000000"/>
        </w:rPr>
        <w:t xml:space="preserve"> образования </w:t>
      </w:r>
      <w:r>
        <w:rPr>
          <w:rStyle w:val="Zag11"/>
          <w:rFonts w:eastAsia="@Arial Unicode MS"/>
          <w:color w:val="000000"/>
        </w:rPr>
        <w:t xml:space="preserve"> </w:t>
      </w:r>
      <w:r w:rsidRPr="00326ED8">
        <w:rPr>
          <w:rStyle w:val="Zag11"/>
          <w:rFonts w:eastAsia="@Arial Unicode MS"/>
          <w:color w:val="000000"/>
        </w:rPr>
        <w:t>и</w:t>
      </w:r>
    </w:p>
    <w:p w:rsidR="000D7BAE" w:rsidRPr="00326ED8" w:rsidRDefault="000D7BAE" w:rsidP="000D7BAE">
      <w:pPr>
        <w:ind w:firstLine="284"/>
        <w:rPr>
          <w:rStyle w:val="Zag11"/>
          <w:rFonts w:eastAsia="@Arial Unicode MS"/>
          <w:color w:val="000000"/>
        </w:rPr>
      </w:pPr>
      <w:r w:rsidRPr="00326ED8">
        <w:rPr>
          <w:rStyle w:val="Zag11"/>
          <w:rFonts w:eastAsia="@Arial Unicode MS"/>
          <w:color w:val="000000"/>
        </w:rPr>
        <w:t>- нормативных документов:</w:t>
      </w:r>
    </w:p>
    <w:p w:rsidR="000D7BAE" w:rsidRPr="00326ED8" w:rsidRDefault="000D7BAE" w:rsidP="000D7BAE">
      <w:pPr>
        <w:ind w:firstLine="284"/>
        <w:rPr>
          <w:rStyle w:val="Zag11"/>
          <w:rFonts w:eastAsia="@Arial Unicode MS"/>
          <w:color w:val="000000"/>
        </w:rPr>
      </w:pPr>
      <w:r w:rsidRPr="00326ED8">
        <w:rPr>
          <w:rStyle w:val="Zag11"/>
          <w:rFonts w:eastAsia="@Arial Unicode MS"/>
          <w:color w:val="000000"/>
        </w:rPr>
        <w:lastRenderedPageBreak/>
        <w:t xml:space="preserve"> 1. Федеральный закон от 29 декабря 2012 г. № 273-ФЗ «Об образовании в Российской Федерации».</w:t>
      </w:r>
    </w:p>
    <w:p w:rsidR="000D7BAE" w:rsidRPr="00326ED8" w:rsidRDefault="000D7BAE" w:rsidP="000D7BAE">
      <w:pPr>
        <w:ind w:firstLine="284"/>
        <w:rPr>
          <w:rStyle w:val="Zag11"/>
          <w:rFonts w:eastAsia="@Arial Unicode MS"/>
          <w:color w:val="000000"/>
        </w:rPr>
      </w:pPr>
      <w:r w:rsidRPr="00326ED8">
        <w:rPr>
          <w:rStyle w:val="Zag11"/>
          <w:rFonts w:eastAsia="@Arial Unicode MS"/>
          <w:color w:val="000000"/>
        </w:rPr>
        <w:t xml:space="preserve">2. Об утверждении </w:t>
      </w:r>
      <w:proofErr w:type="spellStart"/>
      <w:r w:rsidRPr="00326ED8">
        <w:rPr>
          <w:rStyle w:val="Zag11"/>
          <w:rFonts w:eastAsia="@Arial Unicode MS"/>
          <w:color w:val="000000"/>
        </w:rPr>
        <w:t>СанПиН</w:t>
      </w:r>
      <w:proofErr w:type="spellEnd"/>
      <w:r w:rsidRPr="00326ED8">
        <w:rPr>
          <w:rStyle w:val="Zag11"/>
          <w:rFonts w:eastAsia="@Arial Unicode MS"/>
          <w:color w:val="000000"/>
        </w:rPr>
        <w:t xml:space="preserve"> 2.4.2.2821-10 «Санитарно-эпидемиологические требования к</w:t>
      </w:r>
      <w:r>
        <w:rPr>
          <w:rStyle w:val="Zag11"/>
          <w:rFonts w:eastAsia="@Arial Unicode MS"/>
          <w:color w:val="000000"/>
        </w:rPr>
        <w:t xml:space="preserve"> </w:t>
      </w:r>
      <w:r w:rsidRPr="00326ED8">
        <w:rPr>
          <w:rStyle w:val="Zag11"/>
          <w:rFonts w:eastAsia="@Arial Unicode MS"/>
          <w:color w:val="000000"/>
        </w:rPr>
        <w:t xml:space="preserve">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0D7BAE" w:rsidRPr="00326ED8" w:rsidRDefault="000D7BAE" w:rsidP="000D7BAE">
      <w:pPr>
        <w:ind w:firstLine="284"/>
        <w:rPr>
          <w:rStyle w:val="Zag11"/>
          <w:rFonts w:eastAsia="@Arial Unicode MS"/>
          <w:color w:val="000000"/>
        </w:rPr>
      </w:pPr>
      <w:r w:rsidRPr="00326ED8">
        <w:rPr>
          <w:rStyle w:val="Zag11"/>
          <w:rFonts w:eastAsia="@Arial Unicode MS"/>
          <w:color w:val="000000"/>
        </w:rPr>
        <w:t>3.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D7BAE" w:rsidRPr="00326ED8" w:rsidRDefault="000D7BAE" w:rsidP="000D7BAE">
      <w:pPr>
        <w:ind w:firstLine="284"/>
        <w:rPr>
          <w:rStyle w:val="Zag11"/>
          <w:rFonts w:eastAsia="@Arial Unicode MS"/>
          <w:color w:val="000000"/>
        </w:rPr>
      </w:pPr>
      <w:r w:rsidRPr="00326ED8">
        <w:rPr>
          <w:rStyle w:val="Zag11"/>
          <w:rFonts w:eastAsia="@Arial Unicode MS"/>
          <w:color w:val="000000"/>
        </w:rPr>
        <w:t>4. 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w:t>
      </w:r>
      <w:proofErr w:type="gramStart"/>
      <w:r w:rsidRPr="00326ED8">
        <w:rPr>
          <w:rStyle w:val="Zag11"/>
          <w:rFonts w:eastAsia="@Arial Unicode MS"/>
          <w:color w:val="000000"/>
        </w:rPr>
        <w:t xml:space="preserve"> .</w:t>
      </w:r>
      <w:proofErr w:type="gramEnd"/>
      <w:r w:rsidRPr="00326ED8">
        <w:rPr>
          <w:rStyle w:val="Zag11"/>
          <w:rFonts w:eastAsia="@Arial Unicode MS"/>
          <w:color w:val="000000"/>
        </w:rPr>
        <w:t xml:space="preserve"> образования, утвержденного приказа и </w:t>
      </w:r>
      <w:proofErr w:type="spellStart"/>
      <w:r w:rsidRPr="00326ED8">
        <w:rPr>
          <w:rStyle w:val="Zag11"/>
          <w:rFonts w:eastAsia="@Arial Unicode MS"/>
          <w:color w:val="000000"/>
        </w:rPr>
        <w:t>Минобрнауки</w:t>
      </w:r>
      <w:proofErr w:type="spellEnd"/>
      <w:r w:rsidRPr="00326ED8">
        <w:rPr>
          <w:rStyle w:val="Zag11"/>
          <w:rFonts w:eastAsia="@Arial Unicode MS"/>
          <w:color w:val="000000"/>
        </w:rPr>
        <w:t xml:space="preserve"> России от 31 .марта 2014 г. № 253.</w:t>
      </w:r>
    </w:p>
    <w:p w:rsidR="000D7BAE" w:rsidRPr="00326ED8" w:rsidRDefault="000D7BAE" w:rsidP="000D7BAE">
      <w:pPr>
        <w:ind w:firstLine="284"/>
        <w:rPr>
          <w:rStyle w:val="Zag11"/>
          <w:rFonts w:eastAsia="@Arial Unicode MS"/>
          <w:color w:val="000000"/>
        </w:rPr>
      </w:pPr>
      <w:r w:rsidRPr="00326ED8">
        <w:rPr>
          <w:rStyle w:val="Zag11"/>
          <w:rFonts w:eastAsia="@Arial Unicode MS"/>
          <w:color w:val="000000"/>
        </w:rPr>
        <w:t xml:space="preserve">5. Приказ Министерства образования и науки Российской Федерации «Об утверждении федерального государственного образовательного стандарта </w:t>
      </w:r>
      <w:r>
        <w:rPr>
          <w:rStyle w:val="Zag11"/>
          <w:rFonts w:eastAsia="@Arial Unicode MS"/>
          <w:color w:val="000000"/>
        </w:rPr>
        <w:t xml:space="preserve">начального общего образования» </w:t>
      </w:r>
      <w:r w:rsidRPr="00326ED8">
        <w:rPr>
          <w:rStyle w:val="Zag11"/>
          <w:rFonts w:eastAsia="@Arial Unicode MS"/>
          <w:color w:val="000000"/>
        </w:rPr>
        <w:t xml:space="preserve">от 06 октября 2009 г. №373. </w:t>
      </w:r>
      <w:proofErr w:type="gramStart"/>
      <w:r w:rsidRPr="00326ED8">
        <w:rPr>
          <w:rStyle w:val="Zag11"/>
          <w:rFonts w:eastAsia="@Arial Unicode MS"/>
          <w:color w:val="000000"/>
        </w:rPr>
        <w:t>Зарегистрирован</w:t>
      </w:r>
      <w:proofErr w:type="gramEnd"/>
      <w:r w:rsidRPr="00326ED8">
        <w:rPr>
          <w:rStyle w:val="Zag11"/>
          <w:rFonts w:eastAsia="@Arial Unicode MS"/>
          <w:color w:val="000000"/>
        </w:rPr>
        <w:t xml:space="preserve"> Минюстом России 22 декабря 2009 года, регистрационный № 17785.</w:t>
      </w:r>
    </w:p>
    <w:p w:rsidR="000D7BAE" w:rsidRPr="00326ED8" w:rsidRDefault="000D7BAE" w:rsidP="000D7BAE">
      <w:pPr>
        <w:ind w:firstLine="284"/>
        <w:rPr>
          <w:rStyle w:val="Zag11"/>
          <w:rFonts w:eastAsia="@Arial Unicode MS"/>
          <w:color w:val="000000"/>
        </w:rPr>
      </w:pPr>
      <w:r w:rsidRPr="00326ED8">
        <w:rPr>
          <w:rStyle w:val="Zag11"/>
          <w:rFonts w:eastAsia="@Arial Unicode MS"/>
          <w:color w:val="000000"/>
        </w:rPr>
        <w:t xml:space="preserve">6. Приказ Министерства образования и науки Российской Федерации </w:t>
      </w:r>
      <w:r>
        <w:t>от 26 ноября 2009 г. №1241</w:t>
      </w:r>
      <w:r w:rsidRPr="00326ED8">
        <w:rPr>
          <w:rStyle w:val="Zag11"/>
          <w:rFonts w:eastAsia="@Arial Unicode MS"/>
          <w:color w:val="000000"/>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sidRPr="00326ED8">
        <w:rPr>
          <w:rStyle w:val="Zag11"/>
          <w:rFonts w:eastAsia="@Arial Unicode MS"/>
          <w:color w:val="000000"/>
        </w:rPr>
        <w:tab/>
      </w:r>
      <w:proofErr w:type="gramStart"/>
      <w:r w:rsidRPr="00326ED8">
        <w:rPr>
          <w:rStyle w:val="Zag11"/>
          <w:rFonts w:eastAsia="@Arial Unicode MS"/>
          <w:color w:val="000000"/>
        </w:rPr>
        <w:t>Зарегистрирован</w:t>
      </w:r>
      <w:proofErr w:type="gramEnd"/>
      <w:r w:rsidRPr="00326ED8">
        <w:rPr>
          <w:rStyle w:val="Zag11"/>
          <w:rFonts w:eastAsia="@Arial Unicode MS"/>
          <w:color w:val="000000"/>
        </w:rPr>
        <w:t xml:space="preserve"> Минюстом России 04 февраля 2011 года, регистрационный № 19707.</w:t>
      </w:r>
    </w:p>
    <w:p w:rsidR="000D7BAE" w:rsidRPr="00A46A7A" w:rsidRDefault="000D7BAE" w:rsidP="000D7BAE">
      <w:pPr>
        <w:ind w:left="426"/>
      </w:pPr>
      <w:r w:rsidRPr="00326ED8">
        <w:rPr>
          <w:rStyle w:val="Zag11"/>
          <w:rFonts w:eastAsia="@Arial Unicode MS"/>
          <w:color w:val="000000"/>
        </w:rPr>
        <w:t xml:space="preserve">7. </w:t>
      </w:r>
      <w:r w:rsidRPr="00A46A7A">
        <w:t>Учебного плана ГБОУ школа №536 на 2017-2018 учебный год.</w:t>
      </w:r>
    </w:p>
    <w:p w:rsidR="000D7BAE" w:rsidRDefault="000D7BAE" w:rsidP="000D7BAE">
      <w:pPr>
        <w:ind w:firstLine="284"/>
      </w:pPr>
    </w:p>
    <w:p w:rsidR="000D7BAE" w:rsidRDefault="000D7BAE" w:rsidP="000D7BAE">
      <w:pPr>
        <w:ind w:firstLine="284"/>
      </w:pPr>
    </w:p>
    <w:p w:rsidR="000D7BAE" w:rsidRDefault="000D7BAE" w:rsidP="000D7BAE">
      <w:pPr>
        <w:ind w:firstLine="360"/>
        <w:jc w:val="both"/>
      </w:pPr>
      <w:r w:rsidRPr="00F375F7">
        <w:t>Вклад  учебного предмета в общее образование</w:t>
      </w:r>
      <w:r>
        <w:t>:  в</w:t>
      </w:r>
      <w:r w:rsidRPr="001809BF">
        <w:t xml:space="preserve"> начальной школе математика служит опорным предметом для изучения смежных дисциплин, а в дальнейшем знания и </w:t>
      </w:r>
      <w:proofErr w:type="gramStart"/>
      <w:r w:rsidRPr="001809BF">
        <w:t>умения, приобретенные при ее изучении и первоначальное овладение математическим языком станут</w:t>
      </w:r>
      <w:proofErr w:type="gramEnd"/>
      <w:r w:rsidRPr="001809BF">
        <w:t xml:space="preserve"> необходимыми для применения в жизни и фундаментом обучения в старших классах общеобразовательных учреждений.</w:t>
      </w:r>
    </w:p>
    <w:p w:rsidR="000D7BAE" w:rsidRDefault="000D7BAE" w:rsidP="000D7BAE">
      <w:pPr>
        <w:shd w:val="clear" w:color="auto" w:fill="FFFFFF"/>
        <w:ind w:firstLine="720"/>
        <w:jc w:val="both"/>
      </w:pPr>
      <w:r>
        <w:t xml:space="preserve">Рабочая программа по предмету «Математика» разработана для УМК «Школа России». УМК «Школа России» </w:t>
      </w:r>
      <w:proofErr w:type="gramStart"/>
      <w:r>
        <w:t>разработан</w:t>
      </w:r>
      <w:proofErr w:type="gramEnd"/>
      <w: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0D7BAE" w:rsidRPr="001809BF" w:rsidRDefault="000D7BAE" w:rsidP="000D7BAE">
      <w:pPr>
        <w:pStyle w:val="ac"/>
        <w:ind w:firstLine="360"/>
        <w:rPr>
          <w:b/>
        </w:rPr>
      </w:pPr>
      <w:r w:rsidRPr="001809BF">
        <w:rPr>
          <w:b/>
          <w:i/>
        </w:rPr>
        <w:t>Изучение математики в начальной школе направлено на достижение следующих целей:</w:t>
      </w:r>
    </w:p>
    <w:p w:rsidR="000D7BAE" w:rsidRPr="001809BF" w:rsidRDefault="000D7BAE" w:rsidP="000D7BAE">
      <w:pPr>
        <w:numPr>
          <w:ilvl w:val="0"/>
          <w:numId w:val="25"/>
        </w:numPr>
        <w:tabs>
          <w:tab w:val="left" w:pos="360"/>
        </w:tabs>
        <w:suppressAutoHyphens/>
        <w:spacing w:after="0" w:line="240" w:lineRule="auto"/>
        <w:ind w:left="0"/>
        <w:jc w:val="both"/>
        <w:rPr>
          <w:rFonts w:eastAsia="Tahoma"/>
          <w:b/>
        </w:rPr>
      </w:pPr>
      <w:r w:rsidRPr="001809BF">
        <w:rPr>
          <w:b/>
        </w:rPr>
        <w:t xml:space="preserve">Математическое развитие </w:t>
      </w:r>
      <w:r w:rsidRPr="001809BF">
        <w:t>младшего школьника:</w:t>
      </w:r>
      <w:r w:rsidRPr="001809BF">
        <w:rPr>
          <w:b/>
        </w:rPr>
        <w:t xml:space="preserve"> </w:t>
      </w:r>
      <w:r w:rsidRPr="001809BF">
        <w:t xml:space="preserve">использование математических представлений для описания окружающих предметов, процессов, явлений в количественном и пространственном </w:t>
      </w:r>
      <w:r w:rsidRPr="001809BF">
        <w:lastRenderedPageBreak/>
        <w:t xml:space="preserve">отношении; формирование </w:t>
      </w:r>
      <w:r w:rsidRPr="001809BF">
        <w:rPr>
          <w:rFonts w:eastAsia="Tahoma"/>
        </w:rPr>
        <w:t>способности к продолжительной умственной деятельности,</w:t>
      </w:r>
      <w:r w:rsidRPr="001809BF">
        <w:t xml:space="preserve"> основ логического мышления</w:t>
      </w:r>
      <w:r w:rsidRPr="001809BF">
        <w:rPr>
          <w:rFonts w:eastAsia="Tahoma"/>
        </w:rPr>
        <w:t>, пространственного воображения, математической речи и аргументации, способности различать обоснованные и необоснованные суждения.</w:t>
      </w:r>
    </w:p>
    <w:p w:rsidR="000D7BAE" w:rsidRPr="001809BF" w:rsidRDefault="000D7BAE" w:rsidP="000D7BAE">
      <w:pPr>
        <w:numPr>
          <w:ilvl w:val="0"/>
          <w:numId w:val="25"/>
        </w:numPr>
        <w:tabs>
          <w:tab w:val="left" w:pos="360"/>
        </w:tabs>
        <w:suppressAutoHyphens/>
        <w:spacing w:after="0" w:line="240" w:lineRule="auto"/>
        <w:ind w:left="0"/>
        <w:jc w:val="both"/>
        <w:rPr>
          <w:rFonts w:eastAsia="Tahoma"/>
          <w:b/>
        </w:rPr>
      </w:pPr>
      <w:r w:rsidRPr="001809BF">
        <w:rPr>
          <w:rFonts w:eastAsia="Tahoma"/>
          <w:b/>
        </w:rPr>
        <w:t>Освоение</w:t>
      </w:r>
      <w:r w:rsidRPr="001809BF">
        <w:rPr>
          <w:rFonts w:eastAsia="Tahoma"/>
        </w:rPr>
        <w:t xml:space="preserve"> начальных математических знаний. Формирование умения </w:t>
      </w:r>
      <w:r w:rsidRPr="001809BF">
        <w:t>решать учебные и практические задачи средствами математики:</w:t>
      </w:r>
      <w:r w:rsidRPr="001809BF">
        <w:rPr>
          <w:b/>
        </w:rPr>
        <w:t xml:space="preserve"> </w:t>
      </w:r>
      <w:r w:rsidRPr="001809BF">
        <w:t>вести поиск информации (фактов, сходства, различия, закономерности, основания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r w:rsidRPr="001809BF">
        <w:rPr>
          <w:rFonts w:eastAsia="Tahoma"/>
        </w:rPr>
        <w:t xml:space="preserve"> </w:t>
      </w:r>
    </w:p>
    <w:p w:rsidR="000D7BAE" w:rsidRPr="001809BF" w:rsidRDefault="000D7BAE" w:rsidP="000D7BAE">
      <w:pPr>
        <w:numPr>
          <w:ilvl w:val="0"/>
          <w:numId w:val="25"/>
        </w:numPr>
        <w:tabs>
          <w:tab w:val="left" w:pos="360"/>
        </w:tabs>
        <w:suppressAutoHyphens/>
        <w:spacing w:after="0" w:line="240" w:lineRule="auto"/>
        <w:ind w:left="0"/>
        <w:jc w:val="both"/>
        <w:rPr>
          <w:color w:val="000000"/>
        </w:rPr>
      </w:pPr>
      <w:r w:rsidRPr="001809BF">
        <w:rPr>
          <w:rFonts w:eastAsia="Tahoma"/>
          <w:b/>
        </w:rPr>
        <w:t>Воспитание</w:t>
      </w:r>
      <w:r w:rsidRPr="001809BF">
        <w:rPr>
          <w:rFonts w:eastAsia="Tahoma"/>
        </w:rPr>
        <w:t xml:space="preserve"> критичности мышления, интереса к умственному труду, стремления использовать математические знания в повседневной жизни.</w:t>
      </w:r>
    </w:p>
    <w:p w:rsidR="000D7BAE" w:rsidRPr="001809BF" w:rsidRDefault="000D7BAE" w:rsidP="000D7BAE">
      <w:pPr>
        <w:shd w:val="clear" w:color="auto" w:fill="FFFFFF"/>
        <w:ind w:firstLine="567"/>
        <w:jc w:val="both"/>
        <w:rPr>
          <w:b/>
          <w:color w:val="000000"/>
        </w:rPr>
      </w:pPr>
      <w:r w:rsidRPr="001809BF">
        <w:rPr>
          <w:color w:val="000000"/>
        </w:rPr>
        <w:t xml:space="preserve">Исходя из общих положений концепции математического образования, начальный курс математики призван решать следующие </w:t>
      </w:r>
      <w:r w:rsidRPr="001809BF">
        <w:rPr>
          <w:b/>
          <w:bCs/>
          <w:i/>
          <w:iCs/>
          <w:color w:val="000000"/>
        </w:rPr>
        <w:t>задачи:</w:t>
      </w:r>
    </w:p>
    <w:p w:rsidR="000D7BAE" w:rsidRPr="001809BF" w:rsidRDefault="000D7BAE" w:rsidP="000D7BAE">
      <w:pPr>
        <w:shd w:val="clear" w:color="auto" w:fill="FFFFFF"/>
        <w:ind w:firstLine="567"/>
        <w:jc w:val="both"/>
        <w:rPr>
          <w:color w:val="000000"/>
        </w:rPr>
      </w:pPr>
      <w:r w:rsidRPr="001809BF">
        <w:rPr>
          <w:b/>
          <w:color w:val="000000"/>
        </w:rPr>
        <w:t xml:space="preserve">- </w:t>
      </w:r>
      <w:r w:rsidRPr="001809BF">
        <w:rPr>
          <w:color w:val="000000"/>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0D7BAE" w:rsidRPr="001809BF" w:rsidRDefault="000D7BAE" w:rsidP="000D7BAE">
      <w:pPr>
        <w:widowControl w:val="0"/>
        <w:numPr>
          <w:ilvl w:val="0"/>
          <w:numId w:val="26"/>
        </w:numPr>
        <w:shd w:val="clear" w:color="auto" w:fill="FFFFFF"/>
        <w:tabs>
          <w:tab w:val="left" w:pos="490"/>
        </w:tabs>
        <w:suppressAutoHyphens/>
        <w:autoSpaceDE w:val="0"/>
        <w:spacing w:after="0" w:line="240" w:lineRule="auto"/>
        <w:ind w:firstLine="567"/>
        <w:jc w:val="both"/>
        <w:rPr>
          <w:color w:val="000000"/>
        </w:rPr>
      </w:pPr>
      <w:r w:rsidRPr="001809BF">
        <w:rPr>
          <w:color w:val="000000"/>
        </w:rPr>
        <w:t xml:space="preserve">сформировать набор необходимых для дальнейшего обучения предметных и </w:t>
      </w:r>
      <w:proofErr w:type="spellStart"/>
      <w:r w:rsidRPr="001809BF">
        <w:rPr>
          <w:color w:val="000000"/>
        </w:rPr>
        <w:t>общеучебных</w:t>
      </w:r>
      <w:proofErr w:type="spellEnd"/>
      <w:r w:rsidRPr="001809BF">
        <w:rPr>
          <w:color w:val="000000"/>
        </w:rPr>
        <w:t xml:space="preserve"> умений на основе решения как предметных, так и интегрированных жизненных задач;</w:t>
      </w:r>
    </w:p>
    <w:p w:rsidR="000D7BAE" w:rsidRPr="001809BF" w:rsidRDefault="000D7BAE" w:rsidP="000D7BAE">
      <w:pPr>
        <w:widowControl w:val="0"/>
        <w:numPr>
          <w:ilvl w:val="0"/>
          <w:numId w:val="26"/>
        </w:numPr>
        <w:shd w:val="clear" w:color="auto" w:fill="FFFFFF"/>
        <w:tabs>
          <w:tab w:val="left" w:pos="490"/>
        </w:tabs>
        <w:suppressAutoHyphens/>
        <w:autoSpaceDE w:val="0"/>
        <w:spacing w:after="0" w:line="240" w:lineRule="auto"/>
        <w:ind w:firstLine="567"/>
        <w:jc w:val="both"/>
        <w:rPr>
          <w:color w:val="000000"/>
        </w:rPr>
      </w:pPr>
      <w:r w:rsidRPr="001809BF">
        <w:rPr>
          <w:color w:val="000000"/>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0D7BAE" w:rsidRPr="001809BF" w:rsidRDefault="000D7BAE" w:rsidP="000D7BAE">
      <w:pPr>
        <w:widowControl w:val="0"/>
        <w:numPr>
          <w:ilvl w:val="0"/>
          <w:numId w:val="26"/>
        </w:numPr>
        <w:shd w:val="clear" w:color="auto" w:fill="FFFFFF"/>
        <w:tabs>
          <w:tab w:val="left" w:pos="490"/>
        </w:tabs>
        <w:suppressAutoHyphens/>
        <w:autoSpaceDE w:val="0"/>
        <w:spacing w:after="0" w:line="240" w:lineRule="auto"/>
        <w:ind w:firstLine="567"/>
        <w:jc w:val="both"/>
        <w:rPr>
          <w:color w:val="000000"/>
        </w:rPr>
      </w:pPr>
      <w:r w:rsidRPr="001809BF">
        <w:rPr>
          <w:color w:val="000000"/>
        </w:rPr>
        <w:t>сформировать представление об идеях и методах математики, о математике как форме описания и методе познания окружающего мира;</w:t>
      </w:r>
    </w:p>
    <w:p w:rsidR="000D7BAE" w:rsidRPr="001809BF" w:rsidRDefault="000D7BAE" w:rsidP="000D7BAE">
      <w:pPr>
        <w:widowControl w:val="0"/>
        <w:numPr>
          <w:ilvl w:val="0"/>
          <w:numId w:val="26"/>
        </w:numPr>
        <w:shd w:val="clear" w:color="auto" w:fill="FFFFFF"/>
        <w:tabs>
          <w:tab w:val="left" w:pos="490"/>
        </w:tabs>
        <w:suppressAutoHyphens/>
        <w:autoSpaceDE w:val="0"/>
        <w:spacing w:after="0" w:line="240" w:lineRule="auto"/>
        <w:ind w:firstLine="567"/>
        <w:jc w:val="both"/>
        <w:rPr>
          <w:color w:val="000000"/>
        </w:rPr>
      </w:pPr>
      <w:r w:rsidRPr="001809BF">
        <w:rPr>
          <w:color w:val="000000"/>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0D7BAE" w:rsidRPr="001809BF" w:rsidRDefault="000D7BAE" w:rsidP="000D7BAE">
      <w:pPr>
        <w:widowControl w:val="0"/>
        <w:numPr>
          <w:ilvl w:val="0"/>
          <w:numId w:val="26"/>
        </w:numPr>
        <w:shd w:val="clear" w:color="auto" w:fill="FFFFFF"/>
        <w:tabs>
          <w:tab w:val="left" w:pos="490"/>
        </w:tabs>
        <w:suppressAutoHyphens/>
        <w:autoSpaceDE w:val="0"/>
        <w:spacing w:after="0" w:line="240" w:lineRule="auto"/>
        <w:ind w:firstLine="567"/>
        <w:jc w:val="both"/>
        <w:rPr>
          <w:color w:val="000000"/>
        </w:rPr>
      </w:pPr>
      <w:r w:rsidRPr="001809BF">
        <w:rPr>
          <w:color w:val="000000"/>
        </w:rPr>
        <w:t>сформировать устойчивый интерес к математике на основе дифференцированного подхода к учащимся;</w:t>
      </w:r>
    </w:p>
    <w:p w:rsidR="000D7BAE" w:rsidRPr="00D65214" w:rsidRDefault="000D7BAE" w:rsidP="000D7BAE">
      <w:pPr>
        <w:widowControl w:val="0"/>
        <w:numPr>
          <w:ilvl w:val="0"/>
          <w:numId w:val="26"/>
        </w:numPr>
        <w:shd w:val="clear" w:color="auto" w:fill="FFFFFF"/>
        <w:tabs>
          <w:tab w:val="left" w:pos="490"/>
        </w:tabs>
        <w:suppressAutoHyphens/>
        <w:autoSpaceDE w:val="0"/>
        <w:spacing w:after="0" w:line="240" w:lineRule="auto"/>
        <w:ind w:firstLine="567"/>
        <w:jc w:val="both"/>
        <w:rPr>
          <w:bCs/>
          <w:color w:val="000000"/>
        </w:rPr>
      </w:pPr>
      <w:r w:rsidRPr="001809BF">
        <w:rPr>
          <w:color w:val="000000"/>
        </w:rPr>
        <w:t>выявить и развить математические и творческие способности на основе заданий, носящих нестандартный, занимательный характер.</w:t>
      </w:r>
    </w:p>
    <w:p w:rsidR="000D7BAE" w:rsidRPr="001745C0" w:rsidRDefault="000D7BAE" w:rsidP="000D7BAE">
      <w:pPr>
        <w:jc w:val="both"/>
      </w:pPr>
    </w:p>
    <w:p w:rsidR="000D7BAE" w:rsidRPr="00D65214" w:rsidRDefault="000D7BAE" w:rsidP="000D7BAE">
      <w:r w:rsidRPr="00D65214">
        <w:rPr>
          <w:b/>
        </w:rPr>
        <w:t>Форма организации урока:</w:t>
      </w:r>
    </w:p>
    <w:p w:rsidR="000D7BAE" w:rsidRPr="00D65214" w:rsidRDefault="000D7BAE" w:rsidP="000D7BAE">
      <w:pPr>
        <w:ind w:firstLine="708"/>
      </w:pPr>
      <w:r w:rsidRPr="00D65214">
        <w:t xml:space="preserve">-практическая игра, </w:t>
      </w:r>
    </w:p>
    <w:p w:rsidR="000D7BAE" w:rsidRPr="00D65214" w:rsidRDefault="000D7BAE" w:rsidP="000D7BAE">
      <w:pPr>
        <w:ind w:firstLine="708"/>
      </w:pPr>
      <w:r w:rsidRPr="00D65214">
        <w:t xml:space="preserve">-практическая работа, </w:t>
      </w:r>
    </w:p>
    <w:p w:rsidR="000D7BAE" w:rsidRPr="00D65214" w:rsidRDefault="000D7BAE" w:rsidP="000D7BAE">
      <w:pPr>
        <w:ind w:firstLine="708"/>
      </w:pPr>
      <w:r w:rsidRPr="00D65214">
        <w:t>-творческая работа.</w:t>
      </w:r>
    </w:p>
    <w:p w:rsidR="000D7BAE" w:rsidRPr="00D65214" w:rsidRDefault="000D7BAE" w:rsidP="000D7BAE">
      <w:pPr>
        <w:ind w:firstLine="708"/>
      </w:pPr>
      <w:r w:rsidRPr="00D65214">
        <w:t>-работа в парах</w:t>
      </w:r>
    </w:p>
    <w:p w:rsidR="000D7BAE" w:rsidRPr="00D65214" w:rsidRDefault="000D7BAE" w:rsidP="000D7BAE">
      <w:pPr>
        <w:ind w:firstLine="708"/>
      </w:pPr>
      <w:r w:rsidRPr="00D65214">
        <w:t>-индивидуальная работа</w:t>
      </w:r>
    </w:p>
    <w:p w:rsidR="000D7BAE" w:rsidRPr="00D65214" w:rsidRDefault="000D7BAE" w:rsidP="000D7BAE">
      <w:pPr>
        <w:ind w:firstLine="708"/>
      </w:pPr>
    </w:p>
    <w:p w:rsidR="000D7BAE" w:rsidRPr="00D65214" w:rsidRDefault="000D7BAE" w:rsidP="000D7BAE">
      <w:r w:rsidRPr="00D65214">
        <w:rPr>
          <w:b/>
        </w:rPr>
        <w:t>Методы обучения:</w:t>
      </w:r>
    </w:p>
    <w:p w:rsidR="000D7BAE" w:rsidRPr="00D65214" w:rsidRDefault="000D7BAE" w:rsidP="000D7BAE">
      <w:pPr>
        <w:pStyle w:val="a6"/>
        <w:numPr>
          <w:ilvl w:val="0"/>
          <w:numId w:val="13"/>
        </w:numPr>
        <w:suppressAutoHyphens/>
        <w:spacing w:after="0" w:line="322" w:lineRule="exact"/>
        <w:ind w:right="30"/>
      </w:pPr>
      <w:r w:rsidRPr="00D65214">
        <w:t xml:space="preserve">словесные </w:t>
      </w:r>
    </w:p>
    <w:p w:rsidR="000D7BAE" w:rsidRPr="00D65214" w:rsidRDefault="000D7BAE" w:rsidP="000D7BAE">
      <w:pPr>
        <w:pStyle w:val="a6"/>
        <w:numPr>
          <w:ilvl w:val="0"/>
          <w:numId w:val="13"/>
        </w:numPr>
        <w:suppressAutoHyphens/>
        <w:spacing w:after="0" w:line="322" w:lineRule="exact"/>
        <w:ind w:right="30"/>
      </w:pPr>
      <w:proofErr w:type="gramStart"/>
      <w:r w:rsidRPr="00D65214">
        <w:t>наглядные</w:t>
      </w:r>
      <w:proofErr w:type="gramEnd"/>
      <w:r w:rsidRPr="00D65214">
        <w:t xml:space="preserve"> (использование ТСО, таблиц, схем и т.д.), </w:t>
      </w:r>
    </w:p>
    <w:p w:rsidR="000D7BAE" w:rsidRPr="00D65214" w:rsidRDefault="000D7BAE" w:rsidP="000D7BAE">
      <w:pPr>
        <w:pStyle w:val="a6"/>
        <w:numPr>
          <w:ilvl w:val="0"/>
          <w:numId w:val="13"/>
        </w:numPr>
        <w:suppressAutoHyphens/>
        <w:spacing w:after="0" w:line="322" w:lineRule="exact"/>
        <w:ind w:right="30"/>
      </w:pPr>
      <w:r w:rsidRPr="00D65214">
        <w:lastRenderedPageBreak/>
        <w:t xml:space="preserve">практические, </w:t>
      </w:r>
    </w:p>
    <w:p w:rsidR="000D7BAE" w:rsidRPr="00D65214" w:rsidRDefault="000D7BAE" w:rsidP="000D7BAE">
      <w:pPr>
        <w:pStyle w:val="a6"/>
        <w:numPr>
          <w:ilvl w:val="0"/>
          <w:numId w:val="13"/>
        </w:numPr>
        <w:suppressAutoHyphens/>
        <w:spacing w:after="0" w:line="322" w:lineRule="exact"/>
        <w:ind w:right="30"/>
      </w:pPr>
      <w:r w:rsidRPr="00D65214">
        <w:t>метод проблемного обучения,</w:t>
      </w:r>
    </w:p>
    <w:p w:rsidR="000D7BAE" w:rsidRPr="00D65214" w:rsidRDefault="000D7BAE" w:rsidP="000D7BAE">
      <w:pPr>
        <w:pStyle w:val="a6"/>
        <w:numPr>
          <w:ilvl w:val="0"/>
          <w:numId w:val="13"/>
        </w:numPr>
        <w:tabs>
          <w:tab w:val="clear" w:pos="720"/>
          <w:tab w:val="num" w:pos="-851"/>
        </w:tabs>
        <w:suppressAutoHyphens/>
        <w:spacing w:after="0" w:line="322" w:lineRule="exact"/>
        <w:ind w:left="0" w:right="30" w:firstLine="360"/>
      </w:pPr>
      <w:r w:rsidRPr="00D65214">
        <w:t>методы стимулирования интереса к учению (познавательные игры, соревнования)</w:t>
      </w:r>
    </w:p>
    <w:p w:rsidR="000D7BAE" w:rsidRDefault="000D7BAE" w:rsidP="000D7BAE">
      <w:pPr>
        <w:pStyle w:val="a6"/>
        <w:numPr>
          <w:ilvl w:val="0"/>
          <w:numId w:val="13"/>
        </w:numPr>
        <w:suppressAutoHyphens/>
        <w:spacing w:after="0" w:line="322" w:lineRule="exact"/>
        <w:ind w:right="30"/>
      </w:pPr>
      <w:r w:rsidRPr="00D65214">
        <w:t>методы  самоконтроля.</w:t>
      </w:r>
    </w:p>
    <w:p w:rsidR="000D7BAE" w:rsidRDefault="000D7BAE" w:rsidP="000D7BAE">
      <w:pPr>
        <w:pStyle w:val="a6"/>
        <w:numPr>
          <w:ilvl w:val="0"/>
          <w:numId w:val="13"/>
        </w:numPr>
        <w:suppressAutoHyphens/>
        <w:spacing w:after="0" w:line="322" w:lineRule="exact"/>
        <w:ind w:right="30"/>
      </w:pPr>
      <w:r>
        <w:t>Проекты</w:t>
      </w:r>
    </w:p>
    <w:p w:rsidR="000D7BAE" w:rsidRPr="00D65214" w:rsidRDefault="000D7BAE" w:rsidP="000D7BAE">
      <w:pPr>
        <w:pStyle w:val="a6"/>
        <w:numPr>
          <w:ilvl w:val="0"/>
          <w:numId w:val="13"/>
        </w:numPr>
        <w:suppressAutoHyphens/>
        <w:spacing w:after="0" w:line="322" w:lineRule="exact"/>
        <w:ind w:right="30"/>
      </w:pPr>
      <w:r>
        <w:t>Творческие работы</w:t>
      </w:r>
    </w:p>
    <w:p w:rsidR="000D7BAE" w:rsidRDefault="000D7BAE" w:rsidP="000D7BAE">
      <w:pPr>
        <w:pStyle w:val="a6"/>
        <w:rPr>
          <w:b/>
          <w:sz w:val="28"/>
          <w:szCs w:val="28"/>
        </w:rPr>
      </w:pPr>
    </w:p>
    <w:p w:rsidR="000D7BAE" w:rsidRDefault="000D7BAE" w:rsidP="000D7BAE">
      <w:pPr>
        <w:widowControl w:val="0"/>
        <w:tabs>
          <w:tab w:val="left" w:pos="567"/>
          <w:tab w:val="left" w:pos="9372"/>
          <w:tab w:val="left" w:pos="9940"/>
        </w:tabs>
        <w:autoSpaceDE w:val="0"/>
        <w:ind w:firstLine="567"/>
        <w:jc w:val="both"/>
        <w:rPr>
          <w:lang w:eastAsia="ar-SA"/>
        </w:rPr>
      </w:pPr>
    </w:p>
    <w:p w:rsidR="000D7BAE" w:rsidRDefault="000D7BAE" w:rsidP="000D7BAE">
      <w:pPr>
        <w:widowControl w:val="0"/>
        <w:tabs>
          <w:tab w:val="left" w:pos="567"/>
          <w:tab w:val="left" w:pos="9372"/>
          <w:tab w:val="left" w:pos="9940"/>
        </w:tabs>
        <w:autoSpaceDE w:val="0"/>
        <w:ind w:firstLine="567"/>
        <w:jc w:val="both"/>
        <w:rPr>
          <w:b/>
          <w:sz w:val="28"/>
          <w:szCs w:val="28"/>
          <w:lang w:eastAsia="ar-SA"/>
        </w:rPr>
      </w:pPr>
      <w:r>
        <w:rPr>
          <w:b/>
          <w:sz w:val="28"/>
          <w:szCs w:val="28"/>
          <w:lang w:eastAsia="ar-SA"/>
        </w:rPr>
        <w:t xml:space="preserve">                   </w:t>
      </w:r>
    </w:p>
    <w:p w:rsidR="000D7BAE" w:rsidRDefault="000D7BAE" w:rsidP="000D7BAE">
      <w:pPr>
        <w:widowControl w:val="0"/>
        <w:tabs>
          <w:tab w:val="left" w:pos="567"/>
          <w:tab w:val="left" w:pos="9372"/>
          <w:tab w:val="left" w:pos="9940"/>
        </w:tabs>
        <w:autoSpaceDE w:val="0"/>
        <w:ind w:firstLine="567"/>
        <w:jc w:val="both"/>
        <w:rPr>
          <w:b/>
          <w:sz w:val="28"/>
          <w:szCs w:val="28"/>
          <w:lang w:eastAsia="ar-SA"/>
        </w:rPr>
      </w:pPr>
    </w:p>
    <w:p w:rsidR="000D7BAE" w:rsidRDefault="000D7BAE" w:rsidP="000D7BAE">
      <w:pPr>
        <w:widowControl w:val="0"/>
        <w:tabs>
          <w:tab w:val="left" w:pos="567"/>
          <w:tab w:val="left" w:pos="9372"/>
          <w:tab w:val="left" w:pos="9940"/>
        </w:tabs>
        <w:autoSpaceDE w:val="0"/>
        <w:ind w:firstLine="567"/>
        <w:jc w:val="both"/>
        <w:rPr>
          <w:b/>
          <w:sz w:val="28"/>
          <w:szCs w:val="28"/>
          <w:lang w:eastAsia="ar-SA"/>
        </w:rPr>
      </w:pPr>
      <w:r>
        <w:rPr>
          <w:b/>
          <w:sz w:val="28"/>
          <w:szCs w:val="28"/>
          <w:lang w:eastAsia="ar-SA"/>
        </w:rPr>
        <w:t xml:space="preserve">            </w:t>
      </w:r>
      <w:r w:rsidRPr="00A42EB2">
        <w:rPr>
          <w:b/>
          <w:sz w:val="28"/>
          <w:szCs w:val="28"/>
          <w:lang w:eastAsia="ar-SA"/>
        </w:rPr>
        <w:t>Виды контрольно-измерительных материалов.</w:t>
      </w:r>
    </w:p>
    <w:p w:rsidR="000D7BAE" w:rsidRPr="00A42EB2" w:rsidRDefault="000D7BAE" w:rsidP="000D7BAE">
      <w:pPr>
        <w:widowControl w:val="0"/>
        <w:tabs>
          <w:tab w:val="left" w:pos="567"/>
          <w:tab w:val="left" w:pos="9372"/>
          <w:tab w:val="left" w:pos="9940"/>
        </w:tabs>
        <w:autoSpaceDE w:val="0"/>
        <w:ind w:firstLine="567"/>
        <w:jc w:val="both"/>
        <w:rPr>
          <w:b/>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5914"/>
      </w:tblGrid>
      <w:tr w:rsidR="000D7BAE" w:rsidRPr="004814F4" w:rsidTr="00417E2C">
        <w:tc>
          <w:tcPr>
            <w:tcW w:w="3794" w:type="dxa"/>
          </w:tcPr>
          <w:p w:rsidR="000D7BAE" w:rsidRPr="004814F4" w:rsidRDefault="000D7BAE" w:rsidP="00417E2C">
            <w:pPr>
              <w:widowControl w:val="0"/>
              <w:tabs>
                <w:tab w:val="left" w:pos="567"/>
                <w:tab w:val="left" w:pos="9372"/>
                <w:tab w:val="left" w:pos="9940"/>
              </w:tabs>
              <w:autoSpaceDE w:val="0"/>
              <w:jc w:val="center"/>
              <w:rPr>
                <w:rFonts w:eastAsia="Calibri"/>
                <w:lang w:eastAsia="ar-SA"/>
              </w:rPr>
            </w:pPr>
            <w:r w:rsidRPr="004814F4">
              <w:rPr>
                <w:rFonts w:eastAsia="Calibri"/>
                <w:lang w:eastAsia="ar-SA"/>
              </w:rPr>
              <w:t>Виды работ</w:t>
            </w:r>
          </w:p>
        </w:tc>
        <w:tc>
          <w:tcPr>
            <w:tcW w:w="6201" w:type="dxa"/>
          </w:tcPr>
          <w:p w:rsidR="000D7BAE" w:rsidRPr="004814F4" w:rsidRDefault="000D7BAE" w:rsidP="00417E2C">
            <w:pPr>
              <w:widowControl w:val="0"/>
              <w:tabs>
                <w:tab w:val="left" w:pos="567"/>
                <w:tab w:val="left" w:pos="9372"/>
                <w:tab w:val="left" w:pos="9940"/>
              </w:tabs>
              <w:autoSpaceDE w:val="0"/>
              <w:jc w:val="center"/>
              <w:rPr>
                <w:rFonts w:eastAsia="Calibri"/>
                <w:lang w:eastAsia="ar-SA"/>
              </w:rPr>
            </w:pPr>
            <w:r w:rsidRPr="004814F4">
              <w:rPr>
                <w:rFonts w:eastAsia="Calibri"/>
                <w:lang w:eastAsia="ar-SA"/>
              </w:rPr>
              <w:t>Тема</w:t>
            </w:r>
          </w:p>
        </w:tc>
      </w:tr>
      <w:tr w:rsidR="000D7BAE" w:rsidRPr="004814F4" w:rsidTr="00417E2C">
        <w:tc>
          <w:tcPr>
            <w:tcW w:w="3794"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Проверочная работа</w:t>
            </w:r>
          </w:p>
        </w:tc>
        <w:tc>
          <w:tcPr>
            <w:tcW w:w="6201" w:type="dxa"/>
          </w:tcPr>
          <w:p w:rsidR="000D7BAE" w:rsidRPr="004814F4" w:rsidRDefault="000D7BAE" w:rsidP="00417E2C">
            <w:pPr>
              <w:widowControl w:val="0"/>
              <w:tabs>
                <w:tab w:val="left" w:pos="567"/>
                <w:tab w:val="left" w:pos="9372"/>
                <w:tab w:val="left" w:pos="9940"/>
              </w:tabs>
              <w:autoSpaceDE w:val="0"/>
              <w:rPr>
                <w:rFonts w:eastAsia="Calibri"/>
                <w:lang w:eastAsia="ar-SA"/>
              </w:rPr>
            </w:pPr>
            <w:r w:rsidRPr="004814F4">
              <w:rPr>
                <w:rFonts w:eastAsia="Calibri"/>
                <w:lang w:eastAsia="ar-SA"/>
              </w:rPr>
              <w:t>Счёт предметов. Сравнение групп предметов.</w:t>
            </w:r>
          </w:p>
        </w:tc>
      </w:tr>
      <w:tr w:rsidR="000D7BAE" w:rsidRPr="004814F4" w:rsidTr="00417E2C">
        <w:tc>
          <w:tcPr>
            <w:tcW w:w="3794"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Проверочная работа</w:t>
            </w:r>
          </w:p>
        </w:tc>
        <w:tc>
          <w:tcPr>
            <w:tcW w:w="6201"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Нумерация чисел от 1 до 10.</w:t>
            </w:r>
          </w:p>
        </w:tc>
      </w:tr>
      <w:tr w:rsidR="000D7BAE" w:rsidRPr="004814F4" w:rsidTr="00417E2C">
        <w:tc>
          <w:tcPr>
            <w:tcW w:w="3794"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Проверочная работа</w:t>
            </w:r>
          </w:p>
        </w:tc>
        <w:tc>
          <w:tcPr>
            <w:tcW w:w="6201"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Сложение и вычитание от 1 до 10.</w:t>
            </w:r>
          </w:p>
        </w:tc>
      </w:tr>
      <w:tr w:rsidR="000D7BAE" w:rsidRPr="004814F4" w:rsidTr="00417E2C">
        <w:tc>
          <w:tcPr>
            <w:tcW w:w="3794"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Проверочная работа</w:t>
            </w:r>
          </w:p>
        </w:tc>
        <w:tc>
          <w:tcPr>
            <w:tcW w:w="6201"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Сложение и вычитание в пределах 10.</w:t>
            </w:r>
          </w:p>
        </w:tc>
      </w:tr>
      <w:tr w:rsidR="000D7BAE" w:rsidRPr="004814F4" w:rsidTr="00417E2C">
        <w:tc>
          <w:tcPr>
            <w:tcW w:w="3794"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Проверочная работа</w:t>
            </w:r>
          </w:p>
        </w:tc>
        <w:tc>
          <w:tcPr>
            <w:tcW w:w="6201"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Нумерация чисел от 1 до 20.</w:t>
            </w:r>
          </w:p>
        </w:tc>
      </w:tr>
      <w:tr w:rsidR="000D7BAE" w:rsidRPr="004814F4" w:rsidTr="00417E2C">
        <w:tc>
          <w:tcPr>
            <w:tcW w:w="3794"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Проверочная работа</w:t>
            </w:r>
          </w:p>
        </w:tc>
        <w:tc>
          <w:tcPr>
            <w:tcW w:w="6201"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Табличное сложение и вычитание.</w:t>
            </w:r>
          </w:p>
        </w:tc>
      </w:tr>
      <w:tr w:rsidR="000D7BAE" w:rsidRPr="004814F4" w:rsidTr="00417E2C">
        <w:tc>
          <w:tcPr>
            <w:tcW w:w="3794"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Контрольная работа</w:t>
            </w:r>
          </w:p>
        </w:tc>
        <w:tc>
          <w:tcPr>
            <w:tcW w:w="6201" w:type="dxa"/>
          </w:tcPr>
          <w:p w:rsidR="000D7BAE" w:rsidRPr="004814F4" w:rsidRDefault="000D7BAE" w:rsidP="00417E2C">
            <w:pPr>
              <w:widowControl w:val="0"/>
              <w:tabs>
                <w:tab w:val="left" w:pos="567"/>
                <w:tab w:val="left" w:pos="9372"/>
                <w:tab w:val="left" w:pos="9940"/>
              </w:tabs>
              <w:autoSpaceDE w:val="0"/>
              <w:jc w:val="both"/>
              <w:rPr>
                <w:rFonts w:eastAsia="Calibri"/>
                <w:lang w:eastAsia="ar-SA"/>
              </w:rPr>
            </w:pPr>
            <w:r w:rsidRPr="004814F4">
              <w:rPr>
                <w:rFonts w:eastAsia="Calibri"/>
                <w:lang w:eastAsia="ar-SA"/>
              </w:rPr>
              <w:t>Итоговый контроль.</w:t>
            </w:r>
          </w:p>
        </w:tc>
      </w:tr>
    </w:tbl>
    <w:p w:rsidR="000D7BAE" w:rsidRPr="00A42EB2" w:rsidRDefault="000D7BAE" w:rsidP="000D7BAE">
      <w:pPr>
        <w:widowControl w:val="0"/>
        <w:tabs>
          <w:tab w:val="left" w:pos="567"/>
          <w:tab w:val="left" w:pos="9372"/>
          <w:tab w:val="left" w:pos="9940"/>
        </w:tabs>
        <w:autoSpaceDE w:val="0"/>
        <w:ind w:firstLine="567"/>
        <w:jc w:val="both"/>
        <w:rPr>
          <w:sz w:val="28"/>
          <w:szCs w:val="28"/>
          <w:lang w:eastAsia="ar-SA"/>
        </w:rPr>
      </w:pPr>
    </w:p>
    <w:p w:rsidR="000D7BAE" w:rsidRPr="00D65214" w:rsidRDefault="000D7BAE" w:rsidP="000D7BAE">
      <w:pPr>
        <w:widowControl w:val="0"/>
        <w:tabs>
          <w:tab w:val="left" w:pos="567"/>
          <w:tab w:val="left" w:pos="9372"/>
          <w:tab w:val="left" w:pos="9940"/>
        </w:tabs>
        <w:autoSpaceDE w:val="0"/>
        <w:ind w:firstLine="567"/>
        <w:jc w:val="both"/>
        <w:rPr>
          <w:b/>
          <w:sz w:val="28"/>
          <w:szCs w:val="28"/>
          <w:lang w:eastAsia="ar-SA"/>
        </w:rPr>
      </w:pPr>
      <w:r w:rsidRPr="00D65214">
        <w:rPr>
          <w:b/>
          <w:sz w:val="28"/>
          <w:szCs w:val="28"/>
          <w:lang w:eastAsia="ar-SA"/>
        </w:rPr>
        <w:t>Система оценивания:</w:t>
      </w:r>
    </w:p>
    <w:p w:rsidR="000D7BAE" w:rsidRDefault="000D7BAE" w:rsidP="000D7BAE">
      <w:pPr>
        <w:widowControl w:val="0"/>
        <w:tabs>
          <w:tab w:val="left" w:pos="567"/>
          <w:tab w:val="left" w:pos="9372"/>
          <w:tab w:val="left" w:pos="9940"/>
        </w:tabs>
        <w:autoSpaceDE w:val="0"/>
        <w:ind w:firstLine="567"/>
        <w:jc w:val="both"/>
        <w:rPr>
          <w:lang w:eastAsia="ar-SA"/>
        </w:rPr>
      </w:pPr>
    </w:p>
    <w:p w:rsidR="000D7BAE" w:rsidRPr="00D65214" w:rsidRDefault="000D7BAE" w:rsidP="000D7BAE">
      <w:pPr>
        <w:ind w:firstLine="567"/>
        <w:jc w:val="both"/>
        <w:rPr>
          <w:b/>
          <w:u w:val="single"/>
        </w:rPr>
      </w:pPr>
      <w:r w:rsidRPr="00D65214">
        <w:rPr>
          <w:b/>
          <w:u w:val="single"/>
        </w:rPr>
        <w:t>«Дерево успехов»</w:t>
      </w:r>
    </w:p>
    <w:p w:rsidR="000D7BAE" w:rsidRPr="00D65214" w:rsidRDefault="000D7BAE" w:rsidP="000D7BAE">
      <w:pPr>
        <w:ind w:firstLine="567"/>
        <w:jc w:val="both"/>
      </w:pPr>
      <w:r w:rsidRPr="00D65214">
        <w:t xml:space="preserve">Итоги дня можно подводить на «Дереве успехов». </w:t>
      </w:r>
      <w:proofErr w:type="gramStart"/>
      <w:r w:rsidRPr="00D65214">
        <w:t>После уроков дети прикрепляют на дерево (нарисован плакат) плод, цветок или листок</w:t>
      </w:r>
      <w:r w:rsidRPr="00D65214">
        <w:rPr>
          <w:b/>
        </w:rPr>
        <w:t>: яблоко – все удалось, цветок – неплохо поработал, но что-то не совсем получилось, листок – сегодня не получилось, но я не отчаиваюсь</w:t>
      </w:r>
      <w:r w:rsidRPr="00D65214">
        <w:t>.</w:t>
      </w:r>
      <w:proofErr w:type="gramEnd"/>
    </w:p>
    <w:p w:rsidR="000D7BAE" w:rsidRPr="00D65214" w:rsidRDefault="000D7BAE" w:rsidP="000D7BAE">
      <w:pPr>
        <w:ind w:firstLine="567"/>
        <w:jc w:val="both"/>
      </w:pPr>
    </w:p>
    <w:p w:rsidR="000D7BAE" w:rsidRPr="00D65214" w:rsidRDefault="000D7BAE" w:rsidP="000D7BAE">
      <w:pPr>
        <w:pStyle w:val="a5"/>
        <w:shd w:val="clear" w:color="auto" w:fill="FFFFFF"/>
        <w:spacing w:before="0" w:beforeAutospacing="0" w:after="0" w:afterAutospacing="0" w:line="357" w:lineRule="atLeast"/>
        <w:jc w:val="both"/>
        <w:rPr>
          <w:b/>
          <w:color w:val="111111"/>
          <w:u w:val="single"/>
        </w:rPr>
      </w:pPr>
      <w:r w:rsidRPr="00D65214">
        <w:rPr>
          <w:b/>
          <w:color w:val="111111"/>
          <w:u w:val="single"/>
        </w:rPr>
        <w:t>Алгоритмы устной самооценки</w:t>
      </w:r>
    </w:p>
    <w:p w:rsidR="000D7BAE" w:rsidRPr="00D65214" w:rsidRDefault="000D7BAE" w:rsidP="000D7BAE">
      <w:pPr>
        <w:pStyle w:val="a5"/>
        <w:shd w:val="clear" w:color="auto" w:fill="FFFFFF"/>
        <w:spacing w:before="0" w:beforeAutospacing="0" w:after="0" w:afterAutospacing="0" w:line="357" w:lineRule="atLeast"/>
        <w:ind w:firstLine="567"/>
        <w:jc w:val="both"/>
        <w:rPr>
          <w:i/>
          <w:color w:val="111111"/>
        </w:rPr>
      </w:pPr>
      <w:r w:rsidRPr="00D65214">
        <w:rPr>
          <w:color w:val="111111"/>
        </w:rPr>
        <w:t xml:space="preserve"> </w:t>
      </w:r>
      <w:r w:rsidRPr="00D65214">
        <w:rPr>
          <w:i/>
          <w:color w:val="111111"/>
        </w:rPr>
        <w:t>Фронтальная самооценка:</w:t>
      </w:r>
    </w:p>
    <w:p w:rsidR="000D7BAE" w:rsidRPr="00D65214" w:rsidRDefault="000D7BAE" w:rsidP="000D7BAE">
      <w:pPr>
        <w:pStyle w:val="a5"/>
        <w:shd w:val="clear" w:color="auto" w:fill="FFFFFF"/>
        <w:spacing w:before="0" w:beforeAutospacing="0" w:after="0" w:afterAutospacing="0" w:line="357" w:lineRule="atLeast"/>
        <w:ind w:firstLine="567"/>
        <w:jc w:val="both"/>
        <w:rPr>
          <w:color w:val="111111"/>
        </w:rPr>
      </w:pPr>
      <w:r w:rsidRPr="00D65214">
        <w:rPr>
          <w:color w:val="111111"/>
        </w:rPr>
        <w:t>– Какую работу мы сейчас выполняли?</w:t>
      </w:r>
    </w:p>
    <w:p w:rsidR="000D7BAE" w:rsidRPr="00D65214" w:rsidRDefault="000D7BAE" w:rsidP="000D7BAE">
      <w:pPr>
        <w:pStyle w:val="a5"/>
        <w:shd w:val="clear" w:color="auto" w:fill="FFFFFF"/>
        <w:spacing w:before="0" w:beforeAutospacing="0" w:after="0" w:afterAutospacing="0" w:line="357" w:lineRule="atLeast"/>
        <w:ind w:firstLine="567"/>
        <w:jc w:val="both"/>
        <w:rPr>
          <w:color w:val="111111"/>
        </w:rPr>
      </w:pPr>
      <w:r w:rsidRPr="00D65214">
        <w:rPr>
          <w:color w:val="111111"/>
        </w:rPr>
        <w:lastRenderedPageBreak/>
        <w:t>– Чему научились?</w:t>
      </w:r>
    </w:p>
    <w:p w:rsidR="000D7BAE" w:rsidRPr="00D65214" w:rsidRDefault="000D7BAE" w:rsidP="000D7BAE">
      <w:pPr>
        <w:pStyle w:val="a5"/>
        <w:shd w:val="clear" w:color="auto" w:fill="FFFFFF"/>
        <w:spacing w:before="0" w:beforeAutospacing="0" w:after="0" w:afterAutospacing="0" w:line="357" w:lineRule="atLeast"/>
        <w:ind w:firstLine="567"/>
        <w:jc w:val="both"/>
        <w:rPr>
          <w:color w:val="111111"/>
        </w:rPr>
      </w:pPr>
      <w:r w:rsidRPr="00D65214">
        <w:rPr>
          <w:color w:val="111111"/>
        </w:rPr>
        <w:t>– Кто с ней справлялся легко?</w:t>
      </w:r>
    </w:p>
    <w:p w:rsidR="000D7BAE" w:rsidRPr="00D65214" w:rsidRDefault="000D7BAE" w:rsidP="000D7BAE">
      <w:pPr>
        <w:pStyle w:val="a5"/>
        <w:shd w:val="clear" w:color="auto" w:fill="FFFFFF"/>
        <w:spacing w:before="0" w:beforeAutospacing="0" w:after="0" w:afterAutospacing="0" w:line="357" w:lineRule="atLeast"/>
        <w:ind w:firstLine="567"/>
        <w:jc w:val="both"/>
        <w:rPr>
          <w:color w:val="111111"/>
        </w:rPr>
      </w:pPr>
      <w:r w:rsidRPr="00D65214">
        <w:rPr>
          <w:color w:val="111111"/>
        </w:rPr>
        <w:t>– Кому ПОКА было трудновато?</w:t>
      </w:r>
    </w:p>
    <w:p w:rsidR="000D7BAE" w:rsidRPr="00D65214" w:rsidRDefault="000D7BAE" w:rsidP="000D7BAE">
      <w:pPr>
        <w:pStyle w:val="a5"/>
        <w:shd w:val="clear" w:color="auto" w:fill="FFFFFF"/>
        <w:spacing w:before="0" w:beforeAutospacing="0" w:after="0" w:afterAutospacing="0" w:line="357" w:lineRule="atLeast"/>
        <w:ind w:firstLine="567"/>
        <w:jc w:val="both"/>
        <w:rPr>
          <w:color w:val="111111"/>
        </w:rPr>
      </w:pPr>
      <w:r w:rsidRPr="00D65214">
        <w:rPr>
          <w:color w:val="111111"/>
        </w:rPr>
        <w:t>– Кто или что вам помогало справиться?</w:t>
      </w:r>
    </w:p>
    <w:p w:rsidR="000D7BAE" w:rsidRPr="00D65214" w:rsidRDefault="000D7BAE" w:rsidP="000D7BAE">
      <w:pPr>
        <w:pStyle w:val="a5"/>
        <w:shd w:val="clear" w:color="auto" w:fill="FFFFFF"/>
        <w:spacing w:before="0" w:beforeAutospacing="0" w:after="0" w:afterAutospacing="0" w:line="357" w:lineRule="atLeast"/>
        <w:ind w:firstLine="567"/>
        <w:jc w:val="both"/>
        <w:rPr>
          <w:color w:val="111111"/>
        </w:rPr>
      </w:pPr>
      <w:r w:rsidRPr="00D65214">
        <w:rPr>
          <w:color w:val="111111"/>
        </w:rPr>
        <w:t>– Кто доволен сегодня своей работой?</w:t>
      </w:r>
    </w:p>
    <w:p w:rsidR="000D7BAE" w:rsidRPr="00D65214" w:rsidRDefault="000D7BAE" w:rsidP="000D7BAE">
      <w:pPr>
        <w:pStyle w:val="a5"/>
        <w:shd w:val="clear" w:color="auto" w:fill="FFFFFF"/>
        <w:spacing w:before="0" w:beforeAutospacing="0" w:after="0" w:afterAutospacing="0" w:line="357" w:lineRule="atLeast"/>
        <w:ind w:firstLine="567"/>
        <w:jc w:val="both"/>
        <w:rPr>
          <w:i/>
          <w:color w:val="111111"/>
        </w:rPr>
      </w:pPr>
      <w:r w:rsidRPr="00D65214">
        <w:rPr>
          <w:i/>
          <w:color w:val="111111"/>
        </w:rPr>
        <w:t>Индивидуальная самооценка:</w:t>
      </w:r>
    </w:p>
    <w:p w:rsidR="000D7BAE" w:rsidRPr="00D65214" w:rsidRDefault="000D7BAE" w:rsidP="000D7BAE">
      <w:pPr>
        <w:pStyle w:val="a5"/>
        <w:shd w:val="clear" w:color="auto" w:fill="FFFFFF"/>
        <w:spacing w:before="0" w:beforeAutospacing="0" w:after="0" w:afterAutospacing="0" w:line="357" w:lineRule="atLeast"/>
        <w:ind w:firstLine="567"/>
        <w:jc w:val="both"/>
        <w:rPr>
          <w:color w:val="111111"/>
        </w:rPr>
      </w:pPr>
      <w:r w:rsidRPr="00D65214">
        <w:rPr>
          <w:color w:val="111111"/>
        </w:rPr>
        <w:t>– Что тебе нужно было сделать?</w:t>
      </w:r>
    </w:p>
    <w:p w:rsidR="000D7BAE" w:rsidRPr="00D65214" w:rsidRDefault="000D7BAE" w:rsidP="000D7BAE">
      <w:pPr>
        <w:pStyle w:val="a5"/>
        <w:shd w:val="clear" w:color="auto" w:fill="FFFFFF"/>
        <w:spacing w:before="0" w:beforeAutospacing="0" w:after="0" w:afterAutospacing="0" w:line="357" w:lineRule="atLeast"/>
        <w:ind w:firstLine="567"/>
        <w:jc w:val="both"/>
        <w:rPr>
          <w:color w:val="111111"/>
        </w:rPr>
      </w:pPr>
      <w:r w:rsidRPr="00D65214">
        <w:rPr>
          <w:color w:val="111111"/>
        </w:rPr>
        <w:t>– Ты сделал всё правильно или были недочёты?</w:t>
      </w:r>
    </w:p>
    <w:p w:rsidR="000D7BAE" w:rsidRPr="00D65214" w:rsidRDefault="000D7BAE" w:rsidP="000D7BAE">
      <w:pPr>
        <w:pStyle w:val="a5"/>
        <w:shd w:val="clear" w:color="auto" w:fill="FFFFFF"/>
        <w:spacing w:before="0" w:beforeAutospacing="0" w:after="0" w:afterAutospacing="0" w:line="357" w:lineRule="atLeast"/>
        <w:ind w:firstLine="567"/>
        <w:jc w:val="both"/>
        <w:rPr>
          <w:color w:val="111111"/>
        </w:rPr>
      </w:pPr>
      <w:r w:rsidRPr="00D65214">
        <w:rPr>
          <w:color w:val="111111"/>
        </w:rPr>
        <w:t>– Ты сделал всё сам или с чьей-то помощью?</w:t>
      </w:r>
    </w:p>
    <w:p w:rsidR="000D7BAE" w:rsidRPr="00D65214" w:rsidRDefault="000D7BAE" w:rsidP="000D7BAE">
      <w:pPr>
        <w:pStyle w:val="a5"/>
        <w:shd w:val="clear" w:color="auto" w:fill="FFFFFF"/>
        <w:spacing w:before="0" w:beforeAutospacing="0" w:after="0" w:afterAutospacing="0" w:line="357" w:lineRule="atLeast"/>
        <w:ind w:firstLine="567"/>
        <w:jc w:val="both"/>
        <w:rPr>
          <w:color w:val="111111"/>
        </w:rPr>
      </w:pPr>
      <w:r w:rsidRPr="00D65214">
        <w:rPr>
          <w:color w:val="111111"/>
        </w:rPr>
        <w:t>– Сейчас мы вместе с … (имя ученика) учились оценивать свою работу.</w:t>
      </w:r>
    </w:p>
    <w:p w:rsidR="000D7BAE" w:rsidRPr="00D65214" w:rsidRDefault="000D7BAE" w:rsidP="000D7BAE">
      <w:pPr>
        <w:widowControl w:val="0"/>
        <w:tabs>
          <w:tab w:val="left" w:pos="567"/>
          <w:tab w:val="left" w:pos="9372"/>
          <w:tab w:val="left" w:pos="9940"/>
        </w:tabs>
        <w:autoSpaceDE w:val="0"/>
        <w:ind w:firstLine="567"/>
        <w:jc w:val="both"/>
        <w:rPr>
          <w:lang w:eastAsia="ar-SA"/>
        </w:rPr>
      </w:pPr>
    </w:p>
    <w:p w:rsidR="000D7BAE" w:rsidRPr="00D65214" w:rsidRDefault="000D7BAE" w:rsidP="000D7BAE">
      <w:pPr>
        <w:ind w:firstLine="567"/>
        <w:jc w:val="both"/>
        <w:rPr>
          <w:b/>
        </w:rPr>
      </w:pPr>
      <w:r w:rsidRPr="00D65214">
        <w:rPr>
          <w:b/>
        </w:rPr>
        <w:t>«Лесенка успеха»</w:t>
      </w:r>
    </w:p>
    <w:p w:rsidR="000D7BAE" w:rsidRPr="00D65214" w:rsidRDefault="000D7BAE" w:rsidP="000D7BAE">
      <w:pPr>
        <w:ind w:firstLine="567"/>
        <w:jc w:val="both"/>
      </w:pPr>
      <w:r>
        <w:rPr>
          <w:noProof/>
          <w:lang w:eastAsia="ru-RU"/>
        </w:rPr>
        <w:drawing>
          <wp:inline distT="0" distB="0" distL="0" distR="0">
            <wp:extent cx="4001770" cy="147256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001770" cy="1472565"/>
                    </a:xfrm>
                    <a:prstGeom prst="rect">
                      <a:avLst/>
                    </a:prstGeom>
                    <a:noFill/>
                    <a:ln w="9525">
                      <a:noFill/>
                      <a:miter lim="800000"/>
                      <a:headEnd/>
                      <a:tailEnd/>
                    </a:ln>
                  </pic:spPr>
                </pic:pic>
              </a:graphicData>
            </a:graphic>
          </wp:inline>
        </w:drawing>
      </w:r>
    </w:p>
    <w:p w:rsidR="000D7BAE" w:rsidRPr="00D65214" w:rsidRDefault="000D7BAE" w:rsidP="000D7BAE">
      <w:pPr>
        <w:ind w:firstLine="567"/>
        <w:jc w:val="both"/>
      </w:pPr>
      <w:r w:rsidRPr="00D65214">
        <w:t>1-я ступенька – ученик не понял новое знание, ничего не запомнил, у него осталось много вопросов; с самостоятельной работой на уроке не справился;</w:t>
      </w:r>
    </w:p>
    <w:p w:rsidR="000D7BAE" w:rsidRPr="00D65214" w:rsidRDefault="000D7BAE" w:rsidP="000D7BAE">
      <w:pPr>
        <w:ind w:firstLine="567"/>
        <w:jc w:val="both"/>
      </w:pPr>
      <w:r w:rsidRPr="00D65214">
        <w:t>2-я и 3-я ступеньки – у ученика остались вопросы по новой теме, в самостоятельной работе были допущены ошибки;</w:t>
      </w:r>
    </w:p>
    <w:p w:rsidR="000D7BAE" w:rsidRPr="00D65214" w:rsidRDefault="000D7BAE" w:rsidP="000D7BAE">
      <w:pPr>
        <w:ind w:firstLine="567"/>
        <w:jc w:val="both"/>
      </w:pPr>
      <w:r w:rsidRPr="00D65214">
        <w:t>4-я ступенька – ученик хорошо усвоил новое знание и может его рассказать, в самостоятельной работе ошибок не допустил.</w:t>
      </w:r>
    </w:p>
    <w:p w:rsidR="000D7BAE" w:rsidRPr="00D65214" w:rsidRDefault="000D7BAE" w:rsidP="000D7BAE">
      <w:pPr>
        <w:widowControl w:val="0"/>
        <w:tabs>
          <w:tab w:val="left" w:pos="567"/>
          <w:tab w:val="left" w:pos="9372"/>
          <w:tab w:val="left" w:pos="9940"/>
        </w:tabs>
        <w:autoSpaceDE w:val="0"/>
        <w:ind w:firstLine="567"/>
        <w:jc w:val="both"/>
        <w:rPr>
          <w:lang w:eastAsia="ar-SA"/>
        </w:rPr>
      </w:pPr>
    </w:p>
    <w:p w:rsidR="000D7BAE" w:rsidRDefault="000D7BAE" w:rsidP="000D7BAE">
      <w:pPr>
        <w:pStyle w:val="aa"/>
        <w:ind w:left="360"/>
        <w:jc w:val="left"/>
        <w:rPr>
          <w:sz w:val="24"/>
          <w:szCs w:val="24"/>
        </w:rPr>
      </w:pPr>
      <w:r w:rsidRPr="00D65214">
        <w:rPr>
          <w:b/>
        </w:rPr>
        <w:t>Срок реализации программы</w:t>
      </w:r>
      <w:r w:rsidRPr="001C69C1">
        <w:rPr>
          <w:sz w:val="24"/>
          <w:szCs w:val="24"/>
        </w:rPr>
        <w:t xml:space="preserve"> - 4 года</w:t>
      </w:r>
    </w:p>
    <w:p w:rsidR="000D7BAE" w:rsidRPr="00D65214" w:rsidRDefault="000D7BAE" w:rsidP="000D7BAE">
      <w:pPr>
        <w:pStyle w:val="aa"/>
        <w:ind w:left="360"/>
        <w:jc w:val="left"/>
        <w:rPr>
          <w:sz w:val="24"/>
          <w:szCs w:val="24"/>
        </w:rPr>
      </w:pPr>
    </w:p>
    <w:p w:rsidR="000D7BAE" w:rsidRPr="001745C0" w:rsidRDefault="000D7BAE" w:rsidP="000D7BAE">
      <w:pPr>
        <w:pStyle w:val="aa"/>
        <w:ind w:left="360"/>
        <w:jc w:val="center"/>
        <w:rPr>
          <w:sz w:val="24"/>
          <w:szCs w:val="24"/>
        </w:rPr>
      </w:pPr>
      <w:r w:rsidRPr="001745C0">
        <w:rPr>
          <w:b/>
          <w:sz w:val="24"/>
          <w:szCs w:val="24"/>
        </w:rPr>
        <w:t>II</w:t>
      </w:r>
      <w:r w:rsidRPr="00D65214">
        <w:rPr>
          <w:b/>
        </w:rPr>
        <w:t>. Общая характеристика учебного предмета</w:t>
      </w:r>
    </w:p>
    <w:p w:rsidR="000D7BAE" w:rsidRPr="001809BF" w:rsidRDefault="000D7BAE" w:rsidP="000D7BAE">
      <w:pPr>
        <w:pStyle w:val="aa"/>
        <w:ind w:firstLine="465"/>
        <w:rPr>
          <w:sz w:val="24"/>
          <w:szCs w:val="24"/>
        </w:rPr>
      </w:pPr>
      <w:r w:rsidRPr="001809BF">
        <w:rPr>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0D7BAE" w:rsidRPr="001809BF" w:rsidRDefault="000D7BAE" w:rsidP="000D7BAE">
      <w:pPr>
        <w:pStyle w:val="aa"/>
        <w:ind w:firstLine="465"/>
        <w:rPr>
          <w:sz w:val="24"/>
          <w:szCs w:val="24"/>
        </w:rPr>
      </w:pPr>
      <w:r w:rsidRPr="001809BF">
        <w:rPr>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0D7BAE" w:rsidRPr="001809BF" w:rsidRDefault="000D7BAE" w:rsidP="000D7BAE">
      <w:pPr>
        <w:pStyle w:val="aa"/>
        <w:ind w:firstLine="451"/>
        <w:rPr>
          <w:sz w:val="24"/>
          <w:szCs w:val="24"/>
        </w:rPr>
      </w:pPr>
      <w:r w:rsidRPr="001809BF">
        <w:rPr>
          <w:sz w:val="24"/>
          <w:szCs w:val="24"/>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w:t>
      </w:r>
      <w:r w:rsidRPr="001809BF">
        <w:rPr>
          <w:sz w:val="24"/>
          <w:szCs w:val="24"/>
        </w:rPr>
        <w:lastRenderedPageBreak/>
        <w:t xml:space="preserve">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0D7BAE" w:rsidRPr="001809BF" w:rsidRDefault="000D7BAE" w:rsidP="000D7BAE">
      <w:pPr>
        <w:pStyle w:val="aa"/>
        <w:ind w:firstLine="451"/>
        <w:rPr>
          <w:sz w:val="24"/>
          <w:szCs w:val="24"/>
        </w:rPr>
      </w:pPr>
      <w:r w:rsidRPr="001809BF">
        <w:rPr>
          <w:sz w:val="24"/>
          <w:szCs w:val="24"/>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0D7BAE" w:rsidRPr="001809BF" w:rsidRDefault="000D7BAE" w:rsidP="000D7BAE">
      <w:pPr>
        <w:pStyle w:val="aa"/>
        <w:ind w:firstLine="451"/>
        <w:rPr>
          <w:sz w:val="24"/>
          <w:szCs w:val="24"/>
        </w:rPr>
      </w:pPr>
      <w:r w:rsidRPr="001809BF">
        <w:rPr>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0D7BAE" w:rsidRPr="001809BF" w:rsidRDefault="000D7BAE" w:rsidP="000D7BAE">
      <w:pPr>
        <w:pStyle w:val="aa"/>
        <w:ind w:firstLine="451"/>
        <w:rPr>
          <w:sz w:val="24"/>
          <w:szCs w:val="24"/>
        </w:rPr>
      </w:pPr>
      <w:r w:rsidRPr="001809BF">
        <w:rPr>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0D7BAE" w:rsidRPr="001809BF" w:rsidRDefault="000D7BAE" w:rsidP="000D7BAE">
      <w:pPr>
        <w:pStyle w:val="aa"/>
        <w:ind w:firstLine="451"/>
        <w:rPr>
          <w:sz w:val="24"/>
          <w:szCs w:val="24"/>
        </w:rPr>
      </w:pPr>
      <w:r w:rsidRPr="001809BF">
        <w:rPr>
          <w:sz w:val="24"/>
          <w:szCs w:val="24"/>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0D7BAE" w:rsidRPr="001809BF" w:rsidRDefault="000D7BAE" w:rsidP="000D7BAE">
      <w:pPr>
        <w:pStyle w:val="aa"/>
        <w:ind w:firstLine="422"/>
        <w:rPr>
          <w:sz w:val="24"/>
          <w:szCs w:val="24"/>
        </w:rPr>
      </w:pPr>
      <w:r w:rsidRPr="001809BF">
        <w:rPr>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0D7BAE" w:rsidRPr="001809BF" w:rsidRDefault="000D7BAE" w:rsidP="000D7BAE">
      <w:pPr>
        <w:pStyle w:val="aa"/>
        <w:ind w:firstLine="422"/>
        <w:rPr>
          <w:sz w:val="24"/>
          <w:szCs w:val="24"/>
        </w:rPr>
      </w:pPr>
      <w:r w:rsidRPr="001809BF">
        <w:rPr>
          <w:sz w:val="24"/>
          <w:szCs w:val="24"/>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0D7BAE" w:rsidRPr="001809BF" w:rsidRDefault="000D7BAE" w:rsidP="000D7BAE">
      <w:pPr>
        <w:pStyle w:val="aa"/>
        <w:ind w:firstLine="422"/>
        <w:rPr>
          <w:sz w:val="24"/>
          <w:szCs w:val="24"/>
        </w:rPr>
      </w:pPr>
      <w:r w:rsidRPr="001809BF">
        <w:rPr>
          <w:sz w:val="24"/>
          <w:szCs w:val="24"/>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w:t>
      </w:r>
      <w:r w:rsidRPr="001809BF">
        <w:rPr>
          <w:sz w:val="24"/>
          <w:szCs w:val="24"/>
        </w:rPr>
        <w:lastRenderedPageBreak/>
        <w:t>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0D7BAE" w:rsidRPr="001809BF" w:rsidRDefault="000D7BAE" w:rsidP="000D7BAE">
      <w:pPr>
        <w:pStyle w:val="aa"/>
        <w:ind w:firstLine="422"/>
        <w:rPr>
          <w:sz w:val="24"/>
          <w:szCs w:val="24"/>
        </w:rPr>
      </w:pPr>
      <w:r w:rsidRPr="001809BF">
        <w:rPr>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0D7BAE" w:rsidRPr="001809BF" w:rsidRDefault="000D7BAE" w:rsidP="000D7BAE">
      <w:pPr>
        <w:pStyle w:val="aa"/>
        <w:ind w:firstLine="422"/>
        <w:rPr>
          <w:sz w:val="24"/>
          <w:szCs w:val="24"/>
        </w:rPr>
      </w:pPr>
      <w:r w:rsidRPr="001809BF">
        <w:rPr>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0D7BAE" w:rsidRPr="001809BF" w:rsidRDefault="000D7BAE" w:rsidP="000D7BAE">
      <w:pPr>
        <w:pStyle w:val="aa"/>
        <w:ind w:firstLine="481"/>
        <w:rPr>
          <w:sz w:val="24"/>
          <w:szCs w:val="24"/>
        </w:rPr>
      </w:pPr>
      <w:r w:rsidRPr="001809BF">
        <w:rPr>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0D7BAE" w:rsidRPr="001809BF" w:rsidRDefault="000D7BAE" w:rsidP="000D7BAE">
      <w:pPr>
        <w:pStyle w:val="aa"/>
        <w:ind w:firstLine="437"/>
        <w:rPr>
          <w:sz w:val="24"/>
          <w:szCs w:val="24"/>
        </w:rPr>
      </w:pPr>
      <w:r w:rsidRPr="001809BF">
        <w:rPr>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0D7BAE" w:rsidRPr="001809BF" w:rsidRDefault="000D7BAE" w:rsidP="000D7BAE">
      <w:pPr>
        <w:pStyle w:val="aa"/>
        <w:ind w:firstLine="437"/>
        <w:rPr>
          <w:sz w:val="24"/>
          <w:szCs w:val="24"/>
        </w:rPr>
      </w:pPr>
      <w:r w:rsidRPr="001809BF">
        <w:rPr>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0D7BAE" w:rsidRPr="001809BF" w:rsidRDefault="000D7BAE" w:rsidP="000D7BAE">
      <w:pPr>
        <w:pStyle w:val="aa"/>
        <w:ind w:firstLine="437"/>
        <w:rPr>
          <w:sz w:val="24"/>
          <w:szCs w:val="24"/>
        </w:rPr>
      </w:pPr>
      <w:r w:rsidRPr="001809BF">
        <w:rPr>
          <w:sz w:val="24"/>
          <w:szCs w:val="24"/>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0D7BAE" w:rsidRPr="001809BF" w:rsidRDefault="000D7BAE" w:rsidP="000D7BAE">
      <w:pPr>
        <w:pStyle w:val="aa"/>
        <w:ind w:firstLine="437"/>
        <w:rPr>
          <w:sz w:val="24"/>
          <w:szCs w:val="24"/>
        </w:rPr>
      </w:pPr>
      <w:r w:rsidRPr="001809BF">
        <w:rPr>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0D7BAE" w:rsidRPr="003A59DE" w:rsidRDefault="000D7BAE" w:rsidP="000D7BAE">
      <w:pPr>
        <w:pStyle w:val="aa"/>
        <w:ind w:firstLine="437"/>
        <w:rPr>
          <w:sz w:val="24"/>
          <w:szCs w:val="24"/>
        </w:rPr>
      </w:pPr>
      <w:r w:rsidRPr="001809BF">
        <w:rPr>
          <w:sz w:val="24"/>
          <w:szCs w:val="24"/>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0D7BAE" w:rsidRPr="00D65214" w:rsidRDefault="000D7BAE" w:rsidP="000D7BAE">
      <w:pPr>
        <w:widowControl w:val="0"/>
        <w:tabs>
          <w:tab w:val="left" w:pos="4563"/>
        </w:tabs>
        <w:ind w:firstLine="567"/>
        <w:rPr>
          <w:b/>
          <w:sz w:val="28"/>
          <w:szCs w:val="28"/>
        </w:rPr>
      </w:pPr>
      <w:r w:rsidRPr="00D65214">
        <w:rPr>
          <w:b/>
          <w:sz w:val="28"/>
          <w:szCs w:val="28"/>
        </w:rPr>
        <w:lastRenderedPageBreak/>
        <w:tab/>
      </w:r>
    </w:p>
    <w:p w:rsidR="000D7BAE" w:rsidRDefault="000D7BAE" w:rsidP="000D7BAE">
      <w:pPr>
        <w:widowControl w:val="0"/>
        <w:ind w:firstLine="567"/>
        <w:jc w:val="center"/>
        <w:rPr>
          <w:b/>
        </w:rPr>
      </w:pPr>
      <w:r w:rsidRPr="00D65214">
        <w:rPr>
          <w:b/>
          <w:sz w:val="28"/>
          <w:szCs w:val="28"/>
        </w:rPr>
        <w:t>III. Описание места предмета в базисном учебном плане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1799"/>
        <w:gridCol w:w="1937"/>
        <w:gridCol w:w="4600"/>
      </w:tblGrid>
      <w:tr w:rsidR="000D7BAE" w:rsidRPr="00507D65" w:rsidTr="00417E2C">
        <w:tc>
          <w:tcPr>
            <w:tcW w:w="1242" w:type="dxa"/>
            <w:shd w:val="clear" w:color="auto" w:fill="auto"/>
          </w:tcPr>
          <w:p w:rsidR="000D7BAE" w:rsidRPr="00507D65" w:rsidRDefault="000D7BAE" w:rsidP="00417E2C">
            <w:pPr>
              <w:spacing w:line="245" w:lineRule="exact"/>
              <w:jc w:val="both"/>
              <w:rPr>
                <w:spacing w:val="-1"/>
              </w:rPr>
            </w:pPr>
            <w:r w:rsidRPr="00507D65">
              <w:rPr>
                <w:spacing w:val="-1"/>
              </w:rPr>
              <w:t>Год обучения</w:t>
            </w:r>
          </w:p>
        </w:tc>
        <w:tc>
          <w:tcPr>
            <w:tcW w:w="1843" w:type="dxa"/>
            <w:shd w:val="clear" w:color="auto" w:fill="auto"/>
          </w:tcPr>
          <w:p w:rsidR="000D7BAE" w:rsidRPr="00507D65" w:rsidRDefault="000D7BAE" w:rsidP="00417E2C">
            <w:pPr>
              <w:spacing w:line="245" w:lineRule="exact"/>
              <w:jc w:val="both"/>
              <w:rPr>
                <w:spacing w:val="-1"/>
              </w:rPr>
            </w:pPr>
            <w:r w:rsidRPr="00507D65">
              <w:rPr>
                <w:spacing w:val="-1"/>
              </w:rPr>
              <w:t>Кол-во часов в неделю</w:t>
            </w:r>
          </w:p>
        </w:tc>
        <w:tc>
          <w:tcPr>
            <w:tcW w:w="1985" w:type="dxa"/>
            <w:shd w:val="clear" w:color="auto" w:fill="auto"/>
          </w:tcPr>
          <w:p w:rsidR="000D7BAE" w:rsidRPr="00507D65" w:rsidRDefault="000D7BAE" w:rsidP="00417E2C">
            <w:pPr>
              <w:spacing w:line="245" w:lineRule="exact"/>
              <w:jc w:val="both"/>
              <w:rPr>
                <w:spacing w:val="-1"/>
              </w:rPr>
            </w:pPr>
            <w:r w:rsidRPr="00507D65">
              <w:rPr>
                <w:spacing w:val="-1"/>
              </w:rPr>
              <w:t>Кол-во учебных недель</w:t>
            </w:r>
          </w:p>
        </w:tc>
        <w:tc>
          <w:tcPr>
            <w:tcW w:w="4783" w:type="dxa"/>
            <w:shd w:val="clear" w:color="auto" w:fill="auto"/>
          </w:tcPr>
          <w:p w:rsidR="000D7BAE" w:rsidRPr="00507D65" w:rsidRDefault="000D7BAE" w:rsidP="00417E2C">
            <w:pPr>
              <w:spacing w:line="245" w:lineRule="exact"/>
              <w:jc w:val="both"/>
              <w:rPr>
                <w:spacing w:val="-1"/>
              </w:rPr>
            </w:pPr>
            <w:r w:rsidRPr="00507D65">
              <w:rPr>
                <w:spacing w:val="-1"/>
              </w:rPr>
              <w:t>Всего часов за учебный год</w:t>
            </w:r>
          </w:p>
        </w:tc>
      </w:tr>
      <w:tr w:rsidR="000D7BAE" w:rsidRPr="00507D65" w:rsidTr="00417E2C">
        <w:tc>
          <w:tcPr>
            <w:tcW w:w="1242" w:type="dxa"/>
            <w:shd w:val="clear" w:color="auto" w:fill="auto"/>
          </w:tcPr>
          <w:p w:rsidR="000D7BAE" w:rsidRPr="00507D65" w:rsidRDefault="000D7BAE" w:rsidP="00417E2C">
            <w:pPr>
              <w:spacing w:line="245" w:lineRule="exact"/>
              <w:jc w:val="both"/>
              <w:rPr>
                <w:spacing w:val="-1"/>
              </w:rPr>
            </w:pPr>
            <w:r w:rsidRPr="00507D65">
              <w:rPr>
                <w:spacing w:val="-1"/>
              </w:rPr>
              <w:t>1 класс</w:t>
            </w:r>
          </w:p>
        </w:tc>
        <w:tc>
          <w:tcPr>
            <w:tcW w:w="1843" w:type="dxa"/>
            <w:shd w:val="clear" w:color="auto" w:fill="auto"/>
          </w:tcPr>
          <w:p w:rsidR="000D7BAE" w:rsidRPr="00507D65" w:rsidRDefault="000D7BAE" w:rsidP="00417E2C">
            <w:pPr>
              <w:spacing w:line="245" w:lineRule="exact"/>
              <w:jc w:val="both"/>
              <w:rPr>
                <w:spacing w:val="-1"/>
              </w:rPr>
            </w:pPr>
            <w:r>
              <w:rPr>
                <w:spacing w:val="-1"/>
              </w:rPr>
              <w:t>4</w:t>
            </w:r>
          </w:p>
        </w:tc>
        <w:tc>
          <w:tcPr>
            <w:tcW w:w="1985" w:type="dxa"/>
            <w:shd w:val="clear" w:color="auto" w:fill="auto"/>
          </w:tcPr>
          <w:p w:rsidR="000D7BAE" w:rsidRPr="00507D65" w:rsidRDefault="000D7BAE" w:rsidP="00417E2C">
            <w:pPr>
              <w:spacing w:line="245" w:lineRule="exact"/>
              <w:jc w:val="both"/>
              <w:rPr>
                <w:spacing w:val="-1"/>
              </w:rPr>
            </w:pPr>
            <w:r w:rsidRPr="00507D65">
              <w:rPr>
                <w:spacing w:val="-1"/>
              </w:rPr>
              <w:t>33</w:t>
            </w:r>
          </w:p>
        </w:tc>
        <w:tc>
          <w:tcPr>
            <w:tcW w:w="4783" w:type="dxa"/>
            <w:shd w:val="clear" w:color="auto" w:fill="auto"/>
          </w:tcPr>
          <w:p w:rsidR="000D7BAE" w:rsidRPr="00507D65" w:rsidRDefault="000D7BAE" w:rsidP="00417E2C">
            <w:pPr>
              <w:spacing w:line="245" w:lineRule="exact"/>
              <w:jc w:val="both"/>
              <w:rPr>
                <w:spacing w:val="-1"/>
              </w:rPr>
            </w:pPr>
            <w:r>
              <w:rPr>
                <w:spacing w:val="-1"/>
              </w:rPr>
              <w:t>132</w:t>
            </w:r>
          </w:p>
        </w:tc>
      </w:tr>
    </w:tbl>
    <w:p w:rsidR="000D7BAE" w:rsidRDefault="000D7BAE" w:rsidP="000D7BAE">
      <w:pPr>
        <w:pStyle w:val="aa"/>
        <w:ind w:firstLine="570"/>
        <w:jc w:val="center"/>
        <w:rPr>
          <w:b/>
          <w:color w:val="000000"/>
          <w:sz w:val="24"/>
          <w:szCs w:val="24"/>
        </w:rPr>
      </w:pPr>
    </w:p>
    <w:p w:rsidR="000D7BAE" w:rsidRDefault="000D7BAE" w:rsidP="000D7BAE">
      <w:pPr>
        <w:pStyle w:val="aa"/>
        <w:rPr>
          <w:b/>
          <w:color w:val="000000"/>
          <w:sz w:val="24"/>
          <w:szCs w:val="24"/>
        </w:rPr>
      </w:pPr>
    </w:p>
    <w:p w:rsidR="000D7BAE" w:rsidRPr="00D65214" w:rsidRDefault="000D7BAE" w:rsidP="000D7BAE">
      <w:pPr>
        <w:pStyle w:val="aa"/>
        <w:ind w:firstLine="570"/>
        <w:jc w:val="center"/>
      </w:pPr>
      <w:r w:rsidRPr="00D65214">
        <w:rPr>
          <w:b/>
          <w:color w:val="000000"/>
        </w:rPr>
        <w:t>IV. Описание ценностных ориентиров содержания учебного предмета</w:t>
      </w:r>
    </w:p>
    <w:p w:rsidR="000D7BAE" w:rsidRPr="001809BF" w:rsidRDefault="000D7BAE" w:rsidP="000D7BAE">
      <w:pPr>
        <w:shd w:val="clear" w:color="auto" w:fill="FFFFFF"/>
        <w:ind w:firstLine="284"/>
        <w:rPr>
          <w:color w:val="000000"/>
        </w:rPr>
      </w:pPr>
      <w:r w:rsidRPr="001809BF">
        <w:t xml:space="preserve"> В основе учебно-воспитательного процесса лежат следую</w:t>
      </w:r>
      <w:r w:rsidRPr="001809BF">
        <w:softHyphen/>
        <w:t>щие ценности математики:</w:t>
      </w:r>
    </w:p>
    <w:p w:rsidR="000D7BAE" w:rsidRPr="001809BF" w:rsidRDefault="000D7BAE" w:rsidP="000D7BAE">
      <w:pPr>
        <w:pStyle w:val="11"/>
        <w:shd w:val="clear" w:color="auto" w:fill="FFFFFF"/>
        <w:spacing w:line="276" w:lineRule="auto"/>
        <w:ind w:left="0" w:firstLine="284"/>
        <w:jc w:val="both"/>
        <w:rPr>
          <w:color w:val="000000"/>
          <w:lang w:val="ru-RU"/>
        </w:rPr>
      </w:pPr>
      <w:r w:rsidRPr="001809BF">
        <w:rPr>
          <w:color w:val="000000"/>
          <w:lang w:val="ru-RU"/>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1809BF">
        <w:rPr>
          <w:color w:val="000000"/>
          <w:lang w:val="ru-RU"/>
        </w:rPr>
        <w:softHyphen/>
        <w:t>де и в обществе (хронология событий, протяжённость по времени, образование целого из частей, изменение формы, размера и т. д.);</w:t>
      </w:r>
    </w:p>
    <w:p w:rsidR="000D7BAE" w:rsidRPr="001809BF" w:rsidRDefault="000D7BAE" w:rsidP="000D7BAE">
      <w:pPr>
        <w:pStyle w:val="11"/>
        <w:shd w:val="clear" w:color="auto" w:fill="FFFFFF"/>
        <w:spacing w:line="276" w:lineRule="auto"/>
        <w:ind w:left="0" w:firstLine="284"/>
        <w:jc w:val="both"/>
        <w:rPr>
          <w:color w:val="000000"/>
          <w:lang w:val="ru-RU"/>
        </w:rPr>
      </w:pPr>
      <w:r w:rsidRPr="001809BF">
        <w:rPr>
          <w:color w:val="000000"/>
          <w:lang w:val="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D7BAE" w:rsidRDefault="000D7BAE" w:rsidP="000D7BAE">
      <w:pPr>
        <w:ind w:firstLine="284"/>
        <w:rPr>
          <w:color w:val="000000"/>
        </w:rPr>
      </w:pPr>
      <w:r w:rsidRPr="001809BF">
        <w:rPr>
          <w:color w:val="000000"/>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D7BAE" w:rsidRDefault="000D7BAE" w:rsidP="000D7BAE">
      <w:pPr>
        <w:ind w:firstLine="284"/>
        <w:rPr>
          <w:color w:val="000000"/>
        </w:rPr>
      </w:pPr>
    </w:p>
    <w:p w:rsidR="000D7BAE" w:rsidRPr="003E2E6A" w:rsidRDefault="000D7BAE" w:rsidP="000D7BAE">
      <w:pPr>
        <w:ind w:right="-99"/>
        <w:jc w:val="center"/>
        <w:rPr>
          <w:b/>
          <w:bCs/>
        </w:rPr>
      </w:pPr>
      <w:r>
        <w:rPr>
          <w:rStyle w:val="af0"/>
        </w:rPr>
        <w:t>V. Результаты освоения учебного предмета  «Математика»</w:t>
      </w:r>
      <w:r w:rsidRPr="00472AFC">
        <w:rPr>
          <w:rStyle w:val="20"/>
          <w:rFonts w:eastAsiaTheme="minorHAnsi"/>
        </w:rPr>
        <w:t xml:space="preserve"> </w:t>
      </w:r>
    </w:p>
    <w:p w:rsidR="000D7BAE" w:rsidRPr="00472AFC" w:rsidRDefault="000D7BAE" w:rsidP="000D7BAE">
      <w:pPr>
        <w:tabs>
          <w:tab w:val="left" w:pos="567"/>
        </w:tabs>
        <w:autoSpaceDE w:val="0"/>
        <w:autoSpaceDN w:val="0"/>
        <w:adjustRightInd w:val="0"/>
        <w:ind w:firstLine="284"/>
        <w:jc w:val="both"/>
        <w:textAlignment w:val="center"/>
        <w:rPr>
          <w:lang w:eastAsia="ru-RU"/>
        </w:rPr>
      </w:pPr>
    </w:p>
    <w:p w:rsidR="000D7BAE" w:rsidRPr="007E6AA7" w:rsidRDefault="000D7BAE" w:rsidP="000D7BAE">
      <w:pPr>
        <w:autoSpaceDE w:val="0"/>
        <w:ind w:firstLine="540"/>
        <w:rPr>
          <w:b/>
          <w:bCs/>
          <w:spacing w:val="-3"/>
        </w:rPr>
      </w:pPr>
      <w:r w:rsidRPr="007E6AA7">
        <w:rPr>
          <w:b/>
          <w:bCs/>
          <w:spacing w:val="-3"/>
        </w:rPr>
        <w:t xml:space="preserve">Предметными результатами являются формирование следующих умений. </w:t>
      </w:r>
    </w:p>
    <w:p w:rsidR="000D7BAE" w:rsidRPr="007E6AA7" w:rsidRDefault="000D7BAE" w:rsidP="000D7BAE">
      <w:pPr>
        <w:autoSpaceDE w:val="0"/>
        <w:ind w:firstLine="540"/>
        <w:rPr>
          <w:b/>
          <w:bCs/>
          <w:spacing w:val="-3"/>
        </w:rPr>
      </w:pP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Учащиеся должны уметь использовать при выполнении заданий:</w:t>
      </w:r>
    </w:p>
    <w:p w:rsidR="000D7BAE" w:rsidRPr="003E2E6A" w:rsidRDefault="000D7BAE" w:rsidP="000D7BAE">
      <w:pPr>
        <w:pStyle w:val="a3"/>
        <w:rPr>
          <w:rFonts w:ascii="Times New Roman" w:hAnsi="Times New Roman"/>
          <w:sz w:val="24"/>
          <w:szCs w:val="24"/>
        </w:rPr>
      </w:pP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знание названий и последовательности чисел от 1 до 20; разрядный состав чисел от 11 до 20;</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знание названий и обозначений операций сложения и вычитания;</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использовать знание таблицы сложения однозначных чисел и соответствующих случаев вычитания в пределах 10 (на уровне навыка);</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сравнивать группы предметов с помощью составления пар;</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читать, записывать и сравнивать числа в пределах 20;</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находить значения выражений, содержащих одно действие (сложение или вычитание);</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решать простые задачи:</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а</w:t>
      </w:r>
      <w:proofErr w:type="gramStart"/>
      <w:r w:rsidRPr="003E2E6A">
        <w:rPr>
          <w:rFonts w:ascii="Times New Roman" w:hAnsi="Times New Roman"/>
          <w:sz w:val="24"/>
          <w:szCs w:val="24"/>
        </w:rPr>
        <w:t>)р</w:t>
      </w:r>
      <w:proofErr w:type="gramEnd"/>
      <w:r w:rsidRPr="003E2E6A">
        <w:rPr>
          <w:rFonts w:ascii="Times New Roman" w:hAnsi="Times New Roman"/>
          <w:sz w:val="24"/>
          <w:szCs w:val="24"/>
        </w:rPr>
        <w:t>аскрывающие смысл действий сложения и вычитания;</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б) задачи, при решении которых используются понятия «увеличить </w:t>
      </w:r>
      <w:proofErr w:type="gramStart"/>
      <w:r w:rsidRPr="003E2E6A">
        <w:rPr>
          <w:rFonts w:ascii="Times New Roman" w:hAnsi="Times New Roman"/>
          <w:sz w:val="24"/>
          <w:szCs w:val="24"/>
        </w:rPr>
        <w:t>на</w:t>
      </w:r>
      <w:proofErr w:type="gramEnd"/>
      <w:r w:rsidRPr="003E2E6A">
        <w:rPr>
          <w:rFonts w:ascii="Times New Roman" w:hAnsi="Times New Roman"/>
          <w:sz w:val="24"/>
          <w:szCs w:val="24"/>
        </w:rPr>
        <w:t xml:space="preserve"> ...», «уменьшить на ...»;</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в) задачи на разностное сравнение;</w:t>
      </w:r>
    </w:p>
    <w:p w:rsidR="000D7BAE" w:rsidRPr="003E2E6A" w:rsidRDefault="000D7BAE" w:rsidP="000D7BAE">
      <w:pPr>
        <w:pStyle w:val="a3"/>
        <w:rPr>
          <w:rFonts w:ascii="Times New Roman" w:hAnsi="Times New Roman"/>
          <w:sz w:val="24"/>
          <w:szCs w:val="24"/>
        </w:rPr>
      </w:pPr>
      <w:proofErr w:type="gramStart"/>
      <w:r w:rsidRPr="003E2E6A">
        <w:rPr>
          <w:rFonts w:ascii="Times New Roman" w:hAnsi="Times New Roman"/>
          <w:sz w:val="24"/>
          <w:szCs w:val="24"/>
        </w:rPr>
        <w:lastRenderedPageBreak/>
        <w:t>– 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w:t>
      </w:r>
      <w:proofErr w:type="gramEnd"/>
    </w:p>
    <w:p w:rsidR="000D7BAE" w:rsidRPr="007E6AA7" w:rsidRDefault="000D7BAE" w:rsidP="000D7BAE">
      <w:pPr>
        <w:autoSpaceDE w:val="0"/>
        <w:ind w:firstLine="540"/>
        <w:rPr>
          <w:b/>
          <w:bCs/>
          <w:spacing w:val="-3"/>
        </w:rPr>
      </w:pPr>
    </w:p>
    <w:p w:rsidR="000D7BAE" w:rsidRPr="007E6AA7" w:rsidRDefault="000D7BAE" w:rsidP="000D7BAE">
      <w:pPr>
        <w:autoSpaceDE w:val="0"/>
        <w:rPr>
          <w:b/>
          <w:bCs/>
          <w:spacing w:val="-3"/>
        </w:rPr>
      </w:pPr>
      <w:r w:rsidRPr="007E6AA7">
        <w:rPr>
          <w:b/>
          <w:bCs/>
          <w:spacing w:val="-3"/>
        </w:rPr>
        <w:t>Учащиеся должны уметь:</w:t>
      </w:r>
    </w:p>
    <w:p w:rsidR="000D7BAE" w:rsidRPr="007E6AA7" w:rsidRDefault="000D7BAE" w:rsidP="000D7BAE">
      <w:pPr>
        <w:autoSpaceDE w:val="0"/>
        <w:ind w:firstLine="540"/>
        <w:rPr>
          <w:b/>
          <w:bCs/>
          <w:spacing w:val="-3"/>
        </w:rPr>
      </w:pP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в процессе вычислений осознанно  следовать алгоритму сложения и вычитания в пределах 20;</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использовать в процессе вычислений знание переместительного свойства сложения;</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использовать в процессе измерения знание единиц измерения длины, объёма и массы (сантиметр, дециметр, литр, килограмм);</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 выделять как основание классификации такие признаки предметов, как цвет, форма, размер, назначение, материал; </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производить классификацию предметов, математических объектов по одному основанию;</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использовать при вычислениях алгоритм нахождения значения выражений без скобок, содержащих два действия (сложение и/или вычитание);</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сравнивать, складывать и вычитать именованные числа;</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решать задачи в два действия на сложение и вычитание;</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 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определять длину данного отрезка;</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читать информацию, записанную в таблицу, содержащую не более трёх строк и трёх столбцов;</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заполнять таблицу, содержащую не более трёх строк и трёх столбцов;</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решать арифметические ребусы и числовые головоломки, содержащие не более двух действий.</w:t>
      </w:r>
    </w:p>
    <w:p w:rsidR="000D7BAE" w:rsidRPr="007E6AA7" w:rsidRDefault="000D7BAE" w:rsidP="000D7BAE">
      <w:pPr>
        <w:autoSpaceDE w:val="0"/>
        <w:ind w:firstLine="540"/>
        <w:rPr>
          <w:b/>
          <w:bCs/>
          <w:spacing w:val="-3"/>
        </w:rPr>
      </w:pPr>
    </w:p>
    <w:p w:rsidR="000D7BAE" w:rsidRPr="007E6AA7" w:rsidRDefault="000D7BAE" w:rsidP="000D7BAE">
      <w:pPr>
        <w:autoSpaceDE w:val="0"/>
        <w:rPr>
          <w:b/>
          <w:bCs/>
          <w:spacing w:val="-3"/>
        </w:rPr>
      </w:pPr>
      <w:r w:rsidRPr="007E6AA7">
        <w:rPr>
          <w:b/>
          <w:bCs/>
          <w:spacing w:val="-3"/>
        </w:rPr>
        <w:t>Основные требования к знаниям, умениям и навыкам учащихся к концу 1 класса</w:t>
      </w:r>
      <w:r>
        <w:rPr>
          <w:b/>
          <w:bCs/>
          <w:spacing w:val="-3"/>
        </w:rPr>
        <w:t>:</w:t>
      </w:r>
    </w:p>
    <w:p w:rsidR="000D7BAE" w:rsidRPr="003E2E6A" w:rsidRDefault="000D7BAE" w:rsidP="000D7BAE">
      <w:pPr>
        <w:pStyle w:val="a3"/>
        <w:rPr>
          <w:rFonts w:ascii="Times New Roman" w:hAnsi="Times New Roman"/>
          <w:sz w:val="24"/>
          <w:szCs w:val="24"/>
        </w:rPr>
      </w:pP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Учащиеся должны знать:- названия и последовательность чисел от 1 до 20 и обратно;- названия и обозначение действий сложения и вычитания;- наизусть таблицу сложения однозначных чисел и соответствующих случаев вычитания;- названия единиц величин: сантиметр, дециметр, килограмм, литр.</w:t>
      </w:r>
    </w:p>
    <w:p w:rsidR="000D7BAE" w:rsidRPr="003E2E6A" w:rsidRDefault="000D7BAE" w:rsidP="000D7BAE">
      <w:pPr>
        <w:pStyle w:val="a3"/>
        <w:rPr>
          <w:rFonts w:ascii="Times New Roman" w:hAnsi="Times New Roman"/>
          <w:sz w:val="24"/>
          <w:szCs w:val="24"/>
        </w:rPr>
      </w:pP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Учащиеся должны уметь:</w:t>
      </w:r>
    </w:p>
    <w:p w:rsidR="000D7BAE" w:rsidRPr="003E2E6A" w:rsidRDefault="000D7BAE" w:rsidP="000D7BAE">
      <w:pPr>
        <w:pStyle w:val="a3"/>
        <w:rPr>
          <w:rFonts w:ascii="Times New Roman" w:hAnsi="Times New Roman"/>
          <w:sz w:val="24"/>
          <w:szCs w:val="24"/>
        </w:rPr>
      </w:pPr>
      <w:proofErr w:type="gramStart"/>
      <w:r w:rsidRPr="003E2E6A">
        <w:rPr>
          <w:rFonts w:ascii="Times New Roman" w:hAnsi="Times New Roman"/>
          <w:sz w:val="24"/>
          <w:szCs w:val="24"/>
        </w:rPr>
        <w:t>- читать, записывать, сравнивать числа в пределах 20;  -  складывать и вычитать числа в пределах 20 без перехода через десяток;- складывать два однозначных числа, сумма которых больше, чем 10, выполнять соответствующие случаи вычитания;- находить значение числового выражения в 1, 2 действия на сложение и вычитание (без скобок);- решать задачи в одно действие на сложение и вычитание;</w:t>
      </w:r>
      <w:proofErr w:type="gramEnd"/>
      <w:r w:rsidRPr="003E2E6A">
        <w:rPr>
          <w:rFonts w:ascii="Times New Roman" w:hAnsi="Times New Roman"/>
          <w:sz w:val="24"/>
          <w:szCs w:val="24"/>
        </w:rPr>
        <w:t xml:space="preserve">- практически измерять </w:t>
      </w:r>
      <w:r w:rsidRPr="003E2E6A">
        <w:rPr>
          <w:rFonts w:ascii="Times New Roman" w:hAnsi="Times New Roman"/>
          <w:sz w:val="24"/>
          <w:szCs w:val="24"/>
        </w:rPr>
        <w:lastRenderedPageBreak/>
        <w:t>величины: длину, массу, вместимость;- чертить отрезок заданной длины и измерять длину данного отрезка.</w:t>
      </w:r>
    </w:p>
    <w:p w:rsidR="000D7BAE" w:rsidRPr="003E2E6A" w:rsidRDefault="000D7BAE" w:rsidP="000D7BAE">
      <w:pPr>
        <w:pStyle w:val="a3"/>
        <w:rPr>
          <w:rFonts w:ascii="Times New Roman" w:hAnsi="Times New Roman"/>
          <w:sz w:val="24"/>
          <w:szCs w:val="24"/>
        </w:rPr>
      </w:pPr>
    </w:p>
    <w:p w:rsidR="000D7BAE" w:rsidRPr="003E2E6A" w:rsidRDefault="000D7BAE" w:rsidP="000D7BAE">
      <w:pPr>
        <w:pStyle w:val="a3"/>
        <w:rPr>
          <w:rFonts w:ascii="Times New Roman" w:hAnsi="Times New Roman"/>
          <w:sz w:val="24"/>
          <w:szCs w:val="24"/>
        </w:rPr>
      </w:pPr>
      <w:proofErr w:type="gramStart"/>
      <w:r w:rsidRPr="003E2E6A">
        <w:rPr>
          <w:rFonts w:ascii="Times New Roman" w:hAnsi="Times New Roman"/>
          <w:sz w:val="24"/>
          <w:szCs w:val="24"/>
        </w:rPr>
        <w:t>- Учащиеся должны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геометрические фигуры: треугольник, квадрат, прямоугольник, круг.</w:t>
      </w:r>
      <w:proofErr w:type="gramEnd"/>
    </w:p>
    <w:p w:rsidR="000D7BAE" w:rsidRPr="001809BF" w:rsidRDefault="000D7BAE" w:rsidP="000D7BAE">
      <w:pPr>
        <w:ind w:firstLine="360"/>
        <w:jc w:val="both"/>
      </w:pPr>
    </w:p>
    <w:p w:rsidR="000D7BAE" w:rsidRDefault="000D7BAE" w:rsidP="000D7BAE">
      <w:pPr>
        <w:ind w:firstLine="284"/>
        <w:rPr>
          <w:b/>
          <w:color w:val="000000"/>
        </w:rPr>
      </w:pPr>
    </w:p>
    <w:p w:rsidR="000D7BAE" w:rsidRPr="003E2E6A" w:rsidRDefault="000D7BAE" w:rsidP="000D7BAE">
      <w:pPr>
        <w:ind w:firstLine="284"/>
        <w:rPr>
          <w:b/>
          <w:color w:val="000000"/>
        </w:rPr>
      </w:pPr>
      <w:r w:rsidRPr="003E2E6A">
        <w:rPr>
          <w:b/>
          <w:color w:val="000000"/>
        </w:rPr>
        <w:t xml:space="preserve">Личностными результатами </w:t>
      </w:r>
      <w:proofErr w:type="gramStart"/>
      <w:r w:rsidRPr="003E2E6A">
        <w:rPr>
          <w:b/>
          <w:color w:val="000000"/>
        </w:rPr>
        <w:t>обучающихся</w:t>
      </w:r>
      <w:proofErr w:type="gramEnd"/>
      <w:r w:rsidRPr="003E2E6A">
        <w:rPr>
          <w:b/>
          <w:color w:val="000000"/>
        </w:rPr>
        <w:t xml:space="preserve"> являются:</w:t>
      </w:r>
    </w:p>
    <w:p w:rsidR="000D7BAE" w:rsidRPr="003E2E6A" w:rsidRDefault="000D7BAE" w:rsidP="000D7BAE">
      <w:pPr>
        <w:ind w:firstLine="284"/>
        <w:rPr>
          <w:b/>
          <w:color w:val="000000"/>
        </w:rPr>
      </w:pP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  готовность ученика целенаправленно использовать знания в учении  в повседневной жизни для исследования математической сущности предмета (явления, события, факта); </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проявлять  познавательный интерес к математической науке.</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Средством достижения этих результатов служит организация на уроке парно-групповой работы. </w:t>
      </w:r>
    </w:p>
    <w:p w:rsidR="000D7BAE" w:rsidRPr="003E2E6A" w:rsidRDefault="000D7BAE" w:rsidP="000D7BAE">
      <w:pPr>
        <w:pStyle w:val="a3"/>
        <w:rPr>
          <w:rFonts w:ascii="Times New Roman" w:hAnsi="Times New Roman"/>
          <w:sz w:val="24"/>
          <w:szCs w:val="24"/>
        </w:rPr>
      </w:pPr>
    </w:p>
    <w:p w:rsidR="000D7BAE" w:rsidRPr="003E2E6A" w:rsidRDefault="000D7BAE" w:rsidP="000D7BAE">
      <w:pPr>
        <w:pStyle w:val="a3"/>
        <w:rPr>
          <w:rFonts w:ascii="Times New Roman" w:hAnsi="Times New Roman"/>
          <w:sz w:val="24"/>
          <w:szCs w:val="24"/>
        </w:rPr>
      </w:pPr>
      <w:proofErr w:type="spellStart"/>
      <w:r w:rsidRPr="003E2E6A">
        <w:rPr>
          <w:rFonts w:ascii="Times New Roman" w:hAnsi="Times New Roman"/>
          <w:b/>
          <w:sz w:val="24"/>
          <w:szCs w:val="24"/>
        </w:rPr>
        <w:t>Метапредметными</w:t>
      </w:r>
      <w:proofErr w:type="spellEnd"/>
      <w:r w:rsidRPr="003E2E6A">
        <w:rPr>
          <w:rFonts w:ascii="Times New Roman" w:hAnsi="Times New Roman"/>
          <w:b/>
          <w:sz w:val="24"/>
          <w:szCs w:val="24"/>
        </w:rPr>
        <w:t xml:space="preserve"> результатами</w:t>
      </w:r>
      <w:r w:rsidRPr="003E2E6A">
        <w:rPr>
          <w:rFonts w:ascii="Times New Roman" w:hAnsi="Times New Roman"/>
          <w:sz w:val="24"/>
          <w:szCs w:val="24"/>
        </w:rPr>
        <w:t xml:space="preserve"> являются формирование следующих универсальных учебных действий (УУД). </w:t>
      </w:r>
    </w:p>
    <w:p w:rsidR="000D7BAE" w:rsidRPr="003E2E6A" w:rsidRDefault="000D7BAE" w:rsidP="000D7BAE">
      <w:pPr>
        <w:pStyle w:val="a3"/>
        <w:rPr>
          <w:rFonts w:ascii="Times New Roman" w:hAnsi="Times New Roman"/>
          <w:sz w:val="24"/>
          <w:szCs w:val="24"/>
        </w:rPr>
      </w:pPr>
    </w:p>
    <w:p w:rsidR="000D7BAE" w:rsidRPr="003E2E6A" w:rsidRDefault="000D7BAE" w:rsidP="000D7BAE">
      <w:pPr>
        <w:pStyle w:val="a3"/>
        <w:rPr>
          <w:rFonts w:ascii="Times New Roman" w:hAnsi="Times New Roman"/>
          <w:b/>
          <w:sz w:val="24"/>
          <w:szCs w:val="24"/>
          <w:u w:val="single"/>
        </w:rPr>
      </w:pPr>
      <w:r w:rsidRPr="003E2E6A">
        <w:rPr>
          <w:rFonts w:ascii="Times New Roman" w:hAnsi="Times New Roman"/>
          <w:b/>
          <w:sz w:val="24"/>
          <w:szCs w:val="24"/>
          <w:u w:val="single"/>
        </w:rPr>
        <w:t>Регулятивные УУД:</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 Определять и формулировать цель деятельности на уроке с помощью учителя. </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 Проговаривать последовательность действий на уроке. </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Учиться высказывать своё предположение (версию) на основе работы с иллюстрацией учебника.</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Учиться работать по предложенному учителем плану.</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Средством формирования этих действий служит технология проблемного диалога на этапе изучения нового материала. </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 Учиться отличать </w:t>
      </w:r>
      <w:proofErr w:type="gramStart"/>
      <w:r w:rsidRPr="003E2E6A">
        <w:rPr>
          <w:rFonts w:ascii="Times New Roman" w:hAnsi="Times New Roman"/>
          <w:sz w:val="24"/>
          <w:szCs w:val="24"/>
        </w:rPr>
        <w:t>верно</w:t>
      </w:r>
      <w:proofErr w:type="gramEnd"/>
      <w:r w:rsidRPr="003E2E6A">
        <w:rPr>
          <w:rFonts w:ascii="Times New Roman" w:hAnsi="Times New Roman"/>
          <w:sz w:val="24"/>
          <w:szCs w:val="24"/>
        </w:rPr>
        <w:t xml:space="preserve"> выполненное задание от неверного.</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 Учиться совместно с учителем и другими учениками давать эмоциональную оценку деятельности класса  на уроке. </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Средством формирования этих действий служит технология оценивания образовательных достижений (учебных успехов).</w:t>
      </w:r>
    </w:p>
    <w:p w:rsidR="000D7BAE" w:rsidRPr="003E2E6A" w:rsidRDefault="000D7BAE" w:rsidP="000D7BAE">
      <w:pPr>
        <w:pStyle w:val="a3"/>
        <w:rPr>
          <w:rFonts w:ascii="Times New Roman" w:hAnsi="Times New Roman"/>
          <w:b/>
          <w:sz w:val="24"/>
          <w:szCs w:val="24"/>
          <w:u w:val="single"/>
        </w:rPr>
      </w:pPr>
      <w:r w:rsidRPr="003E2E6A">
        <w:rPr>
          <w:rFonts w:ascii="Times New Roman" w:hAnsi="Times New Roman"/>
          <w:b/>
          <w:sz w:val="24"/>
          <w:szCs w:val="24"/>
          <w:u w:val="single"/>
        </w:rPr>
        <w:t>Познавательные УУД:</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 Ориентироваться в своей системе знаний: отличать новое от уже известного с помощью учителя. </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Делать предварительный отбор источников информации: ориентироваться в учебнике (на развороте, в оглавлении, в словаре).</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 Добывать новые знания: находить ответы на вопросы, используя учебник, свой жизненный опыт и информацию, полученную на уроке. </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lastRenderedPageBreak/>
        <w:t>- Перерабатывать полученную информацию: делать выводы в результате  совместной  работы всего класса.</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0D7BAE" w:rsidRPr="003E2E6A" w:rsidRDefault="000D7BAE" w:rsidP="000D7BAE">
      <w:pPr>
        <w:pStyle w:val="a3"/>
        <w:rPr>
          <w:rFonts w:ascii="Times New Roman" w:hAnsi="Times New Roman"/>
          <w:b/>
          <w:sz w:val="24"/>
          <w:szCs w:val="24"/>
          <w:u w:val="single"/>
        </w:rPr>
      </w:pPr>
      <w:r w:rsidRPr="003E2E6A">
        <w:rPr>
          <w:rFonts w:ascii="Times New Roman" w:hAnsi="Times New Roman"/>
          <w:b/>
          <w:sz w:val="24"/>
          <w:szCs w:val="24"/>
          <w:u w:val="single"/>
        </w:rPr>
        <w:t>Коммуникативные УУД:</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Донести свою позицию до других: оформлять свою мысль в устной и письменной речи (на уровне одного предложения или небольшого текста).</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Слушать и понимать речь других.</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Читать и пересказывать текст.</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xml:space="preserve">Средством формирования этих действий служит технология проблемного диалога (побуждающий и подводящий диалог). </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Совместно договариваться о правилах общения и поведения в школе и следовать им.</w:t>
      </w:r>
    </w:p>
    <w:p w:rsidR="000D7BAE" w:rsidRPr="003E2E6A" w:rsidRDefault="000D7BAE" w:rsidP="000D7BAE">
      <w:pPr>
        <w:pStyle w:val="a3"/>
        <w:rPr>
          <w:rFonts w:ascii="Times New Roman" w:hAnsi="Times New Roman"/>
          <w:sz w:val="24"/>
          <w:szCs w:val="24"/>
        </w:rPr>
      </w:pPr>
      <w:r w:rsidRPr="003E2E6A">
        <w:rPr>
          <w:rFonts w:ascii="Times New Roman" w:hAnsi="Times New Roman"/>
          <w:sz w:val="24"/>
          <w:szCs w:val="24"/>
        </w:rPr>
        <w:t>- Учиться выполнять различные роли в группе (лидера, исполнителя, критика).</w:t>
      </w:r>
    </w:p>
    <w:p w:rsidR="000D7BAE" w:rsidRDefault="000D7BAE" w:rsidP="000D7BAE">
      <w:pPr>
        <w:pStyle w:val="a3"/>
        <w:rPr>
          <w:rFonts w:ascii="Times New Roman" w:hAnsi="Times New Roman"/>
          <w:sz w:val="24"/>
          <w:szCs w:val="24"/>
        </w:rPr>
      </w:pPr>
      <w:r w:rsidRPr="003E2E6A">
        <w:rPr>
          <w:rFonts w:ascii="Times New Roman" w:hAnsi="Times New Roman"/>
          <w:sz w:val="24"/>
          <w:szCs w:val="24"/>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0D7BAE" w:rsidRPr="003E2E6A" w:rsidRDefault="000D7BAE" w:rsidP="000D7BAE">
      <w:pPr>
        <w:pStyle w:val="a3"/>
        <w:rPr>
          <w:rFonts w:ascii="Times New Roman" w:hAnsi="Times New Roman"/>
          <w:sz w:val="24"/>
          <w:szCs w:val="24"/>
        </w:rPr>
      </w:pPr>
    </w:p>
    <w:p w:rsidR="000D7BAE" w:rsidRPr="001809BF" w:rsidRDefault="000D7BAE" w:rsidP="000D7BAE">
      <w:pPr>
        <w:ind w:firstLine="284"/>
        <w:jc w:val="center"/>
        <w:rPr>
          <w:b/>
          <w:color w:val="000000"/>
        </w:rPr>
      </w:pPr>
      <w:r w:rsidRPr="001809BF">
        <w:rPr>
          <w:b/>
          <w:color w:val="000000"/>
        </w:rPr>
        <w:t>Содержание программы</w:t>
      </w:r>
    </w:p>
    <w:p w:rsidR="000D7BAE" w:rsidRPr="001809BF" w:rsidRDefault="000D7BAE" w:rsidP="000D7BAE">
      <w:pPr>
        <w:ind w:firstLine="284"/>
        <w:jc w:val="center"/>
        <w:rPr>
          <w:rStyle w:val="12"/>
          <w:b/>
          <w:color w:val="000000"/>
          <w:spacing w:val="-1"/>
        </w:rPr>
      </w:pPr>
      <w:r w:rsidRPr="001809BF">
        <w:rPr>
          <w:rStyle w:val="12"/>
          <w:b/>
          <w:color w:val="000000"/>
          <w:spacing w:val="-1"/>
        </w:rPr>
        <w:t>1 класс</w:t>
      </w:r>
    </w:p>
    <w:p w:rsidR="000D7BAE" w:rsidRPr="001809BF" w:rsidRDefault="000D7BAE" w:rsidP="000D7BAE">
      <w:pPr>
        <w:ind w:firstLine="284"/>
        <w:jc w:val="center"/>
        <w:rPr>
          <w:bCs/>
        </w:rPr>
      </w:pPr>
      <w:r w:rsidRPr="001809BF">
        <w:rPr>
          <w:rStyle w:val="12"/>
          <w:b/>
          <w:color w:val="000000"/>
          <w:spacing w:val="-1"/>
        </w:rPr>
        <w:t>132 часа</w:t>
      </w:r>
      <w:r w:rsidRPr="001809BF">
        <w:rPr>
          <w:rStyle w:val="12"/>
          <w:color w:val="000000"/>
          <w:spacing w:val="-1"/>
        </w:rPr>
        <w:t xml:space="preserve"> (33 недели по 4 часа), из них</w:t>
      </w:r>
      <w:r w:rsidRPr="001809BF">
        <w:rPr>
          <w:rStyle w:val="12"/>
          <w:bCs/>
        </w:rPr>
        <w:t xml:space="preserve"> </w:t>
      </w:r>
      <w:r w:rsidRPr="001809BF">
        <w:rPr>
          <w:bCs/>
        </w:rPr>
        <w:t>проверочных работ – 6 ч.,</w:t>
      </w:r>
    </w:p>
    <w:p w:rsidR="000D7BAE" w:rsidRDefault="000D7BAE" w:rsidP="000D7BAE">
      <w:pPr>
        <w:ind w:firstLine="284"/>
        <w:jc w:val="center"/>
        <w:rPr>
          <w:bCs/>
        </w:rPr>
      </w:pPr>
      <w:r w:rsidRPr="001809BF">
        <w:rPr>
          <w:bCs/>
        </w:rPr>
        <w:t xml:space="preserve"> </w:t>
      </w:r>
      <w:r>
        <w:rPr>
          <w:bCs/>
        </w:rPr>
        <w:t xml:space="preserve">стандартизированная </w:t>
      </w:r>
      <w:r w:rsidRPr="001809BF">
        <w:rPr>
          <w:bCs/>
        </w:rPr>
        <w:t xml:space="preserve">комплексная работа – 1 ч., практических работ – 7 ч., </w:t>
      </w:r>
    </w:p>
    <w:p w:rsidR="000D7BAE" w:rsidRDefault="000D7BAE" w:rsidP="000D7BAE">
      <w:pPr>
        <w:ind w:firstLine="284"/>
        <w:jc w:val="center"/>
        <w:rPr>
          <w:bCs/>
        </w:rPr>
      </w:pPr>
      <w:r w:rsidRPr="001809BF">
        <w:rPr>
          <w:bCs/>
        </w:rPr>
        <w:t>проектов – 2ч.</w:t>
      </w:r>
    </w:p>
    <w:p w:rsidR="000D7BAE" w:rsidRPr="001809BF" w:rsidRDefault="000D7BAE" w:rsidP="000D7BAE">
      <w:pPr>
        <w:ind w:firstLine="284"/>
        <w:jc w:val="center"/>
        <w:rPr>
          <w:b/>
          <w:bCs/>
        </w:rPr>
      </w:pPr>
    </w:p>
    <w:p w:rsidR="000D7BAE" w:rsidRPr="001809BF" w:rsidRDefault="000D7BAE" w:rsidP="000D7BAE">
      <w:pPr>
        <w:pStyle w:val="11"/>
        <w:spacing w:line="100" w:lineRule="atLeast"/>
        <w:ind w:firstLine="284"/>
        <w:jc w:val="center"/>
        <w:rPr>
          <w:b/>
          <w:bCs/>
          <w:i/>
          <w:iCs/>
          <w:color w:val="000000"/>
          <w:lang w:val="ru-RU"/>
        </w:rPr>
      </w:pPr>
      <w:r w:rsidRPr="001809BF">
        <w:rPr>
          <w:b/>
          <w:bCs/>
          <w:i/>
          <w:iCs/>
          <w:color w:val="000000"/>
          <w:lang w:val="ru-RU"/>
        </w:rPr>
        <w:t>Сравнение предметов и групп предметов (9 ч)</w:t>
      </w:r>
    </w:p>
    <w:p w:rsidR="000D7BAE" w:rsidRDefault="000D7BAE" w:rsidP="000D7BAE">
      <w:pPr>
        <w:pStyle w:val="11"/>
        <w:spacing w:line="100" w:lineRule="atLeast"/>
        <w:ind w:left="-57" w:firstLine="284"/>
        <w:jc w:val="both"/>
        <w:rPr>
          <w:color w:val="000000"/>
          <w:lang w:val="ru-RU"/>
        </w:rPr>
      </w:pPr>
      <w:r w:rsidRPr="001809BF">
        <w:rPr>
          <w:b/>
          <w:bCs/>
          <w:i/>
          <w:iCs/>
          <w:color w:val="000000"/>
          <w:lang w:val="ru-RU"/>
        </w:rPr>
        <w:t xml:space="preserve"> </w:t>
      </w:r>
      <w:r w:rsidRPr="001809BF">
        <w:rPr>
          <w:color w:val="000000"/>
          <w:lang w:val="ru-RU"/>
        </w:rPr>
        <w:t>Счёт предметов. Взаимное расположение предметов в пространстве. Временные представления. Сравнение    групп   предметов.    Отношения «больше», «меньше», «ст</w:t>
      </w:r>
      <w:r>
        <w:rPr>
          <w:color w:val="000000"/>
          <w:lang w:val="ru-RU"/>
        </w:rPr>
        <w:t xml:space="preserve">олько же». </w:t>
      </w:r>
      <w:proofErr w:type="gramStart"/>
      <w:r>
        <w:rPr>
          <w:color w:val="000000"/>
          <w:lang w:val="ru-RU"/>
        </w:rPr>
        <w:t>На сколько</w:t>
      </w:r>
      <w:proofErr w:type="gramEnd"/>
      <w:r>
        <w:rPr>
          <w:color w:val="000000"/>
          <w:lang w:val="ru-RU"/>
        </w:rPr>
        <w:t xml:space="preserve"> больше. </w:t>
      </w:r>
      <w:proofErr w:type="gramStart"/>
      <w:r>
        <w:rPr>
          <w:color w:val="000000"/>
          <w:lang w:val="ru-RU"/>
        </w:rPr>
        <w:t>На сколько</w:t>
      </w:r>
      <w:proofErr w:type="gramEnd"/>
      <w:r>
        <w:rPr>
          <w:color w:val="000000"/>
          <w:lang w:val="ru-RU"/>
        </w:rPr>
        <w:t xml:space="preserve"> меньше.</w:t>
      </w:r>
      <w:r w:rsidRPr="001809BF">
        <w:rPr>
          <w:color w:val="000000"/>
          <w:lang w:val="ru-RU"/>
        </w:rPr>
        <w:t xml:space="preserve"> Закрепление </w:t>
      </w:r>
      <w:proofErr w:type="gramStart"/>
      <w:r w:rsidRPr="001809BF">
        <w:rPr>
          <w:color w:val="000000"/>
          <w:lang w:val="ru-RU"/>
        </w:rPr>
        <w:t>пройденного</w:t>
      </w:r>
      <w:proofErr w:type="gramEnd"/>
      <w:r w:rsidRPr="001809BF">
        <w:rPr>
          <w:color w:val="000000"/>
          <w:lang w:val="ru-RU"/>
        </w:rPr>
        <w:t xml:space="preserve">. Сравнение групп предметов. </w:t>
      </w:r>
    </w:p>
    <w:p w:rsidR="000D7BAE" w:rsidRPr="001809BF" w:rsidRDefault="000D7BAE" w:rsidP="000D7BAE">
      <w:pPr>
        <w:pStyle w:val="11"/>
        <w:spacing w:line="100" w:lineRule="atLeast"/>
        <w:ind w:left="-57" w:firstLine="284"/>
        <w:jc w:val="both"/>
        <w:rPr>
          <w:b/>
          <w:bCs/>
          <w:i/>
          <w:iCs/>
          <w:color w:val="000000"/>
          <w:lang w:val="ru-RU"/>
        </w:rPr>
      </w:pPr>
    </w:p>
    <w:p w:rsidR="000D7BAE" w:rsidRPr="001809BF" w:rsidRDefault="000D7BAE" w:rsidP="000D7BAE">
      <w:pPr>
        <w:pStyle w:val="11"/>
        <w:spacing w:line="100" w:lineRule="atLeast"/>
        <w:ind w:left="-57" w:firstLine="284"/>
        <w:jc w:val="center"/>
        <w:rPr>
          <w:color w:val="000000"/>
          <w:lang w:val="ru-RU"/>
        </w:rPr>
      </w:pPr>
      <w:r w:rsidRPr="001809BF">
        <w:rPr>
          <w:b/>
          <w:bCs/>
          <w:i/>
          <w:iCs/>
          <w:color w:val="000000"/>
          <w:lang w:val="ru-RU"/>
        </w:rPr>
        <w:t>Нумерация чисел от 1 до 10 (29 ч)</w:t>
      </w:r>
    </w:p>
    <w:p w:rsidR="000D7BAE" w:rsidRPr="000D7BAE" w:rsidRDefault="000D7BAE" w:rsidP="000D7BAE">
      <w:pPr>
        <w:pStyle w:val="11"/>
        <w:spacing w:line="100" w:lineRule="atLeast"/>
        <w:ind w:left="-57" w:firstLine="284"/>
        <w:jc w:val="both"/>
        <w:rPr>
          <w:color w:val="000000"/>
          <w:lang w:val="ru-RU"/>
        </w:rPr>
      </w:pPr>
      <w:r w:rsidRPr="001809BF">
        <w:rPr>
          <w:color w:val="000000"/>
          <w:lang w:val="ru-RU"/>
        </w:rPr>
        <w:t xml:space="preserve">Понятие «много», «один». Письмо цифры 1. Числа 1 </w:t>
      </w:r>
      <w:r w:rsidRPr="001809BF">
        <w:rPr>
          <w:b/>
          <w:bCs/>
          <w:color w:val="000000"/>
          <w:lang w:val="ru-RU"/>
        </w:rPr>
        <w:t xml:space="preserve">и </w:t>
      </w:r>
      <w:r w:rsidRPr="001809BF">
        <w:rPr>
          <w:color w:val="000000"/>
          <w:lang w:val="ru-RU"/>
        </w:rPr>
        <w:t>2. Письмо цифры 2. Числа 1, 2, 3. Письмо цифры 3. Числа 1, 2, 3. Знаки «+»</w:t>
      </w:r>
      <w:proofErr w:type="gramStart"/>
      <w:r w:rsidRPr="001809BF">
        <w:rPr>
          <w:color w:val="000000"/>
          <w:lang w:val="ru-RU"/>
        </w:rPr>
        <w:t>, «</w:t>
      </w:r>
      <w:proofErr w:type="gramEnd"/>
      <w:r w:rsidRPr="001809BF">
        <w:rPr>
          <w:color w:val="000000"/>
          <w:lang w:val="ru-RU"/>
        </w:rPr>
        <w:t xml:space="preserve">- «, «=». Число 4. Письмо цифры 4. Число 5. Письмо цифры 5. Числа 1 -5. Состав числа 5 из двух слагаемых. Знаки «&gt;» (больше), «&lt;» (меньше), «=» (равно). Равенство. Неравенство. Числа 6, 7. Письмо цифры 6. Закрепление. Письмо цифры 7. Числа 8, 9. Письмо цифры 8. </w:t>
      </w:r>
      <w:r w:rsidRPr="000D7BAE">
        <w:rPr>
          <w:color w:val="000000"/>
          <w:lang w:val="ru-RU"/>
        </w:rPr>
        <w:t>Закрепление. Письмо цифры 9. Число 10. Запись числа 10.</w:t>
      </w:r>
    </w:p>
    <w:p w:rsidR="000D7BAE" w:rsidRPr="001809BF" w:rsidRDefault="000D7BAE" w:rsidP="000D7BAE">
      <w:pPr>
        <w:ind w:left="-57" w:firstLine="284"/>
      </w:pPr>
      <w:r w:rsidRPr="001809BF">
        <w:rPr>
          <w:color w:val="000000"/>
        </w:rPr>
        <w:t xml:space="preserve">Числа от 1 до 10. Закрепление. Увеличить. Уменьшить. Число 0. Определение закономерностей. </w:t>
      </w:r>
      <w:r w:rsidRPr="001809BF">
        <w:t>Проекты: «Математика вокруг нас», «Числа в загадках, пословицах, поговорках».</w:t>
      </w:r>
    </w:p>
    <w:p w:rsidR="000D7BAE" w:rsidRPr="001809BF" w:rsidRDefault="000D7BAE" w:rsidP="000D7BAE">
      <w:pPr>
        <w:pStyle w:val="11"/>
        <w:spacing w:line="100" w:lineRule="atLeast"/>
        <w:ind w:left="-57" w:firstLine="284"/>
        <w:jc w:val="both"/>
        <w:rPr>
          <w:color w:val="000000"/>
          <w:lang w:val="ru-RU"/>
        </w:rPr>
      </w:pPr>
      <w:r w:rsidRPr="001809BF">
        <w:rPr>
          <w:iCs/>
          <w:color w:val="000000"/>
          <w:u w:val="single"/>
          <w:lang w:val="ru-RU"/>
        </w:rPr>
        <w:t>Практические работы:</w:t>
      </w:r>
      <w:r w:rsidRPr="001809BF">
        <w:rPr>
          <w:iCs/>
          <w:color w:val="000000"/>
          <w:lang w:val="ru-RU"/>
        </w:rPr>
        <w:t xml:space="preserve"> </w:t>
      </w:r>
      <w:r w:rsidRPr="001809BF">
        <w:rPr>
          <w:color w:val="000000"/>
          <w:lang w:val="ru-RU"/>
        </w:rPr>
        <w:t xml:space="preserve">Понятия «длиннее», «короче», «одинаковые по длине».  </w:t>
      </w:r>
    </w:p>
    <w:p w:rsidR="000D7BAE" w:rsidRPr="001809BF" w:rsidRDefault="000D7BAE" w:rsidP="000D7BAE">
      <w:pPr>
        <w:pStyle w:val="11"/>
        <w:spacing w:line="100" w:lineRule="atLeast"/>
        <w:ind w:left="-57" w:firstLine="284"/>
        <w:jc w:val="both"/>
        <w:rPr>
          <w:i/>
          <w:iCs/>
          <w:color w:val="000000"/>
          <w:lang w:val="ru-RU"/>
        </w:rPr>
      </w:pPr>
      <w:r w:rsidRPr="009315B1">
        <w:rPr>
          <w:iCs/>
          <w:color w:val="000000"/>
          <w:lang w:val="ru-RU"/>
        </w:rPr>
        <w:t xml:space="preserve"> Т</w:t>
      </w:r>
      <w:r w:rsidRPr="009315B1">
        <w:rPr>
          <w:color w:val="000000"/>
          <w:lang w:val="ru-RU"/>
        </w:rPr>
        <w:t>очка</w:t>
      </w:r>
      <w:r w:rsidRPr="001809BF">
        <w:rPr>
          <w:color w:val="000000"/>
          <w:lang w:val="ru-RU"/>
        </w:rPr>
        <w:t xml:space="preserve">. Кривая линия. Прямая линия. Отрезок.  </w:t>
      </w:r>
      <w:r w:rsidRPr="001809BF">
        <w:rPr>
          <w:i/>
          <w:iCs/>
          <w:color w:val="000000"/>
          <w:lang w:val="ru-RU"/>
        </w:rPr>
        <w:t xml:space="preserve"> </w:t>
      </w:r>
    </w:p>
    <w:p w:rsidR="000D7BAE" w:rsidRPr="001809BF" w:rsidRDefault="000D7BAE" w:rsidP="000D7BAE">
      <w:pPr>
        <w:pStyle w:val="11"/>
        <w:spacing w:line="100" w:lineRule="atLeast"/>
        <w:ind w:left="-57" w:firstLine="284"/>
        <w:jc w:val="both"/>
        <w:rPr>
          <w:color w:val="000000"/>
          <w:lang w:val="ru-RU"/>
        </w:rPr>
      </w:pPr>
      <w:r w:rsidRPr="001809BF">
        <w:rPr>
          <w:color w:val="000000"/>
          <w:lang w:val="ru-RU"/>
        </w:rPr>
        <w:lastRenderedPageBreak/>
        <w:t xml:space="preserve">Ломаная линия. Звено </w:t>
      </w:r>
      <w:proofErr w:type="gramStart"/>
      <w:r w:rsidRPr="001809BF">
        <w:rPr>
          <w:color w:val="000000"/>
          <w:lang w:val="ru-RU"/>
        </w:rPr>
        <w:t>ломаной</w:t>
      </w:r>
      <w:proofErr w:type="gramEnd"/>
      <w:r w:rsidRPr="001809BF">
        <w:rPr>
          <w:color w:val="000000"/>
          <w:lang w:val="ru-RU"/>
        </w:rPr>
        <w:t xml:space="preserve">. Вершины.    </w:t>
      </w:r>
    </w:p>
    <w:p w:rsidR="000D7BAE" w:rsidRDefault="000D7BAE" w:rsidP="000D7BAE">
      <w:pPr>
        <w:pStyle w:val="11"/>
        <w:spacing w:line="100" w:lineRule="atLeast"/>
        <w:ind w:left="-57" w:firstLine="284"/>
        <w:jc w:val="both"/>
        <w:rPr>
          <w:color w:val="000000"/>
          <w:lang w:val="ru-RU"/>
        </w:rPr>
      </w:pPr>
      <w:r w:rsidRPr="001809BF">
        <w:rPr>
          <w:color w:val="000000"/>
          <w:lang w:val="ru-RU"/>
        </w:rPr>
        <w:t xml:space="preserve"> Многоугольники. </w:t>
      </w:r>
      <w:r>
        <w:rPr>
          <w:color w:val="000000"/>
          <w:lang w:val="ru-RU"/>
        </w:rPr>
        <w:t xml:space="preserve"> </w:t>
      </w:r>
      <w:r w:rsidRPr="001809BF">
        <w:rPr>
          <w:color w:val="000000"/>
          <w:lang w:val="ru-RU"/>
        </w:rPr>
        <w:t xml:space="preserve">Сантиметр.   </w:t>
      </w:r>
    </w:p>
    <w:p w:rsidR="000D7BAE" w:rsidRPr="001809BF" w:rsidRDefault="000D7BAE" w:rsidP="000D7BAE">
      <w:pPr>
        <w:pStyle w:val="11"/>
        <w:spacing w:line="100" w:lineRule="atLeast"/>
        <w:ind w:left="-57" w:firstLine="284"/>
        <w:jc w:val="both"/>
        <w:rPr>
          <w:b/>
          <w:bCs/>
          <w:i/>
          <w:iCs/>
          <w:color w:val="000000"/>
          <w:lang w:val="ru-RU"/>
        </w:rPr>
      </w:pPr>
      <w:r w:rsidRPr="001809BF">
        <w:rPr>
          <w:color w:val="000000"/>
          <w:lang w:val="ru-RU"/>
        </w:rPr>
        <w:t xml:space="preserve">               </w:t>
      </w:r>
    </w:p>
    <w:p w:rsidR="000D7BAE" w:rsidRPr="001809BF" w:rsidRDefault="000D7BAE" w:rsidP="000D7BAE">
      <w:pPr>
        <w:pStyle w:val="11"/>
        <w:spacing w:line="100" w:lineRule="atLeast"/>
        <w:ind w:left="786" w:firstLine="284"/>
        <w:jc w:val="center"/>
        <w:rPr>
          <w:bCs/>
          <w:iCs/>
          <w:color w:val="000000"/>
          <w:lang w:val="ru-RU"/>
        </w:rPr>
      </w:pPr>
      <w:r w:rsidRPr="001809BF">
        <w:rPr>
          <w:b/>
          <w:bCs/>
          <w:i/>
          <w:iCs/>
          <w:color w:val="000000"/>
          <w:lang w:val="ru-RU"/>
        </w:rPr>
        <w:t>Арифметические действия с числами (57ч)</w:t>
      </w:r>
    </w:p>
    <w:p w:rsidR="000D7BAE" w:rsidRPr="00860F58" w:rsidRDefault="000D7BAE" w:rsidP="000D7BAE">
      <w:pPr>
        <w:pStyle w:val="11"/>
        <w:spacing w:line="100" w:lineRule="atLeast"/>
        <w:ind w:left="-57" w:firstLine="284"/>
        <w:jc w:val="both"/>
        <w:rPr>
          <w:bCs/>
          <w:iCs/>
          <w:color w:val="000000"/>
          <w:lang w:val="ru-RU"/>
        </w:rPr>
      </w:pPr>
      <w:r w:rsidRPr="001809BF">
        <w:rPr>
          <w:bCs/>
          <w:iCs/>
          <w:color w:val="000000"/>
          <w:lang w:val="ru-RU"/>
        </w:rPr>
        <w:t>Решение примеров вида</w:t>
      </w:r>
      <w:r w:rsidRPr="001809BF">
        <w:rPr>
          <w:b/>
          <w:bCs/>
          <w:i/>
          <w:iCs/>
          <w:color w:val="000000"/>
          <w:lang w:val="ru-RU"/>
        </w:rPr>
        <w:t>:</w:t>
      </w:r>
      <w:r w:rsidRPr="001809BF">
        <w:rPr>
          <w:color w:val="000000"/>
          <w:lang w:val="ru-RU"/>
        </w:rPr>
        <w:t xml:space="preserve">□ + 1, □ – 1. Слагаемые. Сумма. Задача (условие, вопрос). Составление задачи на сложение и вычитание по одному рисунку. Составление и заучивание таблицы на 2. Присчитывание и отсчитывание по 2. Задачи на увеличение (уменьшение) числа на несколько единиц. Классификация объектов, Решение логических задач. □ ± 3. Примеры вычислений. Решение текстовых задач. Составление и заучивание таблицы на 3. Закрепление. Сложение и соответствующие случаи состава чисел. Решение задач. Составление и решение текстовых задач. Решение логических задач. Закрепление темы «Сложение и вычитание чисел». Закрепление </w:t>
      </w:r>
      <w:proofErr w:type="gramStart"/>
      <w:r w:rsidRPr="001809BF">
        <w:rPr>
          <w:color w:val="000000"/>
          <w:lang w:val="ru-RU"/>
        </w:rPr>
        <w:t>пройденного</w:t>
      </w:r>
      <w:proofErr w:type="gramEnd"/>
      <w:r w:rsidRPr="001809BF">
        <w:rPr>
          <w:color w:val="000000"/>
          <w:lang w:val="ru-RU"/>
        </w:rPr>
        <w:t xml:space="preserve"> □ ± 1, 2, 3. Задачи на увеличение числа на несколько единиц. Задачи на уменьшение числа на несколько единиц. □ ± 4. Приёмы вычислений. </w:t>
      </w:r>
      <w:proofErr w:type="gramStart"/>
      <w:r>
        <w:rPr>
          <w:bCs/>
          <w:iCs/>
          <w:color w:val="000000"/>
          <w:lang w:val="ru-RU"/>
        </w:rPr>
        <w:t>На сколько</w:t>
      </w:r>
      <w:proofErr w:type="gramEnd"/>
      <w:r>
        <w:rPr>
          <w:bCs/>
          <w:iCs/>
          <w:color w:val="000000"/>
          <w:lang w:val="ru-RU"/>
        </w:rPr>
        <w:t xml:space="preserve"> больше.</w:t>
      </w:r>
      <w:r w:rsidRPr="001809BF">
        <w:rPr>
          <w:bCs/>
          <w:iCs/>
          <w:color w:val="000000"/>
          <w:lang w:val="ru-RU"/>
        </w:rPr>
        <w:t xml:space="preserve"> </w:t>
      </w:r>
      <w:proofErr w:type="gramStart"/>
      <w:r w:rsidRPr="00860F58">
        <w:rPr>
          <w:bCs/>
          <w:iCs/>
          <w:color w:val="000000"/>
          <w:lang w:val="ru-RU"/>
        </w:rPr>
        <w:t xml:space="preserve">На </w:t>
      </w:r>
      <w:r>
        <w:rPr>
          <w:bCs/>
          <w:iCs/>
          <w:color w:val="000000"/>
          <w:lang w:val="ru-RU"/>
        </w:rPr>
        <w:t>сколько</w:t>
      </w:r>
      <w:proofErr w:type="gramEnd"/>
      <w:r>
        <w:rPr>
          <w:bCs/>
          <w:iCs/>
          <w:color w:val="000000"/>
          <w:lang w:val="ru-RU"/>
        </w:rPr>
        <w:t xml:space="preserve"> меньше.</w:t>
      </w:r>
    </w:p>
    <w:p w:rsidR="000D7BAE" w:rsidRPr="001809BF" w:rsidRDefault="000D7BAE" w:rsidP="000D7BAE">
      <w:pPr>
        <w:pStyle w:val="11"/>
        <w:spacing w:line="100" w:lineRule="atLeast"/>
        <w:ind w:left="-57" w:firstLine="284"/>
        <w:jc w:val="both"/>
        <w:rPr>
          <w:color w:val="000000"/>
          <w:u w:val="single"/>
          <w:lang w:val="ru-RU"/>
        </w:rPr>
      </w:pPr>
      <w:r w:rsidRPr="001809BF">
        <w:rPr>
          <w:bCs/>
          <w:iCs/>
          <w:color w:val="000000"/>
          <w:lang w:val="ru-RU"/>
        </w:rPr>
        <w:t xml:space="preserve">Решение задач. </w:t>
      </w:r>
      <w:r w:rsidRPr="001809BF">
        <w:rPr>
          <w:color w:val="000000"/>
          <w:lang w:val="ru-RU"/>
        </w:rPr>
        <w:t>□ ± 4. Составление и заучивание таблицы. Перестановка слагаемых. Перестановка слагаемых и её применение для случаев вида □ + 5, 6, 7. Составление таблицы □ + 5, □ + 6, □ + 7. Состав чисел в пределах 10. Решение сложных задач. Связь между суммой и слагаемыми. Закрепление темы «Связь между суммой и слагаемыми». Уменьшаемое. Вычитаемое. Разность. 6 - □, 7 - □. Состав чисел 6, 7. Вычитание вида 8 - □, 9 - □. Вычитание вида 10- □. Килограмм.</w:t>
      </w:r>
    </w:p>
    <w:p w:rsidR="000D7BAE" w:rsidRDefault="000D7BAE" w:rsidP="000D7BAE">
      <w:pPr>
        <w:pStyle w:val="11"/>
        <w:spacing w:line="100" w:lineRule="atLeast"/>
        <w:ind w:left="-57" w:firstLine="284"/>
        <w:jc w:val="both"/>
        <w:rPr>
          <w:color w:val="000000"/>
          <w:lang w:val="ru-RU"/>
        </w:rPr>
      </w:pPr>
      <w:r w:rsidRPr="001809BF">
        <w:rPr>
          <w:color w:val="000000"/>
          <w:u w:val="single"/>
          <w:lang w:val="ru-RU"/>
        </w:rPr>
        <w:t>Практическая работа</w:t>
      </w:r>
      <w:r w:rsidRPr="001809BF">
        <w:rPr>
          <w:color w:val="000000"/>
          <w:lang w:val="ru-RU"/>
        </w:rPr>
        <w:t>: «Литр»</w:t>
      </w:r>
    </w:p>
    <w:p w:rsidR="000D7BAE" w:rsidRPr="001809BF" w:rsidRDefault="000D7BAE" w:rsidP="000D7BAE">
      <w:pPr>
        <w:pStyle w:val="11"/>
        <w:spacing w:line="100" w:lineRule="atLeast"/>
        <w:ind w:left="-57" w:firstLine="284"/>
        <w:jc w:val="both"/>
        <w:rPr>
          <w:b/>
          <w:color w:val="000000"/>
          <w:lang w:val="ru-RU"/>
        </w:rPr>
      </w:pPr>
    </w:p>
    <w:p w:rsidR="000D7BAE" w:rsidRPr="000D7BAE" w:rsidRDefault="000D7BAE" w:rsidP="000D7BAE">
      <w:pPr>
        <w:pStyle w:val="11"/>
        <w:spacing w:line="100" w:lineRule="atLeast"/>
        <w:ind w:firstLine="284"/>
        <w:jc w:val="center"/>
        <w:rPr>
          <w:color w:val="000000"/>
          <w:lang w:val="ru-RU"/>
        </w:rPr>
      </w:pPr>
      <w:r w:rsidRPr="000D7BAE">
        <w:rPr>
          <w:b/>
          <w:color w:val="000000"/>
          <w:lang w:val="ru-RU"/>
        </w:rPr>
        <w:t>Нумерация (29ч)</w:t>
      </w:r>
    </w:p>
    <w:p w:rsidR="000D7BAE" w:rsidRPr="001809BF" w:rsidRDefault="000D7BAE" w:rsidP="000D7BAE">
      <w:pPr>
        <w:pStyle w:val="11"/>
        <w:spacing w:line="100" w:lineRule="atLeast"/>
        <w:ind w:left="0" w:firstLine="284"/>
        <w:jc w:val="both"/>
        <w:rPr>
          <w:bCs/>
          <w:iCs/>
          <w:color w:val="000000"/>
          <w:lang w:val="ru-RU"/>
        </w:rPr>
      </w:pPr>
      <w:r w:rsidRPr="001809BF">
        <w:rPr>
          <w:color w:val="000000"/>
          <w:lang w:val="ru-RU"/>
        </w:rPr>
        <w:t xml:space="preserve">Название и последовательность чисел от 10 до 20. Образование чисел из одного десятка и нескольких единиц. Запись и чтение чисел. Случаи сложения и </w:t>
      </w:r>
      <w:proofErr w:type="gramStart"/>
      <w:r w:rsidRPr="001809BF">
        <w:rPr>
          <w:color w:val="000000"/>
          <w:lang w:val="ru-RU"/>
        </w:rPr>
        <w:t>вычитания</w:t>
      </w:r>
      <w:proofErr w:type="gramEnd"/>
      <w:r w:rsidRPr="001809BF">
        <w:rPr>
          <w:color w:val="000000"/>
          <w:lang w:val="ru-RU"/>
        </w:rPr>
        <w:t xml:space="preserve"> основанные на знании нумерации чисел. Подготовка к введению задач в два действия. Решение задач. Текстовые задачи в два действия. Общий   приём   сложения   однозначных  чисел  с   переходом  через десяток. Сложение вида  □+ 2, □ + 3 и </w:t>
      </w:r>
      <w:proofErr w:type="spellStart"/>
      <w:r w:rsidRPr="001809BF">
        <w:rPr>
          <w:color w:val="000000"/>
          <w:lang w:val="ru-RU"/>
        </w:rPr>
        <w:t>тд</w:t>
      </w:r>
      <w:proofErr w:type="spellEnd"/>
      <w:r w:rsidRPr="001809BF">
        <w:rPr>
          <w:color w:val="000000"/>
          <w:lang w:val="ru-RU"/>
        </w:rPr>
        <w:t>. Таблица сложения. Решение логических задач. Общие приёмы вычитания с переходом через десяток. Вычитание вида 11 - □ и т.д.</w:t>
      </w:r>
    </w:p>
    <w:p w:rsidR="000D7BAE" w:rsidRDefault="000D7BAE" w:rsidP="000D7BAE">
      <w:pPr>
        <w:pStyle w:val="11"/>
        <w:spacing w:line="100" w:lineRule="atLeast"/>
        <w:ind w:left="0" w:firstLine="284"/>
        <w:jc w:val="both"/>
        <w:rPr>
          <w:color w:val="000000"/>
          <w:lang w:val="ru-RU"/>
        </w:rPr>
      </w:pPr>
      <w:r w:rsidRPr="001809BF">
        <w:rPr>
          <w:iCs/>
          <w:color w:val="000000"/>
          <w:u w:val="single"/>
          <w:lang w:val="ru-RU"/>
        </w:rPr>
        <w:t>Практическая работа</w:t>
      </w:r>
      <w:r w:rsidRPr="001809BF">
        <w:rPr>
          <w:i/>
          <w:iCs/>
          <w:color w:val="000000"/>
          <w:lang w:val="ru-RU"/>
        </w:rPr>
        <w:t xml:space="preserve">: </w:t>
      </w:r>
      <w:r w:rsidRPr="001809BF">
        <w:rPr>
          <w:color w:val="000000"/>
          <w:lang w:val="ru-RU"/>
        </w:rPr>
        <w:t xml:space="preserve">Дециметр   </w:t>
      </w:r>
    </w:p>
    <w:p w:rsidR="000D7BAE" w:rsidRPr="001809BF" w:rsidRDefault="000D7BAE" w:rsidP="000D7BAE">
      <w:pPr>
        <w:pStyle w:val="11"/>
        <w:spacing w:line="100" w:lineRule="atLeast"/>
        <w:ind w:left="0" w:firstLine="284"/>
        <w:jc w:val="both"/>
        <w:rPr>
          <w:b/>
          <w:color w:val="000000"/>
          <w:lang w:val="ru-RU"/>
        </w:rPr>
      </w:pPr>
    </w:p>
    <w:p w:rsidR="000D7BAE" w:rsidRPr="001809BF" w:rsidRDefault="000D7BAE" w:rsidP="000D7BAE">
      <w:pPr>
        <w:pStyle w:val="11"/>
        <w:spacing w:line="100" w:lineRule="atLeast"/>
        <w:ind w:firstLine="284"/>
        <w:jc w:val="center"/>
        <w:rPr>
          <w:b/>
          <w:color w:val="000000"/>
          <w:lang w:val="ru-RU"/>
        </w:rPr>
      </w:pPr>
      <w:r w:rsidRPr="001809BF">
        <w:rPr>
          <w:b/>
          <w:color w:val="000000"/>
          <w:lang w:val="ru-RU"/>
        </w:rPr>
        <w:t>Итоговое повторение (8 ч)</w:t>
      </w:r>
    </w:p>
    <w:p w:rsidR="000D7BAE" w:rsidRPr="001809BF" w:rsidRDefault="000D7BAE" w:rsidP="000D7BAE">
      <w:pPr>
        <w:pStyle w:val="11"/>
        <w:spacing w:line="100" w:lineRule="atLeast"/>
        <w:ind w:left="0" w:firstLine="284"/>
        <w:jc w:val="both"/>
        <w:rPr>
          <w:bCs/>
          <w:iCs/>
          <w:color w:val="000000"/>
          <w:u w:val="single"/>
          <w:lang w:val="ru-RU"/>
        </w:rPr>
      </w:pPr>
      <w:r w:rsidRPr="001809BF">
        <w:rPr>
          <w:b/>
          <w:color w:val="000000"/>
          <w:lang w:val="ru-RU"/>
        </w:rPr>
        <w:t xml:space="preserve"> </w:t>
      </w:r>
      <w:r w:rsidRPr="001809BF">
        <w:rPr>
          <w:color w:val="000000"/>
          <w:lang w:val="ru-RU"/>
        </w:rPr>
        <w:t xml:space="preserve">Закрепление приёмов вычислений. Повторение </w:t>
      </w:r>
      <w:proofErr w:type="gramStart"/>
      <w:r w:rsidRPr="001809BF">
        <w:rPr>
          <w:color w:val="000000"/>
          <w:lang w:val="ru-RU"/>
        </w:rPr>
        <w:t>пройденного</w:t>
      </w:r>
      <w:proofErr w:type="gramEnd"/>
      <w:r w:rsidRPr="001809BF">
        <w:rPr>
          <w:color w:val="000000"/>
          <w:lang w:val="ru-RU"/>
        </w:rPr>
        <w:t xml:space="preserve">. </w:t>
      </w:r>
    </w:p>
    <w:p w:rsidR="000D7BAE" w:rsidRPr="001809BF" w:rsidRDefault="000D7BAE" w:rsidP="000D7BAE">
      <w:pPr>
        <w:pStyle w:val="11"/>
        <w:spacing w:line="100" w:lineRule="atLeast"/>
        <w:ind w:left="0" w:firstLine="284"/>
        <w:rPr>
          <w:i/>
          <w:color w:val="000000"/>
        </w:rPr>
      </w:pPr>
      <w:proofErr w:type="spellStart"/>
      <w:r w:rsidRPr="001809BF">
        <w:rPr>
          <w:b/>
          <w:bCs/>
          <w:i/>
          <w:iCs/>
          <w:color w:val="000000"/>
        </w:rPr>
        <w:t>Практические</w:t>
      </w:r>
      <w:proofErr w:type="spellEnd"/>
      <w:r w:rsidRPr="001809BF">
        <w:rPr>
          <w:b/>
          <w:bCs/>
          <w:i/>
          <w:iCs/>
          <w:color w:val="000000"/>
        </w:rPr>
        <w:t xml:space="preserve"> </w:t>
      </w:r>
      <w:proofErr w:type="spellStart"/>
      <w:r w:rsidRPr="001809BF">
        <w:rPr>
          <w:b/>
          <w:bCs/>
          <w:i/>
          <w:iCs/>
          <w:color w:val="000000"/>
        </w:rPr>
        <w:t>занятия</w:t>
      </w:r>
      <w:proofErr w:type="spellEnd"/>
    </w:p>
    <w:p w:rsidR="000D7BAE" w:rsidRPr="001809BF" w:rsidRDefault="000D7BAE" w:rsidP="000D7BAE">
      <w:pPr>
        <w:pStyle w:val="11"/>
        <w:numPr>
          <w:ilvl w:val="0"/>
          <w:numId w:val="27"/>
        </w:numPr>
        <w:suppressAutoHyphens/>
        <w:spacing w:line="100" w:lineRule="atLeast"/>
        <w:ind w:firstLine="284"/>
        <w:jc w:val="both"/>
        <w:rPr>
          <w:i/>
          <w:iCs/>
          <w:color w:val="000000"/>
          <w:lang w:val="ru-RU"/>
        </w:rPr>
      </w:pPr>
      <w:r w:rsidRPr="001809BF">
        <w:rPr>
          <w:color w:val="000000"/>
          <w:lang w:val="ru-RU"/>
        </w:rPr>
        <w:t>Понятия «длиннее», «короче», «одинаковые по длине».</w:t>
      </w:r>
    </w:p>
    <w:p w:rsidR="000D7BAE" w:rsidRPr="001809BF" w:rsidRDefault="000D7BAE" w:rsidP="000D7BAE">
      <w:pPr>
        <w:pStyle w:val="11"/>
        <w:numPr>
          <w:ilvl w:val="0"/>
          <w:numId w:val="27"/>
        </w:numPr>
        <w:suppressAutoHyphens/>
        <w:spacing w:line="100" w:lineRule="atLeast"/>
        <w:ind w:firstLine="284"/>
        <w:jc w:val="both"/>
        <w:rPr>
          <w:i/>
          <w:iCs/>
          <w:color w:val="000000"/>
        </w:rPr>
      </w:pPr>
      <w:r w:rsidRPr="001809BF">
        <w:rPr>
          <w:iCs/>
          <w:color w:val="000000"/>
          <w:lang w:val="ru-RU"/>
        </w:rPr>
        <w:t>Т</w:t>
      </w:r>
      <w:r w:rsidRPr="001809BF">
        <w:rPr>
          <w:color w:val="000000"/>
          <w:lang w:val="ru-RU"/>
        </w:rPr>
        <w:t xml:space="preserve">очка. Кривая линия. Прямая линия. </w:t>
      </w:r>
      <w:proofErr w:type="spellStart"/>
      <w:r w:rsidRPr="001809BF">
        <w:rPr>
          <w:color w:val="000000"/>
        </w:rPr>
        <w:t>Отрезок</w:t>
      </w:r>
      <w:proofErr w:type="spellEnd"/>
      <w:r w:rsidRPr="001809BF">
        <w:rPr>
          <w:color w:val="000000"/>
        </w:rPr>
        <w:t xml:space="preserve">.  </w:t>
      </w:r>
    </w:p>
    <w:p w:rsidR="000D7BAE" w:rsidRPr="001809BF" w:rsidRDefault="000D7BAE" w:rsidP="000D7BAE">
      <w:pPr>
        <w:pStyle w:val="11"/>
        <w:numPr>
          <w:ilvl w:val="0"/>
          <w:numId w:val="27"/>
        </w:numPr>
        <w:suppressAutoHyphens/>
        <w:spacing w:line="100" w:lineRule="atLeast"/>
        <w:ind w:firstLine="284"/>
        <w:jc w:val="both"/>
        <w:rPr>
          <w:color w:val="000000"/>
          <w:lang w:val="ru-RU"/>
        </w:rPr>
      </w:pPr>
      <w:r w:rsidRPr="001809BF">
        <w:rPr>
          <w:color w:val="000000"/>
          <w:lang w:val="ru-RU"/>
        </w:rPr>
        <w:t xml:space="preserve">Ломаная линия. Звено </w:t>
      </w:r>
      <w:proofErr w:type="gramStart"/>
      <w:r w:rsidRPr="001809BF">
        <w:rPr>
          <w:color w:val="000000"/>
          <w:lang w:val="ru-RU"/>
        </w:rPr>
        <w:t>ломаной</w:t>
      </w:r>
      <w:proofErr w:type="gramEnd"/>
      <w:r w:rsidRPr="001809BF">
        <w:rPr>
          <w:color w:val="000000"/>
          <w:lang w:val="ru-RU"/>
        </w:rPr>
        <w:t xml:space="preserve">. Вершины.    </w:t>
      </w:r>
    </w:p>
    <w:p w:rsidR="000D7BAE" w:rsidRPr="001809BF" w:rsidRDefault="000D7BAE" w:rsidP="000D7BAE">
      <w:pPr>
        <w:pStyle w:val="11"/>
        <w:numPr>
          <w:ilvl w:val="0"/>
          <w:numId w:val="27"/>
        </w:numPr>
        <w:suppressAutoHyphens/>
        <w:spacing w:line="100" w:lineRule="atLeast"/>
        <w:ind w:firstLine="284"/>
        <w:jc w:val="both"/>
        <w:rPr>
          <w:color w:val="000000"/>
        </w:rPr>
      </w:pPr>
      <w:proofErr w:type="spellStart"/>
      <w:r w:rsidRPr="001809BF">
        <w:rPr>
          <w:color w:val="000000"/>
        </w:rPr>
        <w:t>Многоугольники</w:t>
      </w:r>
      <w:proofErr w:type="spellEnd"/>
      <w:r w:rsidRPr="001809BF">
        <w:rPr>
          <w:color w:val="000000"/>
        </w:rPr>
        <w:t xml:space="preserve">. </w:t>
      </w:r>
    </w:p>
    <w:p w:rsidR="000D7BAE" w:rsidRPr="001809BF" w:rsidRDefault="000D7BAE" w:rsidP="000D7BAE">
      <w:pPr>
        <w:pStyle w:val="11"/>
        <w:numPr>
          <w:ilvl w:val="0"/>
          <w:numId w:val="27"/>
        </w:numPr>
        <w:suppressAutoHyphens/>
        <w:spacing w:line="100" w:lineRule="atLeast"/>
        <w:ind w:firstLine="284"/>
        <w:jc w:val="both"/>
        <w:rPr>
          <w:color w:val="000000"/>
        </w:rPr>
      </w:pPr>
      <w:proofErr w:type="spellStart"/>
      <w:r w:rsidRPr="001809BF">
        <w:rPr>
          <w:color w:val="000000"/>
        </w:rPr>
        <w:t>Сантиметр</w:t>
      </w:r>
      <w:proofErr w:type="spellEnd"/>
      <w:r w:rsidRPr="001809BF">
        <w:rPr>
          <w:color w:val="000000"/>
        </w:rPr>
        <w:t xml:space="preserve">.      </w:t>
      </w:r>
    </w:p>
    <w:p w:rsidR="000D7BAE" w:rsidRPr="001809BF" w:rsidRDefault="000D7BAE" w:rsidP="000D7BAE">
      <w:pPr>
        <w:pStyle w:val="11"/>
        <w:numPr>
          <w:ilvl w:val="0"/>
          <w:numId w:val="27"/>
        </w:numPr>
        <w:suppressAutoHyphens/>
        <w:spacing w:line="100" w:lineRule="atLeast"/>
        <w:ind w:firstLine="284"/>
        <w:jc w:val="both"/>
        <w:rPr>
          <w:color w:val="000000"/>
        </w:rPr>
      </w:pPr>
      <w:proofErr w:type="spellStart"/>
      <w:r w:rsidRPr="001809BF">
        <w:rPr>
          <w:color w:val="000000"/>
        </w:rPr>
        <w:t>Литр</w:t>
      </w:r>
      <w:proofErr w:type="spellEnd"/>
      <w:r w:rsidRPr="001809BF">
        <w:rPr>
          <w:color w:val="000000"/>
        </w:rPr>
        <w:t xml:space="preserve">   </w:t>
      </w:r>
    </w:p>
    <w:p w:rsidR="000D7BAE" w:rsidRPr="001809BF" w:rsidRDefault="000D7BAE" w:rsidP="000D7BAE">
      <w:pPr>
        <w:pStyle w:val="11"/>
        <w:numPr>
          <w:ilvl w:val="0"/>
          <w:numId w:val="27"/>
        </w:numPr>
        <w:suppressAutoHyphens/>
        <w:spacing w:line="100" w:lineRule="atLeast"/>
        <w:ind w:firstLine="284"/>
        <w:jc w:val="both"/>
        <w:rPr>
          <w:color w:val="000000"/>
        </w:rPr>
      </w:pPr>
      <w:proofErr w:type="spellStart"/>
      <w:r w:rsidRPr="001809BF">
        <w:rPr>
          <w:color w:val="000000"/>
        </w:rPr>
        <w:t>Дециметр</w:t>
      </w:r>
      <w:proofErr w:type="spellEnd"/>
      <w:r w:rsidRPr="001809BF">
        <w:rPr>
          <w:color w:val="000000"/>
        </w:rPr>
        <w:t xml:space="preserve">      </w:t>
      </w:r>
    </w:p>
    <w:p w:rsidR="000D7BAE" w:rsidRPr="001809BF" w:rsidRDefault="000D7BAE" w:rsidP="000D7BAE">
      <w:pPr>
        <w:ind w:firstLine="284"/>
      </w:pPr>
      <w:r w:rsidRPr="001809BF">
        <w:rPr>
          <w:b/>
          <w:i/>
        </w:rPr>
        <w:t>Проекты:</w:t>
      </w:r>
      <w:r w:rsidRPr="001809BF">
        <w:t xml:space="preserve"> «Математика вокруг нас», «Числа в загадках, пословицах, поговорках».</w:t>
      </w:r>
    </w:p>
    <w:p w:rsidR="000D7BAE" w:rsidRPr="001809BF" w:rsidRDefault="000D7BAE" w:rsidP="000D7BAE">
      <w:pPr>
        <w:ind w:firstLine="284"/>
        <w:jc w:val="center"/>
        <w:rPr>
          <w:b/>
          <w:color w:val="000000"/>
        </w:rPr>
      </w:pPr>
    </w:p>
    <w:p w:rsidR="000D7BAE" w:rsidRPr="00A46A7A" w:rsidRDefault="000D7BAE" w:rsidP="000D7BAE">
      <w:pPr>
        <w:ind w:firstLine="708"/>
        <w:rPr>
          <w:rFonts w:ascii="Calibri" w:eastAsia="Calibri" w:hAnsi="Calibri" w:cs="Times New Roman"/>
        </w:rPr>
      </w:pPr>
      <w:r w:rsidRPr="00A46A7A">
        <w:rPr>
          <w:rStyle w:val="highlighthighlightactive"/>
          <w:rFonts w:ascii="Calibri" w:eastAsia="Calibri" w:hAnsi="Calibri" w:cs="Times New Roman"/>
        </w:rPr>
        <w:t>Рабочая программа </w:t>
      </w:r>
      <w:r w:rsidRPr="00A46A7A">
        <w:rPr>
          <w:rFonts w:ascii="Calibri" w:eastAsia="Calibri" w:hAnsi="Calibri" w:cs="Times New Roman"/>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w:t>
      </w:r>
      <w:bookmarkStart w:id="1" w:name="YANDEX_12"/>
      <w:bookmarkEnd w:id="1"/>
      <w:r w:rsidRPr="00A46A7A">
        <w:rPr>
          <w:rStyle w:val="highlighthighlightactive"/>
          <w:rFonts w:ascii="Calibri" w:eastAsia="Calibri" w:hAnsi="Calibri" w:cs="Times New Roman"/>
        </w:rPr>
        <w:t> по </w:t>
      </w:r>
      <w:r w:rsidRPr="00A46A7A">
        <w:rPr>
          <w:rFonts w:ascii="Calibri" w:eastAsia="Calibri" w:hAnsi="Calibri" w:cs="Times New Roman"/>
        </w:rPr>
        <w:t xml:space="preserve"> </w:t>
      </w:r>
      <w:bookmarkStart w:id="2" w:name="YANDEX_13"/>
      <w:bookmarkEnd w:id="2"/>
      <w:r w:rsidRPr="00A46A7A">
        <w:rPr>
          <w:rStyle w:val="highlighthighlightactive"/>
          <w:rFonts w:ascii="Calibri" w:eastAsia="Calibri" w:hAnsi="Calibri" w:cs="Times New Roman"/>
        </w:rPr>
        <w:t> изобразительному </w:t>
      </w:r>
      <w:r w:rsidRPr="00A46A7A">
        <w:rPr>
          <w:rFonts w:ascii="Calibri" w:eastAsia="Calibri" w:hAnsi="Calibri" w:cs="Times New Roman"/>
        </w:rPr>
        <w:t xml:space="preserve"> </w:t>
      </w:r>
      <w:bookmarkStart w:id="3" w:name="YANDEX_14"/>
      <w:bookmarkEnd w:id="3"/>
      <w:r w:rsidRPr="00A46A7A">
        <w:rPr>
          <w:rStyle w:val="highlighthighlightactive"/>
          <w:rFonts w:ascii="Calibri" w:eastAsia="Calibri" w:hAnsi="Calibri" w:cs="Times New Roman"/>
        </w:rPr>
        <w:t> искусству </w:t>
      </w:r>
      <w:bookmarkStart w:id="4" w:name="YANDEX_LAST"/>
      <w:bookmarkEnd w:id="4"/>
      <w:r w:rsidRPr="00A46A7A">
        <w:rPr>
          <w:rFonts w:ascii="Calibri" w:eastAsia="Calibri" w:hAnsi="Calibri" w:cs="Times New Roman"/>
        </w:rPr>
        <w:t xml:space="preserve"> (М.: Просвещение, 2017г.) и авторской программы «Изобразительное искусство»  Б.М. </w:t>
      </w:r>
      <w:proofErr w:type="spellStart"/>
      <w:r w:rsidRPr="00A46A7A">
        <w:rPr>
          <w:rFonts w:ascii="Calibri" w:eastAsia="Calibri" w:hAnsi="Calibri" w:cs="Times New Roman"/>
        </w:rPr>
        <w:t>Неменского</w:t>
      </w:r>
      <w:proofErr w:type="spellEnd"/>
      <w:r w:rsidRPr="00A46A7A">
        <w:rPr>
          <w:rFonts w:ascii="Calibri" w:eastAsia="Calibri" w:hAnsi="Calibri" w:cs="Times New Roman"/>
          <w:i/>
          <w:iCs/>
        </w:rPr>
        <w:t xml:space="preserve"> </w:t>
      </w:r>
      <w:r w:rsidRPr="00A46A7A">
        <w:rPr>
          <w:rFonts w:ascii="Calibri" w:eastAsia="Calibri" w:hAnsi="Calibri" w:cs="Times New Roman"/>
        </w:rPr>
        <w:t>(М.: Просвещение,2017г.)</w:t>
      </w:r>
    </w:p>
    <w:p w:rsidR="000D7BAE" w:rsidRPr="00A46A7A" w:rsidRDefault="000D7BAE" w:rsidP="000D7BAE">
      <w:pPr>
        <w:shd w:val="clear" w:color="auto" w:fill="FFFFFF"/>
        <w:autoSpaceDE w:val="0"/>
        <w:autoSpaceDN w:val="0"/>
        <w:adjustRightInd w:val="0"/>
        <w:ind w:firstLine="540"/>
        <w:jc w:val="both"/>
        <w:rPr>
          <w:rFonts w:ascii="Calibri" w:eastAsia="Calibri" w:hAnsi="Calibri" w:cs="Times New Roman"/>
        </w:rPr>
      </w:pPr>
      <w:r w:rsidRPr="00A46A7A">
        <w:rPr>
          <w:rFonts w:ascii="Calibri" w:eastAsia="Calibri" w:hAnsi="Calibri" w:cs="Times New Roman"/>
          <w:i/>
          <w:iCs/>
        </w:rPr>
        <w:t>(</w:t>
      </w:r>
      <w:r w:rsidRPr="00A46A7A">
        <w:rPr>
          <w:rFonts w:ascii="Calibri" w:eastAsia="Calibri" w:hAnsi="Calibri" w:cs="Times New Roman"/>
        </w:rPr>
        <w:t xml:space="preserve"> УМК  «Школа России»)</w:t>
      </w:r>
    </w:p>
    <w:p w:rsidR="000D7BAE" w:rsidRPr="00A46A7A" w:rsidRDefault="000D7BAE" w:rsidP="000D7BAE">
      <w:pPr>
        <w:rPr>
          <w:rFonts w:ascii="Calibri" w:eastAsia="Calibri" w:hAnsi="Calibri" w:cs="Times New Roman"/>
        </w:rPr>
      </w:pPr>
      <w:r w:rsidRPr="00A46A7A">
        <w:rPr>
          <w:rFonts w:ascii="Calibri" w:eastAsia="Calibri" w:hAnsi="Calibri" w:cs="Times New Roman"/>
        </w:rPr>
        <w:lastRenderedPageBreak/>
        <w:t xml:space="preserve">      В основу рабочей программы  по изобразительному искусству  для 1 класса  положена авторская программа, разработанная </w:t>
      </w:r>
      <w:proofErr w:type="spellStart"/>
      <w:r w:rsidRPr="00A46A7A">
        <w:rPr>
          <w:rFonts w:ascii="Calibri" w:eastAsia="Calibri" w:hAnsi="Calibri" w:cs="Times New Roman"/>
        </w:rPr>
        <w:t>Л.А.Неменским</w:t>
      </w:r>
      <w:proofErr w:type="spellEnd"/>
      <w:r w:rsidRPr="00A46A7A">
        <w:rPr>
          <w:rFonts w:ascii="Calibri" w:eastAsia="Calibri" w:hAnsi="Calibri" w:cs="Times New Roman"/>
        </w:rPr>
        <w:t xml:space="preserve"> и обеспеченная учебником </w:t>
      </w:r>
      <w:proofErr w:type="spellStart"/>
      <w:r w:rsidRPr="00A46A7A">
        <w:rPr>
          <w:rFonts w:ascii="Calibri" w:eastAsia="Calibri" w:hAnsi="Calibri" w:cs="Times New Roman"/>
        </w:rPr>
        <w:t>Л.А.Неменской</w:t>
      </w:r>
      <w:proofErr w:type="spellEnd"/>
      <w:r w:rsidRPr="00A46A7A">
        <w:rPr>
          <w:rFonts w:ascii="Calibri" w:eastAsia="Calibri" w:hAnsi="Calibri" w:cs="Times New Roman"/>
        </w:rPr>
        <w:t xml:space="preserve"> «Изобразительное искусство»  Москва, Просвещение 2017г. </w:t>
      </w:r>
      <w:r w:rsidRPr="00A46A7A">
        <w:rPr>
          <w:rFonts w:ascii="Calibri" w:eastAsia="Calibri" w:hAnsi="Calibri" w:cs="Times New Roman"/>
          <w:shd w:val="clear" w:color="auto" w:fill="FFFFFF"/>
        </w:rPr>
        <w:t xml:space="preserve">Учебники </w:t>
      </w:r>
      <w:r w:rsidRPr="00A46A7A">
        <w:rPr>
          <w:rFonts w:ascii="Calibri" w:eastAsia="Calibri" w:hAnsi="Calibri" w:cs="Times New Roman"/>
          <w:bCs/>
        </w:rPr>
        <w:t xml:space="preserve">комплекта "Школа России» </w:t>
      </w:r>
      <w:r w:rsidRPr="00A46A7A">
        <w:rPr>
          <w:rFonts w:ascii="Calibri" w:eastAsia="Calibri" w:hAnsi="Calibri" w:cs="Times New Roman"/>
          <w:shd w:val="clear" w:color="auto" w:fill="FFFFFF"/>
        </w:rPr>
        <w:t>рекомендованы к использованию Министерством образования и науки РФ и включены в Федеральный перечень учебников на 2017-2018 учебный год. </w:t>
      </w:r>
    </w:p>
    <w:p w:rsidR="000D7BAE" w:rsidRPr="00A46A7A" w:rsidRDefault="000D7BAE" w:rsidP="000D7BAE">
      <w:pPr>
        <w:rPr>
          <w:rFonts w:ascii="Calibri" w:eastAsia="Calibri" w:hAnsi="Calibri" w:cs="Times New Roman"/>
        </w:rPr>
      </w:pPr>
      <w:r w:rsidRPr="00A46A7A">
        <w:rPr>
          <w:rFonts w:ascii="Calibri" w:eastAsia="Calibri" w:hAnsi="Calibri" w:cs="Times New Roman"/>
          <w:bCs/>
        </w:rPr>
        <w:t xml:space="preserve">      Рабочая программа курса</w:t>
      </w:r>
      <w:r w:rsidRPr="00A46A7A">
        <w:rPr>
          <w:rFonts w:ascii="Calibri" w:eastAsia="Calibri" w:hAnsi="Calibri" w:cs="Times New Roman"/>
        </w:rPr>
        <w:t xml:space="preserve"> построена с учётом требований ФГОС, содержит общую характеристику особенностей курса, его целей, задач, содержания и планируемых результатов образования. </w:t>
      </w:r>
    </w:p>
    <w:p w:rsidR="000D7BAE" w:rsidRPr="00A46A7A" w:rsidRDefault="000D7BAE" w:rsidP="000D7BAE">
      <w:pPr>
        <w:rPr>
          <w:rFonts w:ascii="Calibri" w:eastAsia="Calibri" w:hAnsi="Calibri" w:cs="Times New Roman"/>
        </w:rPr>
      </w:pPr>
      <w:r w:rsidRPr="00A46A7A">
        <w:rPr>
          <w:rFonts w:ascii="Calibri" w:eastAsia="Calibri" w:hAnsi="Calibri" w:cs="Times New Roman"/>
        </w:rPr>
        <w:t>Рабочая программа по изобразительному искусству  составлена на основании следующих нормативно-правовых документов:</w:t>
      </w:r>
    </w:p>
    <w:p w:rsidR="000D7BAE" w:rsidRPr="00A46A7A" w:rsidRDefault="000D7BAE" w:rsidP="000D7BAE">
      <w:pPr>
        <w:numPr>
          <w:ilvl w:val="0"/>
          <w:numId w:val="44"/>
        </w:numPr>
        <w:spacing w:after="0" w:line="240" w:lineRule="auto"/>
        <w:ind w:left="0" w:firstLine="426"/>
        <w:rPr>
          <w:rFonts w:ascii="Calibri" w:eastAsia="Calibri" w:hAnsi="Calibri" w:cs="Times New Roman"/>
        </w:rPr>
      </w:pPr>
      <w:r w:rsidRPr="00A46A7A">
        <w:rPr>
          <w:rFonts w:ascii="Calibri" w:eastAsia="Calibri" w:hAnsi="Calibri" w:cs="Times New Roman"/>
        </w:rPr>
        <w:t xml:space="preserve">Федерального Закона № 273 от 29.12.2012г. «Об образовании в Российской Федерации»; </w:t>
      </w:r>
    </w:p>
    <w:p w:rsidR="000D7BAE" w:rsidRPr="00A46A7A" w:rsidRDefault="000D7BAE" w:rsidP="000D7BAE">
      <w:pPr>
        <w:numPr>
          <w:ilvl w:val="0"/>
          <w:numId w:val="44"/>
        </w:numPr>
        <w:spacing w:after="0" w:line="240" w:lineRule="auto"/>
        <w:ind w:left="0" w:firstLine="426"/>
        <w:rPr>
          <w:rFonts w:ascii="Calibri" w:eastAsia="Calibri" w:hAnsi="Calibri" w:cs="Times New Roman"/>
        </w:rPr>
      </w:pPr>
      <w:r w:rsidRPr="00A46A7A">
        <w:rPr>
          <w:rFonts w:ascii="Calibri" w:eastAsia="Calibri" w:hAnsi="Calibri" w:cs="Times New Roman"/>
        </w:rPr>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0D7BAE" w:rsidRPr="00A46A7A" w:rsidRDefault="000D7BAE" w:rsidP="000D7BAE">
      <w:pPr>
        <w:pStyle w:val="a3"/>
        <w:numPr>
          <w:ilvl w:val="0"/>
          <w:numId w:val="44"/>
        </w:numPr>
        <w:ind w:right="30"/>
        <w:jc w:val="both"/>
        <w:rPr>
          <w:rFonts w:ascii="Calibri" w:eastAsia="Calibri" w:hAnsi="Calibri" w:cs="Times New Roman"/>
        </w:rPr>
      </w:pPr>
      <w:r w:rsidRPr="00A46A7A">
        <w:rPr>
          <w:rFonts w:ascii="Calibri" w:eastAsia="Calibri" w:hAnsi="Calibri" w:cs="Times New Roman"/>
        </w:rPr>
        <w:t>Концепции модернизации российского образования на период до 2010 года, утвержденной распоряжением Правительства РФ № 1756-р от 29. 12.2001г.</w:t>
      </w:r>
    </w:p>
    <w:p w:rsidR="000D7BAE" w:rsidRPr="00A46A7A" w:rsidRDefault="000D7BAE" w:rsidP="000D7BAE">
      <w:pPr>
        <w:pStyle w:val="a3"/>
        <w:numPr>
          <w:ilvl w:val="0"/>
          <w:numId w:val="44"/>
        </w:numPr>
        <w:ind w:right="30"/>
        <w:jc w:val="both"/>
        <w:rPr>
          <w:rFonts w:ascii="Calibri" w:eastAsia="Calibri" w:hAnsi="Calibri" w:cs="Times New Roman"/>
        </w:rPr>
      </w:pPr>
      <w:r w:rsidRPr="00A46A7A">
        <w:rPr>
          <w:rFonts w:ascii="Calibri" w:eastAsia="Calibri" w:hAnsi="Calibri" w:cs="Times New Roman"/>
        </w:rPr>
        <w:t>Федерального компонента государственного стандарта начального общего образования по изобразительному искусству, утвержденного приказом Минобразования России от 5.03.2004г № 1089.</w:t>
      </w:r>
    </w:p>
    <w:p w:rsidR="000D7BAE" w:rsidRPr="00A46A7A" w:rsidRDefault="000D7BAE" w:rsidP="000D7BAE">
      <w:pPr>
        <w:numPr>
          <w:ilvl w:val="0"/>
          <w:numId w:val="44"/>
        </w:numPr>
        <w:spacing w:after="0" w:line="240" w:lineRule="auto"/>
        <w:ind w:left="0" w:firstLine="426"/>
        <w:rPr>
          <w:rFonts w:ascii="Calibri" w:eastAsia="Calibri" w:hAnsi="Calibri" w:cs="Times New Roman"/>
        </w:rPr>
      </w:pPr>
      <w:r w:rsidRPr="00A46A7A">
        <w:rPr>
          <w:rFonts w:ascii="Calibri" w:eastAsia="Calibri" w:hAnsi="Calibri" w:cs="Times New Roman"/>
        </w:rPr>
        <w:t>Федерального перечня учебников, рекомендуемых к использованию в 2017-2018 учебном году.</w:t>
      </w:r>
    </w:p>
    <w:p w:rsidR="000D7BAE" w:rsidRPr="00A46A7A" w:rsidRDefault="000D7BAE" w:rsidP="000D7BAE">
      <w:pPr>
        <w:numPr>
          <w:ilvl w:val="0"/>
          <w:numId w:val="44"/>
        </w:numPr>
        <w:spacing w:after="0" w:line="240" w:lineRule="auto"/>
        <w:ind w:left="0" w:firstLine="426"/>
        <w:rPr>
          <w:rFonts w:ascii="Calibri" w:eastAsia="Calibri" w:hAnsi="Calibri" w:cs="Times New Roman"/>
        </w:rPr>
      </w:pPr>
      <w:r w:rsidRPr="00A46A7A">
        <w:rPr>
          <w:rFonts w:ascii="Calibri" w:eastAsia="Calibri" w:hAnsi="Calibri" w:cs="Times New Roman"/>
        </w:rPr>
        <w:t>Учебного плана ГБОУ школа №536 на 2017-2018 учебный год.</w:t>
      </w:r>
    </w:p>
    <w:p w:rsidR="000D7BAE" w:rsidRPr="007B774D" w:rsidRDefault="000D7BAE" w:rsidP="000D7BAE">
      <w:pPr>
        <w:shd w:val="clear" w:color="auto" w:fill="FFFFFF"/>
        <w:autoSpaceDE w:val="0"/>
        <w:autoSpaceDN w:val="0"/>
        <w:adjustRightInd w:val="0"/>
        <w:ind w:firstLine="540"/>
        <w:jc w:val="both"/>
        <w:rPr>
          <w:rFonts w:ascii="Calibri" w:eastAsia="Calibri" w:hAnsi="Calibri" w:cs="Times New Roman"/>
        </w:rPr>
      </w:pPr>
    </w:p>
    <w:p w:rsidR="000D7BAE" w:rsidRPr="00CD27A5" w:rsidRDefault="000D7BAE" w:rsidP="000D7BAE">
      <w:pPr>
        <w:shd w:val="clear" w:color="auto" w:fill="FFFFFF"/>
        <w:autoSpaceDE w:val="0"/>
        <w:autoSpaceDN w:val="0"/>
        <w:adjustRightInd w:val="0"/>
        <w:ind w:firstLine="708"/>
        <w:jc w:val="center"/>
        <w:rPr>
          <w:rFonts w:ascii="Calibri" w:eastAsia="Calibri" w:hAnsi="Calibri" w:cs="Times New Roman"/>
          <w:b/>
          <w:sz w:val="28"/>
          <w:szCs w:val="28"/>
        </w:rPr>
      </w:pPr>
      <w:r w:rsidRPr="00CD27A5">
        <w:rPr>
          <w:rFonts w:ascii="Calibri" w:eastAsia="Calibri" w:hAnsi="Calibri" w:cs="Times New Roman"/>
          <w:b/>
          <w:sz w:val="28"/>
          <w:szCs w:val="28"/>
        </w:rPr>
        <w:t>Цели и задачи учебного курса</w:t>
      </w:r>
    </w:p>
    <w:p w:rsidR="000D7BAE" w:rsidRDefault="000D7BAE" w:rsidP="000D7BAE">
      <w:pPr>
        <w:shd w:val="clear" w:color="auto" w:fill="FFFFFF"/>
        <w:autoSpaceDE w:val="0"/>
        <w:autoSpaceDN w:val="0"/>
        <w:adjustRightInd w:val="0"/>
        <w:ind w:firstLine="708"/>
        <w:jc w:val="both"/>
        <w:rPr>
          <w:rFonts w:ascii="Arial" w:eastAsia="Calibri" w:hAnsi="Arial" w:cs="Arial"/>
        </w:rPr>
      </w:pPr>
      <w:r>
        <w:rPr>
          <w:rFonts w:ascii="Calibri" w:eastAsia="Calibri" w:hAnsi="Calibri" w:cs="Times New Roman"/>
        </w:rPr>
        <w:t xml:space="preserve">Изучение курса  «Изобразительное искусство» направлено на достижение следующих </w:t>
      </w:r>
      <w:r>
        <w:rPr>
          <w:rFonts w:ascii="Calibri" w:eastAsia="Calibri" w:hAnsi="Calibri" w:cs="Times New Roman"/>
          <w:b/>
          <w:bCs/>
        </w:rPr>
        <w:t>целей:</w:t>
      </w:r>
    </w:p>
    <w:p w:rsidR="000D7BAE" w:rsidRDefault="000D7BAE" w:rsidP="000D7BAE">
      <w:pPr>
        <w:numPr>
          <w:ilvl w:val="0"/>
          <w:numId w:val="28"/>
        </w:numPr>
        <w:tabs>
          <w:tab w:val="num" w:pos="0"/>
          <w:tab w:val="left" w:pos="180"/>
        </w:tabs>
        <w:suppressAutoHyphens/>
        <w:spacing w:after="0" w:line="240" w:lineRule="auto"/>
        <w:ind w:left="0" w:firstLine="0"/>
        <w:jc w:val="both"/>
        <w:rPr>
          <w:rFonts w:ascii="Calibri" w:eastAsia="FreeSetC" w:hAnsi="Calibri" w:cs="FreeSetC"/>
        </w:rPr>
      </w:pPr>
      <w:r>
        <w:rPr>
          <w:rFonts w:ascii="Calibri" w:eastAsia="FreeSetC-Italic" w:hAnsi="Calibri" w:cs="FreeSetC-Italic"/>
          <w:iCs/>
        </w:rPr>
        <w:t xml:space="preserve">воспитание </w:t>
      </w:r>
      <w:r>
        <w:rPr>
          <w:rFonts w:ascii="Calibri" w:eastAsia="FreeSetC" w:hAnsi="Calibri" w:cs="FreeSetC"/>
        </w:rPr>
        <w:t>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
    <w:p w:rsidR="000D7BAE" w:rsidRDefault="000D7BAE" w:rsidP="000D7BAE">
      <w:pPr>
        <w:numPr>
          <w:ilvl w:val="0"/>
          <w:numId w:val="29"/>
        </w:numPr>
        <w:tabs>
          <w:tab w:val="num" w:pos="0"/>
          <w:tab w:val="left" w:pos="180"/>
        </w:tabs>
        <w:suppressAutoHyphens/>
        <w:autoSpaceDE w:val="0"/>
        <w:spacing w:after="0" w:line="240" w:lineRule="auto"/>
        <w:ind w:left="0" w:firstLine="0"/>
        <w:jc w:val="both"/>
        <w:rPr>
          <w:rFonts w:ascii="Calibri" w:eastAsia="FreeSetC" w:hAnsi="Calibri" w:cs="FreeSetC"/>
        </w:rPr>
      </w:pPr>
      <w:r>
        <w:rPr>
          <w:rFonts w:ascii="Calibri" w:eastAsia="FreeSetC-Italic" w:hAnsi="Calibri" w:cs="FreeSetC-Italic"/>
          <w:iCs/>
        </w:rPr>
        <w:t xml:space="preserve">развитие </w:t>
      </w:r>
      <w:r>
        <w:rPr>
          <w:rFonts w:ascii="Calibri" w:eastAsia="FreeSetC-Italic" w:hAnsi="Calibri" w:cs="FreeSetC-Italic"/>
        </w:rPr>
        <w:t xml:space="preserve">воображения, творческого потенциала ребенка, </w:t>
      </w:r>
      <w:r>
        <w:rPr>
          <w:rFonts w:ascii="Calibri" w:eastAsia="FreeSetC" w:hAnsi="Calibri" w:cs="FreeSetC"/>
        </w:rPr>
        <w:t>желания и умения подходить к любой своей деятельности творчески, способностей к эмоционально-ценностному отношению к искусству и окружающему миру, навыков сотрудничества в художественной деятельности;</w:t>
      </w:r>
    </w:p>
    <w:p w:rsidR="000D7BAE" w:rsidRDefault="000D7BAE" w:rsidP="000D7BAE">
      <w:pPr>
        <w:numPr>
          <w:ilvl w:val="0"/>
          <w:numId w:val="30"/>
        </w:numPr>
        <w:tabs>
          <w:tab w:val="num" w:pos="0"/>
          <w:tab w:val="left" w:pos="180"/>
        </w:tabs>
        <w:suppressAutoHyphens/>
        <w:autoSpaceDE w:val="0"/>
        <w:spacing w:after="0" w:line="240" w:lineRule="auto"/>
        <w:ind w:left="0" w:firstLine="0"/>
        <w:jc w:val="both"/>
        <w:rPr>
          <w:rFonts w:ascii="Calibri" w:eastAsia="FreeSetC" w:hAnsi="Calibri" w:cs="FreeSetC"/>
        </w:rPr>
      </w:pPr>
      <w:r>
        <w:rPr>
          <w:rFonts w:ascii="Calibri" w:eastAsia="FreeSetC-Italic" w:hAnsi="Calibri" w:cs="FreeSetC-Italic"/>
          <w:iCs/>
        </w:rPr>
        <w:t xml:space="preserve">освоение </w:t>
      </w:r>
      <w:r>
        <w:rPr>
          <w:rFonts w:ascii="Calibri" w:eastAsia="FreeSetC" w:hAnsi="Calibri" w:cs="FreeSetC"/>
        </w:rPr>
        <w:t xml:space="preserve">первоначальных знаний о пластических искусствах: изобразительных, </w:t>
      </w:r>
      <w:proofErr w:type="spellStart"/>
      <w:r>
        <w:rPr>
          <w:rFonts w:ascii="Calibri" w:eastAsia="FreeSetC" w:hAnsi="Calibri" w:cs="FreeSetC"/>
        </w:rPr>
        <w:t>декоративно</w:t>
      </w:r>
      <w:r>
        <w:rPr>
          <w:rFonts w:ascii="Calibri" w:eastAsia="FreeSetC" w:hAnsi="Calibri" w:cs="FreeSetC"/>
        </w:rPr>
        <w:noBreakHyphen/>
        <w:t>прикладных</w:t>
      </w:r>
      <w:proofErr w:type="spellEnd"/>
      <w:r>
        <w:rPr>
          <w:rFonts w:ascii="Calibri" w:eastAsia="FreeSetC" w:hAnsi="Calibri" w:cs="FreeSetC"/>
        </w:rPr>
        <w:t>, архитектуре и дизайне, их роли в жизни человека и общества;</w:t>
      </w:r>
    </w:p>
    <w:p w:rsidR="000D7BAE" w:rsidRDefault="000D7BAE" w:rsidP="000D7BAE">
      <w:pPr>
        <w:numPr>
          <w:ilvl w:val="0"/>
          <w:numId w:val="31"/>
        </w:numPr>
        <w:tabs>
          <w:tab w:val="num" w:pos="0"/>
          <w:tab w:val="left" w:pos="180"/>
        </w:tabs>
        <w:suppressAutoHyphens/>
        <w:autoSpaceDE w:val="0"/>
        <w:spacing w:after="0" w:line="240" w:lineRule="auto"/>
        <w:ind w:left="0" w:firstLine="0"/>
        <w:jc w:val="both"/>
        <w:rPr>
          <w:rFonts w:ascii="Calibri" w:eastAsia="FreeSetC" w:hAnsi="Calibri" w:cs="FreeSetC"/>
        </w:rPr>
      </w:pPr>
      <w:r>
        <w:rPr>
          <w:rFonts w:ascii="Calibri" w:eastAsia="FreeSetC-Italic" w:hAnsi="Calibri" w:cs="FreeSetC-Italic"/>
          <w:iCs/>
        </w:rPr>
        <w:t xml:space="preserve">овладение </w:t>
      </w:r>
      <w:r>
        <w:rPr>
          <w:rFonts w:ascii="Calibri" w:eastAsia="FreeSetC" w:hAnsi="Calibri" w:cs="FreeSetC"/>
        </w:rPr>
        <w:t xml:space="preserve">элементарной художественной грамотой, формирование художественного кругозора и приобретение опыта работы в различных видах </w:t>
      </w:r>
      <w:proofErr w:type="spellStart"/>
      <w:r>
        <w:rPr>
          <w:rFonts w:ascii="Calibri" w:eastAsia="FreeSetC" w:hAnsi="Calibri" w:cs="FreeSetC"/>
        </w:rPr>
        <w:t>художественно</w:t>
      </w:r>
      <w:r>
        <w:rPr>
          <w:rFonts w:ascii="Calibri" w:eastAsia="FreeSetC" w:hAnsi="Calibri" w:cs="FreeSetC"/>
        </w:rPr>
        <w:noBreakHyphen/>
        <w:t>творческой</w:t>
      </w:r>
      <w:proofErr w:type="spellEnd"/>
      <w:r>
        <w:rPr>
          <w:rFonts w:ascii="Calibri" w:eastAsia="FreeSetC" w:hAnsi="Calibri" w:cs="FreeSetC"/>
        </w:rPr>
        <w:t xml:space="preserve"> деятельности; совершенствование эстетического вкуса, умения работать разными художественными материалами.</w:t>
      </w:r>
    </w:p>
    <w:p w:rsidR="000D7BAE" w:rsidRDefault="000D7BAE" w:rsidP="000D7BAE">
      <w:pPr>
        <w:jc w:val="both"/>
        <w:rPr>
          <w:rFonts w:ascii="Calibri" w:eastAsia="Calibri" w:hAnsi="Calibri" w:cs="Times New Roman"/>
        </w:rPr>
      </w:pPr>
      <w:r>
        <w:rPr>
          <w:rFonts w:ascii="Calibri" w:eastAsia="Calibri" w:hAnsi="Calibri" w:cs="Times New Roman"/>
        </w:rPr>
        <w:t xml:space="preserve">   </w:t>
      </w:r>
    </w:p>
    <w:p w:rsidR="000D7BAE" w:rsidRDefault="000D7BAE" w:rsidP="000D7BAE">
      <w:pPr>
        <w:ind w:firstLine="708"/>
        <w:jc w:val="both"/>
        <w:rPr>
          <w:rFonts w:ascii="Calibri" w:eastAsia="Calibri" w:hAnsi="Calibri" w:cs="Times New Roman"/>
        </w:rPr>
      </w:pPr>
      <w:r>
        <w:rPr>
          <w:rFonts w:ascii="Calibri" w:eastAsia="Calibri" w:hAnsi="Calibri" w:cs="Times New Roman"/>
        </w:rPr>
        <w:t xml:space="preserve">Перечисленные цели реализуются в конкретных </w:t>
      </w:r>
      <w:r>
        <w:rPr>
          <w:rFonts w:ascii="Calibri" w:eastAsia="Calibri" w:hAnsi="Calibri" w:cs="Times New Roman"/>
          <w:b/>
        </w:rPr>
        <w:t>задачах</w:t>
      </w:r>
      <w:r>
        <w:rPr>
          <w:rFonts w:ascii="Calibri" w:eastAsia="Calibri" w:hAnsi="Calibri" w:cs="Times New Roman"/>
        </w:rPr>
        <w:t xml:space="preserve"> обучения:</w:t>
      </w:r>
    </w:p>
    <w:p w:rsidR="000D7BAE" w:rsidRDefault="000D7BAE" w:rsidP="000D7BAE">
      <w:pPr>
        <w:numPr>
          <w:ilvl w:val="0"/>
          <w:numId w:val="32"/>
        </w:numPr>
        <w:tabs>
          <w:tab w:val="left" w:pos="180"/>
        </w:tabs>
        <w:spacing w:after="0" w:line="240" w:lineRule="auto"/>
        <w:jc w:val="both"/>
        <w:rPr>
          <w:rFonts w:ascii="Calibri" w:eastAsia="Calibri" w:hAnsi="Calibri" w:cs="Times New Roman"/>
        </w:rPr>
      </w:pPr>
      <w:r>
        <w:rPr>
          <w:rFonts w:ascii="Calibri" w:eastAsia="Calibri" w:hAnsi="Calibri" w:cs="Times New Roman"/>
        </w:rPr>
        <w:t>совершенствование эмоционально-образного восприятия произведений искусства и окружающего мира;</w:t>
      </w:r>
    </w:p>
    <w:p w:rsidR="000D7BAE" w:rsidRDefault="000D7BAE" w:rsidP="000D7BAE">
      <w:pPr>
        <w:numPr>
          <w:ilvl w:val="0"/>
          <w:numId w:val="32"/>
        </w:numPr>
        <w:tabs>
          <w:tab w:val="left" w:pos="180"/>
        </w:tabs>
        <w:spacing w:after="0" w:line="240" w:lineRule="auto"/>
        <w:jc w:val="both"/>
        <w:rPr>
          <w:rFonts w:ascii="Calibri" w:eastAsia="Calibri" w:hAnsi="Calibri" w:cs="Times New Roman"/>
        </w:rPr>
      </w:pPr>
      <w:r>
        <w:rPr>
          <w:rFonts w:ascii="Calibri" w:eastAsia="Calibri" w:hAnsi="Calibri" w:cs="Times New Roman"/>
        </w:rPr>
        <w:t>развитие способности видеть проявление художественной культуры в реальной жизни (музеи, архитектура, дизайн, скульптура и др.);</w:t>
      </w:r>
    </w:p>
    <w:p w:rsidR="000D7BAE" w:rsidRDefault="000D7BAE" w:rsidP="000D7BAE">
      <w:pPr>
        <w:numPr>
          <w:ilvl w:val="0"/>
          <w:numId w:val="32"/>
        </w:numPr>
        <w:tabs>
          <w:tab w:val="left" w:pos="180"/>
        </w:tabs>
        <w:spacing w:after="0" w:line="240" w:lineRule="auto"/>
        <w:jc w:val="both"/>
        <w:rPr>
          <w:rFonts w:ascii="Calibri" w:eastAsia="Calibri" w:hAnsi="Calibri" w:cs="Times New Roman"/>
        </w:rPr>
      </w:pPr>
      <w:r>
        <w:rPr>
          <w:rFonts w:ascii="Calibri" w:eastAsia="Calibri" w:hAnsi="Calibri" w:cs="Times New Roman"/>
        </w:rPr>
        <w:t>формирование навыков работы с различными художественными материалами.</w:t>
      </w:r>
    </w:p>
    <w:p w:rsidR="000D7BAE" w:rsidRDefault="000D7BAE" w:rsidP="000D7BAE">
      <w:pPr>
        <w:tabs>
          <w:tab w:val="left" w:pos="180"/>
        </w:tabs>
        <w:jc w:val="both"/>
        <w:rPr>
          <w:rFonts w:ascii="Calibri" w:eastAsia="Calibri" w:hAnsi="Calibri" w:cs="Times New Roman"/>
        </w:rPr>
      </w:pPr>
    </w:p>
    <w:p w:rsidR="000D7BAE" w:rsidRPr="00CD27A5" w:rsidRDefault="000D7BAE" w:rsidP="000D7BAE">
      <w:pPr>
        <w:jc w:val="center"/>
        <w:rPr>
          <w:rFonts w:ascii="Calibri" w:eastAsia="Calibri" w:hAnsi="Calibri" w:cs="Times New Roman"/>
          <w:b/>
          <w:sz w:val="28"/>
          <w:szCs w:val="28"/>
        </w:rPr>
      </w:pPr>
      <w:r w:rsidRPr="00CD27A5">
        <w:rPr>
          <w:rFonts w:ascii="Calibri" w:eastAsia="Calibri" w:hAnsi="Calibri" w:cs="Times New Roman"/>
          <w:b/>
          <w:sz w:val="28"/>
          <w:szCs w:val="28"/>
        </w:rPr>
        <w:t>Общая характеристика  учебного курса</w:t>
      </w:r>
    </w:p>
    <w:p w:rsidR="000D7BAE" w:rsidRDefault="000D7BAE" w:rsidP="000D7BAE">
      <w:pPr>
        <w:ind w:firstLine="708"/>
        <w:jc w:val="both"/>
        <w:rPr>
          <w:rFonts w:ascii="Calibri" w:eastAsia="Calibri" w:hAnsi="Calibri" w:cs="Times New Roman"/>
        </w:rPr>
      </w:pPr>
      <w:proofErr w:type="gramStart"/>
      <w:r>
        <w:rPr>
          <w:rFonts w:ascii="Calibri" w:eastAsia="Calibri" w:hAnsi="Calibri" w:cs="Times New Roman"/>
        </w:rPr>
        <w:t xml:space="preserve">Курс разработан как </w:t>
      </w:r>
      <w:r>
        <w:rPr>
          <w:rFonts w:ascii="Calibri" w:eastAsia="Calibri" w:hAnsi="Calibri" w:cs="Times New Roman"/>
          <w:bCs/>
        </w:rPr>
        <w:t xml:space="preserve">целостная система введения в художественную культуру </w:t>
      </w:r>
      <w:r>
        <w:rPr>
          <w:rFonts w:ascii="Calibri" w:eastAsia="Calibri" w:hAnsi="Calibri" w:cs="Times New Roman"/>
        </w:rPr>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Pr>
          <w:rFonts w:ascii="Calibri" w:eastAsia="Calibri" w:hAnsi="Calibri" w:cs="Times New Roman"/>
        </w:rPr>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0D7BAE" w:rsidRDefault="000D7BAE" w:rsidP="000D7BAE">
      <w:pPr>
        <w:ind w:firstLine="708"/>
        <w:jc w:val="both"/>
        <w:rPr>
          <w:rFonts w:ascii="Calibri" w:eastAsia="Calibri" w:hAnsi="Calibri" w:cs="Times New Roman"/>
        </w:rPr>
      </w:pPr>
      <w:r>
        <w:rPr>
          <w:rFonts w:ascii="Calibri" w:eastAsia="Calibri" w:hAnsi="Calibri" w:cs="Times New Roman"/>
        </w:rPr>
        <w:t xml:space="preserve">Систематизирующим методом является </w:t>
      </w:r>
      <w:r>
        <w:rPr>
          <w:rFonts w:ascii="Calibri" w:eastAsia="Calibri" w:hAnsi="Calibri" w:cs="Times New Roman"/>
          <w:bCs/>
        </w:rPr>
        <w:t>выделение трех основных видов художественной деятельности</w:t>
      </w:r>
      <w:r>
        <w:rPr>
          <w:rFonts w:ascii="Calibri" w:eastAsia="Calibri" w:hAnsi="Calibri" w:cs="Times New Roman"/>
          <w:iCs/>
        </w:rPr>
        <w:t xml:space="preserve"> </w:t>
      </w:r>
      <w:r>
        <w:rPr>
          <w:rFonts w:ascii="Calibri" w:eastAsia="Calibri" w:hAnsi="Calibri" w:cs="Times New Roman"/>
        </w:rPr>
        <w:t>для визуальных про</w:t>
      </w:r>
      <w:r>
        <w:rPr>
          <w:rFonts w:ascii="Calibri" w:eastAsia="Calibri" w:hAnsi="Calibri" w:cs="Times New Roman"/>
        </w:rPr>
        <w:softHyphen/>
        <w:t xml:space="preserve">странственных искусств: </w:t>
      </w:r>
    </w:p>
    <w:p w:rsidR="000D7BAE" w:rsidRDefault="000D7BAE" w:rsidP="000D7BAE">
      <w:pPr>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iCs/>
        </w:rPr>
        <w:t>изобразительная художественная деятельность;</w:t>
      </w:r>
    </w:p>
    <w:p w:rsidR="000D7BAE" w:rsidRDefault="000D7BAE" w:rsidP="000D7BAE">
      <w:pPr>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iCs/>
        </w:rPr>
        <w:t>декоративная художественная деятельность;</w:t>
      </w:r>
    </w:p>
    <w:p w:rsidR="000D7BAE" w:rsidRDefault="000D7BAE" w:rsidP="000D7BAE">
      <w:pPr>
        <w:jc w:val="both"/>
        <w:rPr>
          <w:rFonts w:ascii="Calibri" w:eastAsia="Calibri" w:hAnsi="Calibri" w:cs="Times New Roman"/>
          <w:iCs/>
        </w:rPr>
      </w:pPr>
      <w:r>
        <w:rPr>
          <w:rFonts w:ascii="Calibri" w:eastAsia="Calibri" w:hAnsi="Calibri" w:cs="Times New Roman"/>
        </w:rPr>
        <w:t xml:space="preserve">— </w:t>
      </w:r>
      <w:r>
        <w:rPr>
          <w:rFonts w:ascii="Calibri" w:eastAsia="Calibri" w:hAnsi="Calibri" w:cs="Times New Roman"/>
          <w:iCs/>
        </w:rPr>
        <w:t>конструктивная художественная деятельность.</w:t>
      </w:r>
    </w:p>
    <w:p w:rsidR="000D7BAE" w:rsidRDefault="000D7BAE" w:rsidP="000D7BAE">
      <w:pPr>
        <w:ind w:firstLine="708"/>
        <w:jc w:val="both"/>
        <w:rPr>
          <w:rFonts w:ascii="Calibri" w:eastAsia="Calibri" w:hAnsi="Calibri" w:cs="Times New Roman"/>
        </w:rPr>
      </w:pPr>
      <w:r>
        <w:rPr>
          <w:rFonts w:ascii="Calibri" w:eastAsia="Calibri" w:hAnsi="Calibri" w:cs="Times New Roman"/>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0D7BAE" w:rsidRDefault="000D7BAE" w:rsidP="000D7BAE">
      <w:pPr>
        <w:shd w:val="clear" w:color="auto" w:fill="FFFFFF"/>
        <w:ind w:right="10"/>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0D7BAE" w:rsidRDefault="000D7BAE" w:rsidP="000D7BAE">
      <w:pPr>
        <w:shd w:val="clear" w:color="auto" w:fill="FFFFFF"/>
        <w:ind w:right="10" w:firstLine="708"/>
        <w:jc w:val="both"/>
        <w:rPr>
          <w:rFonts w:ascii="Calibri" w:eastAsia="Calibri" w:hAnsi="Calibri" w:cs="Times New Roman"/>
        </w:rPr>
      </w:pPr>
      <w:r>
        <w:rPr>
          <w:rFonts w:ascii="Calibri" w:eastAsia="Calibri" w:hAnsi="Calibri" w:cs="Times New Roman"/>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0D7BAE" w:rsidRDefault="000D7BAE" w:rsidP="000D7BAE">
      <w:pPr>
        <w:shd w:val="clear" w:color="auto" w:fill="FFFFFF"/>
        <w:ind w:right="10"/>
        <w:jc w:val="both"/>
        <w:rPr>
          <w:rFonts w:ascii="Calibri" w:eastAsia="Calibri" w:hAnsi="Calibri" w:cs="Times New Roman"/>
        </w:rPr>
      </w:pPr>
      <w:r>
        <w:rPr>
          <w:rFonts w:ascii="Calibri" w:eastAsia="Calibri" w:hAnsi="Calibri" w:cs="Times New Roman"/>
        </w:rPr>
        <w:t xml:space="preserve">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0D7BAE" w:rsidRDefault="000D7BAE" w:rsidP="000D7BAE">
      <w:pPr>
        <w:shd w:val="clear" w:color="auto" w:fill="FFFFFF"/>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Основные виды учебной деятельности — практическая художественно-творческая деятельность ученика и восприятие красоты окружающего мира и произведений искусства.</w:t>
      </w:r>
    </w:p>
    <w:p w:rsidR="000D7BAE" w:rsidRDefault="000D7BAE" w:rsidP="000D7BAE">
      <w:pPr>
        <w:shd w:val="clear" w:color="auto" w:fill="FFFFFF"/>
        <w:ind w:firstLine="708"/>
        <w:jc w:val="both"/>
        <w:rPr>
          <w:rFonts w:ascii="Calibri" w:eastAsia="Calibri" w:hAnsi="Calibri" w:cs="Times New Roman"/>
        </w:rPr>
      </w:pPr>
      <w:r>
        <w:rPr>
          <w:rFonts w:ascii="Calibri" w:eastAsia="Calibri" w:hAnsi="Calibri" w:cs="Times New Roman"/>
        </w:rPr>
        <w:t xml:space="preserve">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 имеют творческий характер. </w:t>
      </w:r>
      <w:proofErr w:type="gramStart"/>
      <w:r>
        <w:rPr>
          <w:rFonts w:ascii="Calibri" w:eastAsia="Calibri" w:hAnsi="Calibri" w:cs="Times New Roman"/>
        </w:rPr>
        <w:t xml:space="preserve">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w:t>
      </w:r>
      <w:r>
        <w:rPr>
          <w:rFonts w:ascii="Calibri" w:eastAsia="Calibri" w:hAnsi="Calibri" w:cs="Times New Roman"/>
        </w:rPr>
        <w:lastRenderedPageBreak/>
        <w:t>ножницы и т. д.), а также художественные техники (аппликация, коллаж, монотипия, лепка, бумажная пластика и др.).</w:t>
      </w:r>
      <w:proofErr w:type="gramEnd"/>
    </w:p>
    <w:p w:rsidR="000D7BAE" w:rsidRDefault="000D7BAE" w:rsidP="000D7BAE">
      <w:pPr>
        <w:shd w:val="clear" w:color="auto" w:fill="FFFFFF"/>
        <w:ind w:right="10"/>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 xml:space="preserve">Одна из задач — </w:t>
      </w:r>
      <w:r>
        <w:rPr>
          <w:rFonts w:ascii="Calibri" w:eastAsia="Calibri" w:hAnsi="Calibri" w:cs="Times New Roman"/>
          <w:bCs/>
        </w:rPr>
        <w:t xml:space="preserve">постоянная смена художественных материалов, </w:t>
      </w:r>
      <w:r>
        <w:rPr>
          <w:rFonts w:ascii="Calibri" w:eastAsia="Calibri" w:hAnsi="Calibri" w:cs="Times New Roman"/>
        </w:rPr>
        <w:t>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0D7BAE" w:rsidRDefault="000D7BAE" w:rsidP="000D7BAE">
      <w:pPr>
        <w:shd w:val="clear" w:color="auto" w:fill="FFFFFF"/>
        <w:ind w:right="10"/>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 xml:space="preserve"> 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0D7BAE" w:rsidRDefault="000D7BAE" w:rsidP="000D7BAE">
      <w:pPr>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0D7BAE" w:rsidRDefault="000D7BAE" w:rsidP="000D7BAE">
      <w:pPr>
        <w:shd w:val="clear" w:color="auto" w:fill="FFFFFF"/>
        <w:ind w:right="10" w:firstLine="708"/>
        <w:jc w:val="both"/>
        <w:rPr>
          <w:rFonts w:ascii="Calibri" w:eastAsia="Calibri" w:hAnsi="Calibri" w:cs="Times New Roman"/>
        </w:rPr>
      </w:pPr>
      <w:r>
        <w:rPr>
          <w:rFonts w:ascii="Calibri" w:eastAsia="Calibri" w:hAnsi="Calibri" w:cs="Times New Roman"/>
        </w:rPr>
        <w:t>Развитие художественно-образного мышления учащихся строится на единстве двух его основ: развитие наблюдательности, т.е.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0D7BAE" w:rsidRDefault="000D7BAE" w:rsidP="000D7BAE">
      <w:pPr>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0D7BAE" w:rsidRDefault="000D7BAE" w:rsidP="000D7BAE">
      <w:pPr>
        <w:shd w:val="clear" w:color="auto" w:fill="FFFFFF"/>
        <w:ind w:firstLine="708"/>
        <w:jc w:val="both"/>
        <w:rPr>
          <w:rFonts w:ascii="Calibri" w:eastAsia="Calibri" w:hAnsi="Calibri" w:cs="Times New Roman"/>
        </w:rPr>
      </w:pPr>
      <w:r>
        <w:rPr>
          <w:rFonts w:ascii="Calibri" w:eastAsia="Calibri" w:hAnsi="Calibri" w:cs="Times New Roman"/>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Pr>
          <w:rFonts w:ascii="Calibri" w:eastAsia="Calibri" w:hAnsi="Calibri" w:cs="Times New Roman"/>
        </w:rPr>
        <w:t>помогающие</w:t>
      </w:r>
      <w:proofErr w:type="gramEnd"/>
      <w:r>
        <w:rPr>
          <w:rFonts w:ascii="Calibri" w:eastAsia="Calibri" w:hAnsi="Calibri" w:cs="Times New Roman"/>
        </w:rPr>
        <w:t xml:space="preserve"> детям на уроке воспринимать и создавать заданный образ.</w:t>
      </w:r>
    </w:p>
    <w:p w:rsidR="000D7BAE" w:rsidRDefault="000D7BAE" w:rsidP="000D7BAE">
      <w:pPr>
        <w:jc w:val="both"/>
        <w:rPr>
          <w:rFonts w:ascii="Calibri" w:eastAsia="Calibri" w:hAnsi="Calibri" w:cs="Times New Roman"/>
          <w:bCs/>
          <w:iCs/>
        </w:rPr>
      </w:pPr>
      <w:r>
        <w:rPr>
          <w:rFonts w:ascii="Calibri" w:eastAsia="Calibri" w:hAnsi="Calibri" w:cs="Times New Roman"/>
        </w:rPr>
        <w:t xml:space="preserve">    </w:t>
      </w:r>
      <w:r>
        <w:rPr>
          <w:rFonts w:ascii="Calibri" w:eastAsia="Calibri" w:hAnsi="Calibri" w:cs="Times New Roman"/>
        </w:rPr>
        <w:tab/>
        <w:t xml:space="preserve">Программа «Изобразительное искусство» предусматривает </w:t>
      </w:r>
      <w:r>
        <w:rPr>
          <w:rFonts w:ascii="Calibri" w:eastAsia="Calibri" w:hAnsi="Calibri" w:cs="Times New Roman"/>
          <w:bCs/>
          <w:iCs/>
        </w:rPr>
        <w:t xml:space="preserve">чередование уроков индивидуального практического творчества </w:t>
      </w:r>
      <w:r>
        <w:rPr>
          <w:rFonts w:ascii="Calibri" w:eastAsia="Calibri" w:hAnsi="Calibri" w:cs="Times New Roman"/>
        </w:rPr>
        <w:t xml:space="preserve">учащихся и </w:t>
      </w:r>
      <w:r>
        <w:rPr>
          <w:rFonts w:ascii="Calibri" w:eastAsia="Calibri" w:hAnsi="Calibri" w:cs="Times New Roman"/>
          <w:bCs/>
          <w:iCs/>
        </w:rPr>
        <w:t>уроков коллективной творческой деятельности.</w:t>
      </w:r>
    </w:p>
    <w:p w:rsidR="000D7BAE" w:rsidRDefault="000D7BAE" w:rsidP="000D7BAE">
      <w:pPr>
        <w:shd w:val="clear" w:color="auto" w:fill="FFFFFF"/>
        <w:ind w:right="5"/>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 xml:space="preserve"> 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Pr>
          <w:rFonts w:ascii="Calibri" w:eastAsia="Calibri" w:hAnsi="Calibri" w:cs="Times New Roman"/>
          <w:bCs/>
        </w:rPr>
        <w:t xml:space="preserve">в </w:t>
      </w:r>
      <w:r>
        <w:rPr>
          <w:rFonts w:ascii="Calibri" w:eastAsia="Calibri" w:hAnsi="Calibri" w:cs="Times New Roman"/>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0D7BAE" w:rsidRDefault="000D7BAE" w:rsidP="000D7BAE">
      <w:pPr>
        <w:shd w:val="clear" w:color="auto" w:fill="FFFFFF"/>
        <w:ind w:right="5"/>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r>
      <w:proofErr w:type="gramStart"/>
      <w:r>
        <w:rPr>
          <w:rFonts w:ascii="Calibri" w:eastAsia="Calibri" w:hAnsi="Calibri" w:cs="Times New Roman"/>
        </w:rP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w:t>
      </w:r>
      <w:r>
        <w:rPr>
          <w:rFonts w:ascii="Calibri" w:eastAsia="Calibri" w:hAnsi="Calibri" w:cs="Times New Roman"/>
        </w:rPr>
        <w:lastRenderedPageBreak/>
        <w:t>индивидуальной работы на уроках; изучение художественного наследия; подбор иллюстративного материала к изучаемым темам;</w:t>
      </w:r>
      <w:proofErr w:type="gramEnd"/>
      <w:r>
        <w:rPr>
          <w:rFonts w:ascii="Calibri" w:eastAsia="Calibri" w:hAnsi="Calibri" w:cs="Times New Roman"/>
        </w:rPr>
        <w:t xml:space="preserve"> прослушивание музыкальных и литературных произведений (народных, классических, современных).</w:t>
      </w:r>
    </w:p>
    <w:p w:rsidR="000D7BAE" w:rsidRDefault="000D7BAE" w:rsidP="000D7BAE">
      <w:pPr>
        <w:shd w:val="clear" w:color="auto" w:fill="FFFFFF"/>
        <w:ind w:right="5"/>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 xml:space="preserve">Художественные знания, умения и навыки являются основным средством приобщения к художественной культуре. </w:t>
      </w:r>
      <w:proofErr w:type="gramStart"/>
      <w:r>
        <w:rPr>
          <w:rFonts w:ascii="Calibri" w:eastAsia="Calibri" w:hAnsi="Calibri" w:cs="Times New Roman"/>
        </w:rPr>
        <w:t xml:space="preserve">Средства художественной выразительности — форма, пропорции, пространство, </w:t>
      </w:r>
      <w:proofErr w:type="spellStart"/>
      <w:r>
        <w:rPr>
          <w:rFonts w:ascii="Calibri" w:eastAsia="Calibri" w:hAnsi="Calibri" w:cs="Times New Roman"/>
        </w:rPr>
        <w:t>светотональность</w:t>
      </w:r>
      <w:proofErr w:type="spellEnd"/>
      <w:r>
        <w:rPr>
          <w:rFonts w:ascii="Calibri" w:eastAsia="Calibri" w:hAnsi="Calibri" w:cs="Times New Roman"/>
        </w:rPr>
        <w:t>, цвет, линия, объем, фактура материала, ритм, композиция — осваиваются учащимися на всем протяжении обучения.</w:t>
      </w:r>
      <w:proofErr w:type="gramEnd"/>
    </w:p>
    <w:p w:rsidR="000D7BAE" w:rsidRDefault="000D7BAE" w:rsidP="000D7BAE">
      <w:pPr>
        <w:shd w:val="clear" w:color="auto" w:fill="FFFFFF"/>
        <w:ind w:right="10"/>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 xml:space="preserve"> На уроках вводится игровая драматургия по изучаемой теме, прослеживаются связи с музыкой, литературой, историей, трудом. </w:t>
      </w:r>
    </w:p>
    <w:p w:rsidR="000D7BAE" w:rsidRDefault="000D7BAE" w:rsidP="000D7BAE">
      <w:pPr>
        <w:shd w:val="clear" w:color="auto" w:fill="FFFFFF"/>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0D7BAE" w:rsidRDefault="000D7BAE" w:rsidP="000D7BAE">
      <w:pPr>
        <w:shd w:val="clear" w:color="auto" w:fill="FFFFFF"/>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Обсуждение детских работ с точки зрения их содержания, выра</w:t>
      </w:r>
      <w:r>
        <w:rPr>
          <w:rFonts w:ascii="Calibri" w:eastAsia="Calibri" w:hAnsi="Calibri" w:cs="Times New Roman"/>
        </w:rPr>
        <w:softHyphen/>
        <w:t>зительности, оригинальности активизирует внимание детей, формирует опыт творческого общения.</w:t>
      </w:r>
    </w:p>
    <w:p w:rsidR="000D7BAE" w:rsidRDefault="000D7BAE" w:rsidP="000D7BAE">
      <w:pPr>
        <w:shd w:val="clear" w:color="auto" w:fill="FFFFFF"/>
        <w:ind w:right="14"/>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 xml:space="preserve">Периодическая </w:t>
      </w:r>
      <w:r>
        <w:rPr>
          <w:rFonts w:ascii="Calibri" w:eastAsia="Calibri" w:hAnsi="Calibri" w:cs="Times New Roman"/>
          <w:bCs/>
        </w:rPr>
        <w:t xml:space="preserve">организация выставок </w:t>
      </w:r>
      <w:r>
        <w:rPr>
          <w:rFonts w:ascii="Calibri" w:eastAsia="Calibri" w:hAnsi="Calibri" w:cs="Times New Roman"/>
        </w:rPr>
        <w:t>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w:t>
      </w:r>
    </w:p>
    <w:p w:rsidR="000D7BAE" w:rsidRPr="00CD27A5" w:rsidRDefault="000D7BAE" w:rsidP="000D7BAE">
      <w:pPr>
        <w:jc w:val="center"/>
        <w:rPr>
          <w:rFonts w:ascii="Calibri" w:eastAsia="Calibri" w:hAnsi="Calibri" w:cs="Times New Roman"/>
          <w:b/>
          <w:sz w:val="28"/>
          <w:szCs w:val="28"/>
        </w:rPr>
      </w:pPr>
      <w:r w:rsidRPr="00CD27A5">
        <w:rPr>
          <w:rFonts w:ascii="Calibri" w:eastAsia="Calibri" w:hAnsi="Calibri" w:cs="Times New Roman"/>
          <w:b/>
          <w:sz w:val="28"/>
          <w:szCs w:val="28"/>
        </w:rPr>
        <w:t>Ценностные ориентиры содержания учебного предмета</w:t>
      </w:r>
    </w:p>
    <w:p w:rsidR="000D7BAE" w:rsidRDefault="000D7BAE" w:rsidP="000D7BAE">
      <w:pPr>
        <w:ind w:firstLine="708"/>
        <w:jc w:val="both"/>
        <w:rPr>
          <w:rFonts w:ascii="Calibri" w:eastAsia="Calibri" w:hAnsi="Calibri" w:cs="Times New Roman"/>
        </w:rPr>
      </w:pPr>
      <w:r>
        <w:rPr>
          <w:rFonts w:ascii="Calibri" w:eastAsia="Calibri" w:hAnsi="Calibri" w:cs="Times New Roman"/>
        </w:rPr>
        <w:t>Приоритетная цель художественного образования в школе — духовно-нравственное развитие ребенка, т. е. формирова</w:t>
      </w:r>
      <w:r>
        <w:rPr>
          <w:rFonts w:ascii="Calibri" w:eastAsia="Calibri" w:hAnsi="Calibri" w:cs="Times New Roman"/>
        </w:rPr>
        <w:softHyphen/>
        <w:t>ние у него качеств, отвечающих представлениям об истинной че</w:t>
      </w:r>
      <w:r>
        <w:rPr>
          <w:rFonts w:ascii="Calibri" w:eastAsia="Calibri" w:hAnsi="Calibri" w:cs="Times New Roman"/>
        </w:rPr>
        <w:softHyphen/>
        <w:t xml:space="preserve">ловечности, о доброте и культурной полноценности в восприятии мира. </w:t>
      </w:r>
    </w:p>
    <w:p w:rsidR="000D7BAE" w:rsidRDefault="000D7BAE" w:rsidP="000D7BAE">
      <w:pPr>
        <w:ind w:firstLine="708"/>
        <w:jc w:val="both"/>
        <w:rPr>
          <w:rFonts w:ascii="Calibri" w:eastAsia="Calibri" w:hAnsi="Calibri" w:cs="Times New Roman"/>
        </w:rPr>
      </w:pPr>
      <w:proofErr w:type="spellStart"/>
      <w:r>
        <w:rPr>
          <w:rFonts w:ascii="Calibri" w:eastAsia="Calibri" w:hAnsi="Calibri" w:cs="Times New Roman"/>
        </w:rPr>
        <w:t>Культуросозидающая</w:t>
      </w:r>
      <w:proofErr w:type="spellEnd"/>
      <w:r>
        <w:rPr>
          <w:rFonts w:ascii="Calibri" w:eastAsia="Calibri" w:hAnsi="Calibri" w:cs="Times New Roman"/>
        </w:rPr>
        <w:t xml:space="preserve"> роль программы состоит также в вос</w:t>
      </w:r>
      <w:r>
        <w:rPr>
          <w:rFonts w:ascii="Calibri" w:eastAsia="Calibri" w:hAnsi="Calibri" w:cs="Times New Roman"/>
        </w:rPr>
        <w:softHyphen/>
        <w:t xml:space="preserve">питании гражданственности и патриотизма. Прежде </w:t>
      </w:r>
      <w:proofErr w:type="gramStart"/>
      <w:r>
        <w:rPr>
          <w:rFonts w:ascii="Calibri" w:eastAsia="Calibri" w:hAnsi="Calibri" w:cs="Times New Roman"/>
        </w:rPr>
        <w:t>всего</w:t>
      </w:r>
      <w:proofErr w:type="gramEnd"/>
      <w:r>
        <w:rPr>
          <w:rFonts w:ascii="Calibri" w:eastAsia="Calibri" w:hAnsi="Calibri" w:cs="Times New Roman"/>
        </w:rPr>
        <w:t xml:space="preserve"> ребенок постигает искусство своей Родины, а потом знакомиться с искусством других народов. </w:t>
      </w:r>
    </w:p>
    <w:p w:rsidR="000D7BAE" w:rsidRDefault="000D7BAE" w:rsidP="000D7BAE">
      <w:pPr>
        <w:ind w:firstLine="708"/>
        <w:jc w:val="both"/>
        <w:rPr>
          <w:rFonts w:ascii="Calibri" w:eastAsia="Calibri" w:hAnsi="Calibri" w:cs="Times New Roman"/>
        </w:rPr>
      </w:pPr>
      <w:r>
        <w:rPr>
          <w:rFonts w:ascii="Calibri" w:eastAsia="Calibri" w:hAnsi="Calibri" w:cs="Times New Roman"/>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Pr>
          <w:rFonts w:ascii="Calibri" w:eastAsia="Calibri" w:hAnsi="Calibri" w:cs="Times New Roman"/>
        </w:rPr>
        <w:t>формируемого</w:t>
      </w:r>
      <w:proofErr w:type="gramEnd"/>
      <w:r>
        <w:rPr>
          <w:rFonts w:ascii="Calibri" w:eastAsia="Calibri" w:hAnsi="Calibri" w:cs="Times New Roman"/>
        </w:rPr>
        <w:t xml:space="preserve">  </w:t>
      </w:r>
      <w:proofErr w:type="spellStart"/>
      <w:r>
        <w:rPr>
          <w:rFonts w:ascii="Calibri" w:eastAsia="Calibri" w:hAnsi="Calibri" w:cs="Times New Roman"/>
        </w:rPr>
        <w:t>мироотношения</w:t>
      </w:r>
      <w:proofErr w:type="spellEnd"/>
      <w:r>
        <w:rPr>
          <w:rFonts w:ascii="Calibri" w:eastAsia="Calibri" w:hAnsi="Calibri" w:cs="Times New Roman"/>
        </w:rPr>
        <w:t>.</w:t>
      </w:r>
    </w:p>
    <w:p w:rsidR="000D7BAE" w:rsidRPr="000D7BAE" w:rsidRDefault="000D7BAE" w:rsidP="000D7BAE">
      <w:pPr>
        <w:ind w:firstLine="708"/>
        <w:jc w:val="both"/>
        <w:rPr>
          <w:rFonts w:ascii="Calibri" w:eastAsia="Calibri" w:hAnsi="Calibri" w:cs="Times New Roman"/>
        </w:rPr>
      </w:pPr>
      <w:r>
        <w:rPr>
          <w:rFonts w:ascii="Calibri" w:eastAsia="Calibri" w:hAnsi="Calibri" w:cs="Times New Roman"/>
        </w:rPr>
        <w:t>Связи искусства с жизнью человека, роль искусства в повсед</w:t>
      </w:r>
      <w:r>
        <w:rPr>
          <w:rFonts w:ascii="Calibri" w:eastAsia="Calibri" w:hAnsi="Calibri" w:cs="Times New Roman"/>
        </w:rPr>
        <w:softHyphen/>
        <w:t>невном его бытии, в жизни общества, значение искусства в раз</w:t>
      </w:r>
      <w:r>
        <w:rPr>
          <w:rFonts w:ascii="Calibri" w:eastAsia="Calibri" w:hAnsi="Calibri" w:cs="Times New Roman"/>
        </w:rPr>
        <w:softHyphen/>
        <w:t xml:space="preserve">витии каждого ребенка — </w:t>
      </w:r>
      <w:r>
        <w:rPr>
          <w:rFonts w:ascii="Calibri" w:eastAsia="Calibri" w:hAnsi="Calibri" w:cs="Times New Roman"/>
          <w:bCs/>
        </w:rPr>
        <w:t>главный смысловой стержень курса.</w:t>
      </w:r>
      <w:r w:rsidRPr="00AA6074">
        <w:rPr>
          <w:rFonts w:ascii="Calibri" w:eastAsia="Calibri" w:hAnsi="Calibri" w:cs="Times New Roman"/>
        </w:rPr>
        <w:tab/>
      </w:r>
    </w:p>
    <w:p w:rsidR="000D7BAE" w:rsidRDefault="000D7BAE" w:rsidP="000D7BAE">
      <w:pPr>
        <w:ind w:firstLine="708"/>
        <w:jc w:val="both"/>
        <w:rPr>
          <w:rFonts w:ascii="Calibri" w:eastAsia="Calibri" w:hAnsi="Calibri" w:cs="Times New Roman"/>
        </w:rPr>
      </w:pPr>
      <w:r>
        <w:rPr>
          <w:rFonts w:ascii="Calibri" w:eastAsia="Calibri" w:hAnsi="Calibri" w:cs="Times New Roman"/>
        </w:rPr>
        <w:t xml:space="preserve">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w:t>
      </w:r>
      <w:r>
        <w:rPr>
          <w:rFonts w:ascii="Calibri" w:eastAsia="Calibri" w:hAnsi="Calibri" w:cs="Times New Roman"/>
        </w:rPr>
        <w:lastRenderedPageBreak/>
        <w:t>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0D7BAE" w:rsidRDefault="000D7BAE" w:rsidP="000D7BAE">
      <w:pPr>
        <w:ind w:firstLine="708"/>
        <w:jc w:val="both"/>
        <w:rPr>
          <w:rFonts w:ascii="Calibri" w:eastAsia="Calibri" w:hAnsi="Calibri" w:cs="Times New Roman"/>
        </w:rPr>
      </w:pPr>
      <w:r>
        <w:rPr>
          <w:rFonts w:ascii="Calibri" w:eastAsia="Calibri" w:hAnsi="Calibri" w:cs="Times New Roman"/>
        </w:rPr>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0D7BAE" w:rsidRDefault="000D7BAE" w:rsidP="000D7BAE">
      <w:pPr>
        <w:ind w:firstLine="708"/>
        <w:jc w:val="both"/>
        <w:rPr>
          <w:rFonts w:ascii="Calibri" w:eastAsia="Calibri" w:hAnsi="Calibri" w:cs="Times New Roman"/>
        </w:rPr>
      </w:pPr>
      <w:r>
        <w:rPr>
          <w:rFonts w:ascii="Calibri" w:eastAsia="Calibri" w:hAnsi="Calibri" w:cs="Times New Roman"/>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Pr>
          <w:rFonts w:ascii="Calibri" w:eastAsia="Calibri" w:hAnsi="Calibri" w:cs="Times New Roman"/>
        </w:rPr>
        <w:t>деятельностной</w:t>
      </w:r>
      <w:proofErr w:type="spellEnd"/>
      <w:r>
        <w:rPr>
          <w:rFonts w:ascii="Calibri" w:eastAsia="Calibri" w:hAnsi="Calibri" w:cs="Times New Roman"/>
        </w:rP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0D7BAE" w:rsidRDefault="000D7BAE" w:rsidP="000D7BAE">
      <w:pPr>
        <w:ind w:firstLine="708"/>
        <w:jc w:val="both"/>
        <w:rPr>
          <w:rFonts w:ascii="Calibri" w:eastAsia="Calibri" w:hAnsi="Calibri" w:cs="Times New Roman"/>
        </w:rPr>
      </w:pPr>
      <w:r>
        <w:rPr>
          <w:rFonts w:ascii="Calibri" w:eastAsia="Calibri" w:hAnsi="Calibri" w:cs="Times New Roman"/>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Pr>
          <w:rFonts w:ascii="Calibri" w:eastAsia="Calibri" w:hAnsi="Calibri" w:cs="Times New Roman"/>
          <w:iCs/>
        </w:rPr>
        <w:t>собственный чувственный опыт.</w:t>
      </w:r>
      <w:r>
        <w:rPr>
          <w:rFonts w:ascii="Calibri" w:eastAsia="Calibri" w:hAnsi="Calibri" w:cs="Times New Roman"/>
          <w:i/>
          <w:iCs/>
        </w:rPr>
        <w:t xml:space="preserve"> </w:t>
      </w:r>
      <w:r>
        <w:rPr>
          <w:rFonts w:ascii="Calibri" w:eastAsia="Calibri" w:hAnsi="Calibri" w:cs="Times New Roman"/>
        </w:rPr>
        <w:t>На этой основе происходит развитие чувств, освоение художественного опыта поколений и эмоционально-ценностных критериев жизни.</w:t>
      </w:r>
    </w:p>
    <w:p w:rsidR="000D7BAE" w:rsidRDefault="000D7BAE" w:rsidP="000D7BAE">
      <w:pPr>
        <w:jc w:val="both"/>
        <w:rPr>
          <w:rFonts w:ascii="Calibri" w:eastAsia="Calibri" w:hAnsi="Calibri" w:cs="Times New Roman"/>
        </w:rPr>
      </w:pPr>
    </w:p>
    <w:p w:rsidR="000D7BAE" w:rsidRPr="00CD27A5" w:rsidRDefault="000D7BAE" w:rsidP="000D7BAE">
      <w:pPr>
        <w:jc w:val="center"/>
        <w:rPr>
          <w:rFonts w:ascii="Calibri" w:eastAsia="Calibri" w:hAnsi="Calibri" w:cs="Times New Roman"/>
          <w:b/>
          <w:sz w:val="28"/>
          <w:szCs w:val="28"/>
        </w:rPr>
      </w:pPr>
      <w:r w:rsidRPr="00CD27A5">
        <w:rPr>
          <w:rFonts w:ascii="Calibri" w:eastAsia="Calibri" w:hAnsi="Calibri" w:cs="Times New Roman"/>
          <w:b/>
          <w:sz w:val="28"/>
          <w:szCs w:val="28"/>
        </w:rPr>
        <w:t>Результаты изучения курса</w:t>
      </w:r>
    </w:p>
    <w:p w:rsidR="000D7BAE" w:rsidRDefault="000D7BAE" w:rsidP="000D7BAE">
      <w:pPr>
        <w:ind w:firstLine="708"/>
        <w:jc w:val="both"/>
        <w:rPr>
          <w:rFonts w:ascii="Calibri" w:eastAsia="Calibri" w:hAnsi="Calibri" w:cs="Times New Roman"/>
        </w:rPr>
      </w:pPr>
      <w:r>
        <w:rPr>
          <w:rFonts w:ascii="Calibri" w:eastAsia="Calibri" w:hAnsi="Calibri" w:cs="Times New Roman"/>
        </w:rPr>
        <w:t xml:space="preserve">В результате изучения курса «Изобразительное искусство» в начальной школе должны быть достигнуты определенные результаты. </w:t>
      </w:r>
    </w:p>
    <w:p w:rsidR="000D7BAE" w:rsidRDefault="000D7BAE" w:rsidP="000D7BAE">
      <w:pPr>
        <w:ind w:firstLine="708"/>
        <w:jc w:val="both"/>
        <w:rPr>
          <w:rFonts w:ascii="Calibri" w:eastAsia="Calibri" w:hAnsi="Calibri" w:cs="Times New Roman"/>
        </w:rPr>
      </w:pPr>
      <w:r>
        <w:rPr>
          <w:rFonts w:ascii="Calibri" w:eastAsia="Calibri" w:hAnsi="Calibri" w:cs="Times New Roman"/>
          <w:b/>
        </w:rPr>
        <w:t>Личностные результаты</w:t>
      </w:r>
      <w:r>
        <w:rPr>
          <w:rFonts w:ascii="Calibri" w:eastAsia="Calibri" w:hAnsi="Calibri"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0D7BAE" w:rsidRDefault="000D7BAE" w:rsidP="000D7BAE">
      <w:pPr>
        <w:numPr>
          <w:ilvl w:val="0"/>
          <w:numId w:val="33"/>
        </w:numPr>
        <w:tabs>
          <w:tab w:val="left" w:pos="180"/>
        </w:tabs>
        <w:spacing w:after="0" w:line="240" w:lineRule="auto"/>
        <w:jc w:val="both"/>
        <w:rPr>
          <w:rFonts w:ascii="Calibri" w:eastAsia="Calibri" w:hAnsi="Calibri" w:cs="Times New Roman"/>
        </w:rPr>
      </w:pPr>
      <w:r>
        <w:rPr>
          <w:rFonts w:ascii="Calibri" w:eastAsia="Calibri" w:hAnsi="Calibri" w:cs="Times New Roman"/>
        </w:rPr>
        <w:t>чувство гордости за культуру и искусство Родины, своего народа;</w:t>
      </w:r>
    </w:p>
    <w:p w:rsidR="000D7BAE" w:rsidRDefault="000D7BAE" w:rsidP="000D7BAE">
      <w:pPr>
        <w:numPr>
          <w:ilvl w:val="0"/>
          <w:numId w:val="33"/>
        </w:numPr>
        <w:tabs>
          <w:tab w:val="left" w:pos="180"/>
        </w:tabs>
        <w:spacing w:after="0" w:line="240" w:lineRule="auto"/>
        <w:jc w:val="both"/>
        <w:rPr>
          <w:rFonts w:ascii="Calibri" w:eastAsia="Calibri" w:hAnsi="Calibri" w:cs="Times New Roman"/>
        </w:rPr>
      </w:pPr>
      <w:r>
        <w:rPr>
          <w:rFonts w:ascii="Calibri" w:eastAsia="Calibri" w:hAnsi="Calibri" w:cs="Times New Roman"/>
        </w:rPr>
        <w:t>уважительное отношение к культуре и искусству других народов нашей страны и мира в целом;</w:t>
      </w:r>
    </w:p>
    <w:p w:rsidR="000D7BAE" w:rsidRDefault="000D7BAE" w:rsidP="000D7BAE">
      <w:pPr>
        <w:numPr>
          <w:ilvl w:val="0"/>
          <w:numId w:val="33"/>
        </w:numPr>
        <w:tabs>
          <w:tab w:val="left" w:pos="180"/>
        </w:tabs>
        <w:spacing w:after="0" w:line="240" w:lineRule="auto"/>
        <w:jc w:val="both"/>
        <w:rPr>
          <w:rFonts w:ascii="Calibri" w:eastAsia="Calibri" w:hAnsi="Calibri" w:cs="Times New Roman"/>
        </w:rPr>
      </w:pPr>
      <w:r>
        <w:rPr>
          <w:rFonts w:ascii="Calibri" w:eastAsia="Calibri" w:hAnsi="Calibri" w:cs="Times New Roman"/>
        </w:rPr>
        <w:t>понимание особой роли культуры и  искусства в жизни общества и каждого отдельного человека;</w:t>
      </w:r>
    </w:p>
    <w:p w:rsidR="000D7BAE" w:rsidRDefault="000D7BAE" w:rsidP="000D7BAE">
      <w:pPr>
        <w:numPr>
          <w:ilvl w:val="0"/>
          <w:numId w:val="33"/>
        </w:numPr>
        <w:tabs>
          <w:tab w:val="left" w:pos="180"/>
        </w:tabs>
        <w:spacing w:after="0" w:line="240" w:lineRule="auto"/>
        <w:jc w:val="both"/>
        <w:rPr>
          <w:rFonts w:ascii="Calibri" w:eastAsia="Calibri" w:hAnsi="Calibri" w:cs="Times New Roman"/>
        </w:rPr>
      </w:pPr>
      <w:proofErr w:type="spellStart"/>
      <w:r>
        <w:rPr>
          <w:rFonts w:ascii="Calibri" w:eastAsia="Calibri" w:hAnsi="Calibri" w:cs="Times New Roman"/>
        </w:rPr>
        <w:t>сформированность</w:t>
      </w:r>
      <w:proofErr w:type="spellEnd"/>
      <w:r>
        <w:rPr>
          <w:rFonts w:ascii="Calibri" w:eastAsia="Calibri" w:hAnsi="Calibri" w:cs="Times New Roman"/>
        </w:rPr>
        <w:t xml:space="preserve"> эстетических чувств, художественно-творческого мышления, наблюдательности и фантазии;</w:t>
      </w:r>
    </w:p>
    <w:p w:rsidR="000D7BAE" w:rsidRDefault="000D7BAE" w:rsidP="000D7BAE">
      <w:pPr>
        <w:numPr>
          <w:ilvl w:val="0"/>
          <w:numId w:val="33"/>
        </w:numPr>
        <w:tabs>
          <w:tab w:val="left" w:pos="180"/>
        </w:tabs>
        <w:spacing w:after="0" w:line="240" w:lineRule="auto"/>
        <w:jc w:val="both"/>
        <w:rPr>
          <w:rFonts w:ascii="Calibri" w:eastAsia="Calibri" w:hAnsi="Calibri" w:cs="Times New Roman"/>
        </w:rPr>
      </w:pPr>
      <w:proofErr w:type="spellStart"/>
      <w:r>
        <w:rPr>
          <w:rFonts w:ascii="Calibri" w:eastAsia="Calibri" w:hAnsi="Calibri" w:cs="Times New Roman"/>
        </w:rPr>
        <w:t>сформированность</w:t>
      </w:r>
      <w:proofErr w:type="spellEnd"/>
      <w:r>
        <w:rPr>
          <w:rFonts w:ascii="Calibri" w:eastAsia="Calibri" w:hAnsi="Calibri" w:cs="Times New Roman"/>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0D7BAE" w:rsidRDefault="000D7BAE" w:rsidP="000D7BAE">
      <w:pPr>
        <w:numPr>
          <w:ilvl w:val="0"/>
          <w:numId w:val="33"/>
        </w:numPr>
        <w:tabs>
          <w:tab w:val="left" w:pos="180"/>
        </w:tabs>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овладение навыками коллективной деятельности </w:t>
      </w:r>
      <w:r>
        <w:rPr>
          <w:rFonts w:ascii="Calibri" w:eastAsia="Calibri" w:hAnsi="Calibri" w:cs="Times New Roman"/>
        </w:rPr>
        <w:t xml:space="preserve">в процессе совместной творческой работы </w:t>
      </w:r>
      <w:r>
        <w:rPr>
          <w:rFonts w:ascii="Calibri" w:eastAsia="Calibri" w:hAnsi="Calibri" w:cs="Times New Roman"/>
          <w:color w:val="000000"/>
        </w:rPr>
        <w:t>в команде одноклассников под руководством учителя;</w:t>
      </w:r>
    </w:p>
    <w:p w:rsidR="000D7BAE" w:rsidRDefault="000D7BAE" w:rsidP="000D7BAE">
      <w:pPr>
        <w:numPr>
          <w:ilvl w:val="0"/>
          <w:numId w:val="33"/>
        </w:numPr>
        <w:tabs>
          <w:tab w:val="left" w:pos="180"/>
        </w:tabs>
        <w:spacing w:after="0" w:line="240" w:lineRule="auto"/>
        <w:jc w:val="both"/>
        <w:rPr>
          <w:rFonts w:ascii="Calibri" w:eastAsia="Calibri" w:hAnsi="Calibri" w:cs="Times New Roman"/>
          <w:color w:val="000000"/>
        </w:rPr>
      </w:pPr>
      <w:r>
        <w:rPr>
          <w:rFonts w:ascii="Calibri" w:eastAsia="Calibri" w:hAnsi="Calibri" w:cs="Times New Roman"/>
        </w:rPr>
        <w:t>умение сотрудничать с товарищами в процессе совместной деятельности, соотносить свою часть работы с общим замыслом;</w:t>
      </w:r>
    </w:p>
    <w:p w:rsidR="000D7BAE" w:rsidRDefault="000D7BAE" w:rsidP="000D7BAE">
      <w:pPr>
        <w:numPr>
          <w:ilvl w:val="0"/>
          <w:numId w:val="33"/>
        </w:numPr>
        <w:tabs>
          <w:tab w:val="left" w:pos="180"/>
        </w:tabs>
        <w:spacing w:after="0" w:line="240" w:lineRule="auto"/>
        <w:jc w:val="both"/>
        <w:rPr>
          <w:rFonts w:ascii="Calibri" w:eastAsia="Calibri" w:hAnsi="Calibri" w:cs="Times New Roman"/>
        </w:rPr>
      </w:pPr>
      <w:r>
        <w:rPr>
          <w:rFonts w:ascii="Calibri" w:eastAsia="Calibri" w:hAnsi="Calibri" w:cs="Times New Roman"/>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0D7BAE" w:rsidRDefault="000D7BAE" w:rsidP="000D7BAE">
      <w:pPr>
        <w:ind w:firstLine="708"/>
        <w:jc w:val="both"/>
        <w:rPr>
          <w:rFonts w:ascii="Calibri" w:eastAsia="Calibri" w:hAnsi="Calibri" w:cs="Times New Roman"/>
        </w:rPr>
      </w:pPr>
      <w:proofErr w:type="spellStart"/>
      <w:r>
        <w:rPr>
          <w:rFonts w:ascii="Calibri" w:eastAsia="Calibri" w:hAnsi="Calibri" w:cs="Times New Roman"/>
          <w:b/>
        </w:rPr>
        <w:t>Метапредметные</w:t>
      </w:r>
      <w:proofErr w:type="spellEnd"/>
      <w:r>
        <w:rPr>
          <w:rFonts w:ascii="Calibri" w:eastAsia="Calibri" w:hAnsi="Calibri" w:cs="Times New Roman"/>
          <w:b/>
        </w:rPr>
        <w:t xml:space="preserve"> результаты</w:t>
      </w:r>
      <w:r>
        <w:rPr>
          <w:rFonts w:ascii="Calibri" w:eastAsia="Calibri" w:hAnsi="Calibri" w:cs="Times New Roman"/>
        </w:rPr>
        <w:t xml:space="preserve"> характеризуют уровень  </w:t>
      </w:r>
      <w:proofErr w:type="spellStart"/>
      <w:r>
        <w:rPr>
          <w:rFonts w:ascii="Calibri" w:eastAsia="Calibri" w:hAnsi="Calibri" w:cs="Times New Roman"/>
        </w:rPr>
        <w:t>сформированности</w:t>
      </w:r>
      <w:proofErr w:type="spellEnd"/>
    </w:p>
    <w:p w:rsidR="000D7BAE" w:rsidRDefault="000D7BAE" w:rsidP="000D7BAE">
      <w:pPr>
        <w:jc w:val="both"/>
        <w:rPr>
          <w:rFonts w:ascii="Calibri" w:eastAsia="Calibri" w:hAnsi="Calibri" w:cs="Times New Roman"/>
        </w:rPr>
      </w:pPr>
      <w:r>
        <w:rPr>
          <w:rFonts w:ascii="Calibri" w:eastAsia="Calibri" w:hAnsi="Calibri" w:cs="Times New Roman"/>
        </w:rPr>
        <w:lastRenderedPageBreak/>
        <w:t xml:space="preserve">  универсальных способностей учащихся, проявляющихся в познавательной и практической творческой деятельности:</w:t>
      </w:r>
    </w:p>
    <w:p w:rsidR="000D7BAE" w:rsidRDefault="000D7BAE" w:rsidP="000D7BAE">
      <w:pPr>
        <w:numPr>
          <w:ilvl w:val="0"/>
          <w:numId w:val="34"/>
        </w:numPr>
        <w:tabs>
          <w:tab w:val="left" w:pos="180"/>
        </w:tabs>
        <w:spacing w:after="0" w:line="240" w:lineRule="auto"/>
        <w:jc w:val="both"/>
        <w:rPr>
          <w:rFonts w:ascii="Calibri" w:eastAsia="Calibri" w:hAnsi="Calibri" w:cs="Times New Roman"/>
        </w:rPr>
      </w:pPr>
      <w:r>
        <w:rPr>
          <w:rFonts w:ascii="Calibri" w:eastAsia="Calibri" w:hAnsi="Calibri" w:cs="Times New Roman"/>
        </w:rPr>
        <w:t>овладение умением творческого видения с позиций художника, т.е. умением сравнивать, анализировать, выделять главное, обобщать;</w:t>
      </w:r>
    </w:p>
    <w:p w:rsidR="000D7BAE" w:rsidRDefault="000D7BAE" w:rsidP="000D7BAE">
      <w:pPr>
        <w:numPr>
          <w:ilvl w:val="0"/>
          <w:numId w:val="34"/>
        </w:numPr>
        <w:tabs>
          <w:tab w:val="left" w:pos="180"/>
        </w:tabs>
        <w:spacing w:after="0" w:line="240" w:lineRule="auto"/>
        <w:jc w:val="both"/>
        <w:rPr>
          <w:rFonts w:ascii="Calibri" w:eastAsia="Calibri" w:hAnsi="Calibri" w:cs="Times New Roman"/>
        </w:rPr>
      </w:pPr>
      <w:r>
        <w:rPr>
          <w:rFonts w:ascii="Calibri" w:eastAsia="Calibri" w:hAnsi="Calibri" w:cs="Times New Roman"/>
        </w:rPr>
        <w:t>овладение умением вести диалог, распределять функции и роли в процессе выполнения коллективной творческой работы;</w:t>
      </w:r>
    </w:p>
    <w:p w:rsidR="000D7BAE" w:rsidRDefault="000D7BAE" w:rsidP="000D7BAE">
      <w:pPr>
        <w:numPr>
          <w:ilvl w:val="0"/>
          <w:numId w:val="34"/>
        </w:numPr>
        <w:tabs>
          <w:tab w:val="left" w:pos="180"/>
        </w:tabs>
        <w:spacing w:after="0" w:line="240" w:lineRule="auto"/>
        <w:jc w:val="both"/>
        <w:rPr>
          <w:rFonts w:ascii="Calibri" w:eastAsia="Calibri" w:hAnsi="Calibri" w:cs="Times New Roman"/>
        </w:rPr>
      </w:pPr>
      <w:r>
        <w:rPr>
          <w:rFonts w:ascii="Calibri" w:eastAsia="Calibri" w:hAnsi="Calibri" w:cs="Times New Roman"/>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0D7BAE" w:rsidRDefault="000D7BAE" w:rsidP="000D7BAE">
      <w:pPr>
        <w:numPr>
          <w:ilvl w:val="0"/>
          <w:numId w:val="34"/>
        </w:numPr>
        <w:tabs>
          <w:tab w:val="left" w:pos="180"/>
        </w:tabs>
        <w:spacing w:after="0" w:line="240" w:lineRule="auto"/>
        <w:jc w:val="both"/>
        <w:rPr>
          <w:rFonts w:ascii="Calibri" w:eastAsia="Calibri" w:hAnsi="Calibri" w:cs="Times New Roman"/>
        </w:rPr>
      </w:pPr>
      <w:r>
        <w:rPr>
          <w:rFonts w:ascii="Calibri" w:eastAsia="Calibri" w:hAnsi="Calibri" w:cs="Times New Roman"/>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0D7BAE" w:rsidRDefault="000D7BAE" w:rsidP="000D7BAE">
      <w:pPr>
        <w:numPr>
          <w:ilvl w:val="0"/>
          <w:numId w:val="34"/>
        </w:numPr>
        <w:tabs>
          <w:tab w:val="left" w:pos="180"/>
        </w:tabs>
        <w:spacing w:after="0" w:line="240" w:lineRule="auto"/>
        <w:jc w:val="both"/>
        <w:rPr>
          <w:rFonts w:ascii="Calibri" w:eastAsia="Calibri" w:hAnsi="Calibri" w:cs="Times New Roman"/>
        </w:rPr>
      </w:pPr>
      <w:r>
        <w:rPr>
          <w:rFonts w:ascii="Calibri" w:eastAsia="Calibri" w:hAnsi="Calibri" w:cs="Times New Roman"/>
        </w:rPr>
        <w:t>умение рационально строить самостоятельную творческую деятельность, умение организовать место занятий;</w:t>
      </w:r>
    </w:p>
    <w:p w:rsidR="000D7BAE" w:rsidRDefault="000D7BAE" w:rsidP="000D7BAE">
      <w:pPr>
        <w:numPr>
          <w:ilvl w:val="0"/>
          <w:numId w:val="34"/>
        </w:numPr>
        <w:tabs>
          <w:tab w:val="left" w:pos="180"/>
        </w:tabs>
        <w:spacing w:after="0" w:line="240" w:lineRule="auto"/>
        <w:jc w:val="both"/>
        <w:rPr>
          <w:rFonts w:ascii="Calibri" w:eastAsia="Calibri" w:hAnsi="Calibri" w:cs="Times New Roman"/>
        </w:rPr>
      </w:pPr>
      <w:r>
        <w:rPr>
          <w:rFonts w:ascii="Calibri" w:eastAsia="Calibri" w:hAnsi="Calibri" w:cs="Times New Roman"/>
        </w:rPr>
        <w:t>осознанное стремление к освоению новых знаний и умений, к достижению более высоких и оригинальных творческих результатов.</w:t>
      </w:r>
    </w:p>
    <w:p w:rsidR="000D7BAE" w:rsidRDefault="000D7BAE" w:rsidP="000D7BAE">
      <w:pPr>
        <w:ind w:firstLine="708"/>
        <w:jc w:val="both"/>
        <w:rPr>
          <w:rFonts w:ascii="Calibri" w:eastAsia="Calibri" w:hAnsi="Calibri" w:cs="Times New Roman"/>
        </w:rPr>
      </w:pPr>
      <w:r>
        <w:rPr>
          <w:rFonts w:ascii="Calibri" w:eastAsia="Calibri" w:hAnsi="Calibri" w:cs="Times New Roman"/>
          <w:b/>
        </w:rPr>
        <w:t>Предметные результаты</w:t>
      </w:r>
      <w:r>
        <w:rPr>
          <w:rFonts w:ascii="Calibri" w:eastAsia="Calibri" w:hAnsi="Calibri" w:cs="Times New Roman"/>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proofErr w:type="gramStart"/>
      <w:r>
        <w:rPr>
          <w:rFonts w:ascii="Calibri" w:eastAsia="Calibri" w:hAnsi="Calibri" w:cs="Times New Roman"/>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знание основных видов и жанров пространственно-визуальных искусств;</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 xml:space="preserve">понимание образной природы искусства; </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эстетическая оценка явлений природы, событий окружающего мира;</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применение художественных умений, знаний и представлений в процессе выполнения художественно-творческих работ;</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способность узнавать, воспринимать, описывать и эмоционально оценивать несколько великих произведений русского и мирового искусства;</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iCs/>
        </w:rPr>
        <w:t>умение обсуждать и анализировать произведения искусства, выражая суждения о содержании, сюжетах и вырази</w:t>
      </w:r>
      <w:r>
        <w:rPr>
          <w:rFonts w:ascii="Calibri" w:eastAsia="Calibri" w:hAnsi="Calibri" w:cs="Times New Roman"/>
          <w:iCs/>
        </w:rPr>
        <w:softHyphen/>
        <w:t>тельных средствах;</w:t>
      </w:r>
      <w:r>
        <w:rPr>
          <w:rFonts w:ascii="Calibri" w:eastAsia="Calibri" w:hAnsi="Calibri" w:cs="Times New Roman"/>
        </w:rPr>
        <w:t xml:space="preserve"> </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spacing w:val="-2"/>
        </w:rPr>
        <w:t>усвоение названий ведущих художественных музеев России и художе</w:t>
      </w:r>
      <w:r>
        <w:rPr>
          <w:rFonts w:ascii="Calibri" w:eastAsia="Calibri" w:hAnsi="Calibri" w:cs="Times New Roman"/>
        </w:rPr>
        <w:t xml:space="preserve">ственных музеев своего региона; </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iCs/>
        </w:rPr>
        <w:t>умение видеть проявления визуально-пространственных искусств в окружающей жизни: в доме, на улице, в театре, на празднике;</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способность передавать в художественно-творческой деятельности характер, эмоциональные состояния и свое отно</w:t>
      </w:r>
      <w:r>
        <w:rPr>
          <w:rFonts w:ascii="Calibri" w:eastAsia="Calibri" w:hAnsi="Calibri" w:cs="Times New Roman"/>
        </w:rPr>
        <w:softHyphen/>
        <w:t>шение к природе, человеку, обществу;</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умение компоновать на плоскости листа и в объеме задуманный художественный образ;</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 xml:space="preserve">освоение умений применять в художественно—творческой  деятельности основ </w:t>
      </w:r>
      <w:proofErr w:type="spellStart"/>
      <w:r>
        <w:rPr>
          <w:rFonts w:ascii="Calibri" w:eastAsia="Calibri" w:hAnsi="Calibri" w:cs="Times New Roman"/>
        </w:rPr>
        <w:t>цветоведения</w:t>
      </w:r>
      <w:proofErr w:type="spellEnd"/>
      <w:r>
        <w:rPr>
          <w:rFonts w:ascii="Calibri" w:eastAsia="Calibri" w:hAnsi="Calibri" w:cs="Times New Roman"/>
        </w:rPr>
        <w:t>, основ графической грамоты;</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 xml:space="preserve">овладение  навыками  моделирования из бумаги, лепки из пластилина, навыками изображения средствами аппликации и коллажа; </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 xml:space="preserve">умение характеризовать и эстетически оценивать разнообразие и красоту природы различных регионов нашей страны; </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lastRenderedPageBreak/>
        <w:t>способность эстетически, эмоционально воспринимать красоту городов, сохранивших исторический облик, — свидетелей нашей истории;</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умение  объяснять значение памятников и архитектурной среды древнего зодчества для современного общества;</w:t>
      </w:r>
    </w:p>
    <w:p w:rsidR="000D7BAE"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 xml:space="preserve">выражение в изобразительной деятельности своего отношения к архитектурным и историческим ансамблям древнерусских городов; </w:t>
      </w:r>
    </w:p>
    <w:p w:rsidR="000D7BAE" w:rsidRPr="00A46A7A" w:rsidRDefault="000D7BAE" w:rsidP="000D7BAE">
      <w:pPr>
        <w:numPr>
          <w:ilvl w:val="0"/>
          <w:numId w:val="35"/>
        </w:numPr>
        <w:tabs>
          <w:tab w:val="left" w:pos="180"/>
        </w:tabs>
        <w:spacing w:after="0" w:line="240" w:lineRule="auto"/>
        <w:jc w:val="both"/>
        <w:rPr>
          <w:rFonts w:ascii="Calibri" w:eastAsia="Calibri" w:hAnsi="Calibri" w:cs="Times New Roman"/>
        </w:rPr>
      </w:pPr>
      <w:r>
        <w:rPr>
          <w:rFonts w:ascii="Calibri" w:eastAsia="Calibri" w:hAnsi="Calibri" w:cs="Times New Roman"/>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0D7BAE" w:rsidRDefault="000D7BAE" w:rsidP="000D7BAE">
      <w:pPr>
        <w:ind w:firstLine="708"/>
        <w:rPr>
          <w:rFonts w:ascii="Arial" w:eastAsia="Calibri" w:hAnsi="Arial" w:cs="Arial"/>
          <w:b/>
        </w:rPr>
      </w:pPr>
      <w:r>
        <w:rPr>
          <w:rFonts w:ascii="Arial" w:eastAsia="Calibri" w:hAnsi="Arial" w:cs="Arial"/>
          <w:b/>
        </w:rPr>
        <w:t xml:space="preserve">                 </w:t>
      </w:r>
    </w:p>
    <w:p w:rsidR="000D7BAE" w:rsidRPr="000C76AA" w:rsidRDefault="000D7BAE" w:rsidP="000D7BAE">
      <w:pPr>
        <w:rPr>
          <w:rFonts w:ascii="Arial" w:eastAsia="Calibri" w:hAnsi="Arial" w:cs="Arial"/>
          <w:b/>
        </w:rPr>
      </w:pPr>
      <w:r w:rsidRPr="000C76AA">
        <w:rPr>
          <w:rFonts w:ascii="Calibri" w:eastAsia="Calibri" w:hAnsi="Calibri" w:cs="Times New Roman"/>
          <w:b/>
          <w:sz w:val="28"/>
          <w:szCs w:val="28"/>
        </w:rPr>
        <w:t>Место курса в учебном плане</w:t>
      </w:r>
    </w:p>
    <w:p w:rsidR="000D7BAE" w:rsidRDefault="000D7BAE" w:rsidP="000D7BAE">
      <w:pPr>
        <w:rPr>
          <w:rFonts w:ascii="Calibri" w:eastAsia="Calibri" w:hAnsi="Calibri" w:cs="Times New Roman"/>
        </w:rPr>
      </w:pPr>
      <w:r>
        <w:rPr>
          <w:rFonts w:ascii="Calibri" w:eastAsia="Calibri" w:hAnsi="Calibri" w:cs="Times New Roman"/>
        </w:rPr>
        <w:t>Учебная программа «Изобразительное искусство» разработана для 1 — 4 класса начальной школы. На изучение предмета отводится</w:t>
      </w:r>
    </w:p>
    <w:p w:rsidR="000D7BAE" w:rsidRDefault="000D7BAE" w:rsidP="000D7BAE">
      <w:pPr>
        <w:rPr>
          <w:rFonts w:ascii="Calibri" w:eastAsia="Calibri" w:hAnsi="Calibri" w:cs="Times New Roman"/>
        </w:rPr>
      </w:pPr>
      <w:r>
        <w:rPr>
          <w:rFonts w:ascii="Calibri" w:eastAsia="Calibri" w:hAnsi="Calibri" w:cs="Times New Roman"/>
        </w:rPr>
        <w:t xml:space="preserve">1 ч в неделю, всего на курс — 135 ч. </w:t>
      </w:r>
    </w:p>
    <w:p w:rsidR="000D7BAE" w:rsidRDefault="000D7BAE" w:rsidP="000D7BAE">
      <w:pPr>
        <w:rPr>
          <w:rFonts w:ascii="Calibri" w:eastAsia="Calibri" w:hAnsi="Calibri" w:cs="Times New Roman"/>
        </w:rPr>
      </w:pPr>
      <w:r>
        <w:rPr>
          <w:rFonts w:ascii="Calibri" w:eastAsia="Calibri" w:hAnsi="Calibri" w:cs="Times New Roman"/>
        </w:rPr>
        <w:t xml:space="preserve">Предмет изучается: </w:t>
      </w:r>
      <w:r>
        <w:rPr>
          <w:rFonts w:ascii="Arial" w:eastAsia="Calibri" w:hAnsi="Arial" w:cs="Arial"/>
          <w:b/>
        </w:rPr>
        <w:t>в 1 классе — 33 ч в год</w:t>
      </w:r>
      <w:r>
        <w:rPr>
          <w:rFonts w:ascii="Arial" w:eastAsia="Calibri" w:hAnsi="Arial" w:cs="Arial"/>
        </w:rPr>
        <w:t>,</w:t>
      </w:r>
      <w:r>
        <w:rPr>
          <w:rFonts w:ascii="Calibri" w:eastAsia="Calibri" w:hAnsi="Calibri" w:cs="Times New Roman"/>
        </w:rPr>
        <w:t xml:space="preserve"> во 2—4 классах — 34 ч в год.  </w:t>
      </w:r>
    </w:p>
    <w:p w:rsidR="000D7BAE" w:rsidRDefault="000D7BAE" w:rsidP="000D7BAE">
      <w:pPr>
        <w:rPr>
          <w:rFonts w:ascii="Calibri" w:eastAsia="Calibri" w:hAnsi="Calibri" w:cs="Times New Roman"/>
        </w:rPr>
      </w:pPr>
    </w:p>
    <w:p w:rsidR="000D7BAE" w:rsidRPr="000C76AA" w:rsidRDefault="000D7BAE" w:rsidP="000D7BAE">
      <w:pPr>
        <w:rPr>
          <w:rFonts w:ascii="Calibri" w:eastAsia="Calibri" w:hAnsi="Calibri" w:cs="Times New Roman"/>
          <w:b/>
          <w:sz w:val="28"/>
          <w:szCs w:val="28"/>
        </w:rPr>
      </w:pPr>
      <w:r w:rsidRPr="000C76AA">
        <w:rPr>
          <w:rFonts w:ascii="Calibri" w:eastAsia="Calibri" w:hAnsi="Calibri" w:cs="Times New Roman"/>
          <w:b/>
          <w:sz w:val="28"/>
          <w:szCs w:val="28"/>
        </w:rPr>
        <w:t>Основные виды учебной деятельности</w:t>
      </w:r>
    </w:p>
    <w:p w:rsidR="000D7BAE" w:rsidRDefault="000D7BAE" w:rsidP="000D7BAE">
      <w:pPr>
        <w:rPr>
          <w:rFonts w:ascii="Calibri" w:eastAsia="Calibri" w:hAnsi="Calibri" w:cs="Times New Roman"/>
        </w:rPr>
      </w:pPr>
      <w:r>
        <w:rPr>
          <w:rFonts w:ascii="Calibri" w:eastAsia="Calibri" w:hAnsi="Calibri" w:cs="Times New Roman"/>
        </w:rPr>
        <w:t>Практическая художественно-творческая деятельность ученика и восприятие красоты окружающего мира и произведений искусства:</w:t>
      </w:r>
    </w:p>
    <w:p w:rsidR="000D7BAE" w:rsidRDefault="000D7BAE" w:rsidP="000D7BAE">
      <w:pPr>
        <w:rPr>
          <w:rFonts w:ascii="Calibri" w:eastAsia="Calibri" w:hAnsi="Calibri" w:cs="Times New Roman"/>
        </w:rPr>
      </w:pPr>
      <w:r>
        <w:rPr>
          <w:rFonts w:ascii="Calibri" w:eastAsia="Calibri" w:hAnsi="Calibri" w:cs="Times New Roman"/>
        </w:rPr>
        <w:t>-творческие проекты</w:t>
      </w:r>
    </w:p>
    <w:p w:rsidR="000D7BAE" w:rsidRDefault="000D7BAE" w:rsidP="000D7BAE">
      <w:pPr>
        <w:rPr>
          <w:rFonts w:ascii="Calibri" w:eastAsia="Calibri" w:hAnsi="Calibri" w:cs="Times New Roman"/>
        </w:rPr>
      </w:pPr>
      <w:r>
        <w:rPr>
          <w:rFonts w:ascii="Calibri" w:eastAsia="Calibri" w:hAnsi="Calibri" w:cs="Times New Roman"/>
        </w:rPr>
        <w:t>-презентации</w:t>
      </w:r>
    </w:p>
    <w:p w:rsidR="000D7BAE" w:rsidRDefault="000D7BAE" w:rsidP="000D7BAE">
      <w:pPr>
        <w:rPr>
          <w:rFonts w:ascii="Calibri" w:eastAsia="Calibri" w:hAnsi="Calibri" w:cs="Times New Roman"/>
        </w:rPr>
      </w:pPr>
      <w:r>
        <w:rPr>
          <w:rFonts w:ascii="Calibri" w:eastAsia="Calibri" w:hAnsi="Calibri" w:cs="Times New Roman"/>
        </w:rPr>
        <w:t>-работа с поиском и сбором информации</w:t>
      </w:r>
    </w:p>
    <w:p w:rsidR="000D7BAE" w:rsidRDefault="000D7BAE" w:rsidP="000D7BAE">
      <w:pPr>
        <w:rPr>
          <w:rFonts w:ascii="Calibri" w:eastAsia="Calibri" w:hAnsi="Calibri" w:cs="Times New Roman"/>
        </w:rPr>
      </w:pPr>
    </w:p>
    <w:p w:rsidR="000D7BAE" w:rsidRPr="000C76AA" w:rsidRDefault="000D7BAE" w:rsidP="000D7BAE">
      <w:pPr>
        <w:rPr>
          <w:rFonts w:ascii="Calibri" w:eastAsia="Calibri" w:hAnsi="Calibri" w:cs="Times New Roman"/>
          <w:b/>
          <w:sz w:val="28"/>
          <w:szCs w:val="28"/>
        </w:rPr>
      </w:pPr>
      <w:r w:rsidRPr="000C76AA">
        <w:rPr>
          <w:rFonts w:ascii="Calibri" w:eastAsia="Calibri" w:hAnsi="Calibri" w:cs="Times New Roman"/>
          <w:b/>
          <w:sz w:val="28"/>
          <w:szCs w:val="28"/>
        </w:rPr>
        <w:t>Формы работ:</w:t>
      </w:r>
    </w:p>
    <w:p w:rsidR="000D7BAE" w:rsidRDefault="000D7BAE" w:rsidP="000D7BAE">
      <w:pPr>
        <w:rPr>
          <w:rFonts w:ascii="Calibri" w:eastAsia="Calibri" w:hAnsi="Calibri" w:cs="Times New Roman"/>
        </w:rPr>
      </w:pPr>
      <w:r>
        <w:rPr>
          <w:rFonts w:ascii="Calibri" w:eastAsia="Calibri" w:hAnsi="Calibri" w:cs="Times New Roman"/>
        </w:rPr>
        <w:t>-групповая</w:t>
      </w:r>
    </w:p>
    <w:p w:rsidR="000D7BAE" w:rsidRDefault="000D7BAE" w:rsidP="000D7BAE">
      <w:pPr>
        <w:rPr>
          <w:rFonts w:ascii="Calibri" w:eastAsia="Calibri" w:hAnsi="Calibri" w:cs="Times New Roman"/>
        </w:rPr>
      </w:pPr>
      <w:r>
        <w:rPr>
          <w:rFonts w:ascii="Calibri" w:eastAsia="Calibri" w:hAnsi="Calibri" w:cs="Times New Roman"/>
        </w:rPr>
        <w:t>-индивидуально-коллективная</w:t>
      </w:r>
    </w:p>
    <w:p w:rsidR="000D7BAE" w:rsidRDefault="000D7BAE" w:rsidP="000D7BAE">
      <w:pPr>
        <w:rPr>
          <w:rFonts w:ascii="Calibri" w:eastAsia="Calibri" w:hAnsi="Calibri" w:cs="Times New Roman"/>
        </w:rPr>
      </w:pPr>
      <w:r>
        <w:rPr>
          <w:rFonts w:ascii="Calibri" w:eastAsia="Calibri" w:hAnsi="Calibri" w:cs="Times New Roman"/>
        </w:rPr>
        <w:t>-индивидуальная</w:t>
      </w:r>
    </w:p>
    <w:p w:rsidR="000D7BAE" w:rsidRDefault="000D7BAE" w:rsidP="000D7BAE">
      <w:pPr>
        <w:rPr>
          <w:rFonts w:ascii="Calibri" w:eastAsia="Calibri" w:hAnsi="Calibri" w:cs="Times New Roman"/>
        </w:rPr>
      </w:pPr>
    </w:p>
    <w:p w:rsidR="000D7BAE" w:rsidRDefault="000D7BAE" w:rsidP="000D7BAE">
      <w:pPr>
        <w:rPr>
          <w:rFonts w:ascii="Calibri" w:eastAsia="Calibri" w:hAnsi="Calibri" w:cs="Times New Roman"/>
        </w:rPr>
      </w:pPr>
    </w:p>
    <w:p w:rsidR="000D7BAE" w:rsidRPr="00CD27A5" w:rsidRDefault="000D7BAE" w:rsidP="000D7BAE">
      <w:pPr>
        <w:pStyle w:val="5"/>
        <w:rPr>
          <w:rFonts w:ascii="Cambria" w:eastAsia="Times New Roman" w:hAnsi="Cambria" w:cs="Times New Roman"/>
          <w:caps/>
          <w:color w:val="243F60"/>
          <w:szCs w:val="28"/>
        </w:rPr>
      </w:pPr>
      <w:r w:rsidRPr="00CD27A5">
        <w:rPr>
          <w:rFonts w:ascii="Cambria" w:eastAsia="Times New Roman" w:hAnsi="Cambria" w:cs="Times New Roman"/>
          <w:caps/>
          <w:color w:val="243F60"/>
          <w:szCs w:val="28"/>
        </w:rPr>
        <w:t xml:space="preserve">Требования к уровню подготовки </w:t>
      </w:r>
      <w:proofErr w:type="gramStart"/>
      <w:r w:rsidRPr="00CD27A5">
        <w:rPr>
          <w:rFonts w:ascii="Cambria" w:eastAsia="Times New Roman" w:hAnsi="Cambria" w:cs="Times New Roman"/>
          <w:caps/>
          <w:color w:val="243F60"/>
          <w:szCs w:val="28"/>
        </w:rPr>
        <w:t>обучающихся</w:t>
      </w:r>
      <w:proofErr w:type="gramEnd"/>
    </w:p>
    <w:p w:rsidR="000D7BAE" w:rsidRDefault="000D7BAE" w:rsidP="000D7BAE">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rsidR="000D7BAE" w:rsidRDefault="000D7BAE" w:rsidP="000D7BAE">
      <w:pPr>
        <w:ind w:firstLine="708"/>
        <w:rPr>
          <w:rFonts w:ascii="Calibri" w:eastAsia="Calibri" w:hAnsi="Calibri" w:cs="Times New Roman"/>
        </w:rPr>
      </w:pPr>
      <w:r>
        <w:rPr>
          <w:rFonts w:ascii="Calibri" w:eastAsia="Calibri" w:hAnsi="Calibri" w:cs="Times New Roman"/>
        </w:rPr>
        <w:t xml:space="preserve">В результате изучения курса «Изобразительное искусство» в 1 классе должны быть достигнуты определенные результаты. </w:t>
      </w:r>
    </w:p>
    <w:p w:rsidR="000D7BAE" w:rsidRDefault="000D7BAE" w:rsidP="000D7BAE">
      <w:pPr>
        <w:ind w:firstLine="708"/>
        <w:rPr>
          <w:rFonts w:ascii="Calibri" w:eastAsia="Calibri" w:hAnsi="Calibri" w:cs="Times New Roman"/>
        </w:rPr>
      </w:pPr>
    </w:p>
    <w:p w:rsidR="000D7BAE" w:rsidRPr="00CD27A5" w:rsidRDefault="000D7BAE" w:rsidP="000D7BAE">
      <w:pPr>
        <w:shd w:val="clear" w:color="auto" w:fill="FFFFFF"/>
        <w:tabs>
          <w:tab w:val="left" w:pos="180"/>
        </w:tabs>
        <w:jc w:val="both"/>
        <w:rPr>
          <w:rFonts w:ascii="Calibri" w:eastAsia="Calibri" w:hAnsi="Calibri" w:cs="Times New Roman"/>
          <w:b/>
        </w:rPr>
      </w:pPr>
      <w:r>
        <w:rPr>
          <w:rFonts w:ascii="Arial" w:eastAsia="Calibri" w:hAnsi="Arial" w:cs="Arial"/>
          <w:b/>
        </w:rPr>
        <w:lastRenderedPageBreak/>
        <w:tab/>
        <w:t xml:space="preserve">                       </w:t>
      </w:r>
      <w:r w:rsidRPr="00CD27A5">
        <w:rPr>
          <w:rFonts w:ascii="Calibri" w:eastAsia="Calibri" w:hAnsi="Calibri" w:cs="Times New Roman"/>
          <w:b/>
        </w:rPr>
        <w:t>Личностные результаты</w:t>
      </w:r>
      <w:r w:rsidRPr="00CD27A5">
        <w:rPr>
          <w:rFonts w:ascii="Calibri" w:eastAsia="Calibri" w:hAnsi="Calibri" w:cs="Times New Roman"/>
        </w:rPr>
        <w:t xml:space="preserve"> </w:t>
      </w:r>
    </w:p>
    <w:p w:rsidR="000D7BAE" w:rsidRDefault="000D7BAE" w:rsidP="000D7BAE">
      <w:pPr>
        <w:widowControl w:val="0"/>
        <w:numPr>
          <w:ilvl w:val="0"/>
          <w:numId w:val="36"/>
        </w:numPr>
        <w:shd w:val="clear" w:color="auto" w:fill="FFFFFF"/>
        <w:tabs>
          <w:tab w:val="left" w:pos="180"/>
        </w:tabs>
        <w:autoSpaceDE w:val="0"/>
        <w:autoSpaceDN w:val="0"/>
        <w:adjustRightInd w:val="0"/>
        <w:spacing w:after="0" w:line="240" w:lineRule="auto"/>
        <w:ind w:right="5"/>
        <w:jc w:val="both"/>
        <w:rPr>
          <w:rFonts w:ascii="Calibri" w:eastAsia="Calibri" w:hAnsi="Calibri" w:cs="Times New Roman"/>
        </w:rPr>
      </w:pPr>
      <w:r>
        <w:rPr>
          <w:rFonts w:ascii="Calibri" w:eastAsia="Calibri" w:hAnsi="Calibri" w:cs="Times New Roman"/>
        </w:rPr>
        <w:t>чувство гордости за культуру и искусство Родины, своего народа;</w:t>
      </w:r>
    </w:p>
    <w:p w:rsidR="000D7BAE" w:rsidRDefault="000D7BAE" w:rsidP="000D7BAE">
      <w:pPr>
        <w:widowControl w:val="0"/>
        <w:numPr>
          <w:ilvl w:val="0"/>
          <w:numId w:val="36"/>
        </w:numPr>
        <w:shd w:val="clear" w:color="auto" w:fill="FFFFFF"/>
        <w:tabs>
          <w:tab w:val="left" w:pos="180"/>
        </w:tabs>
        <w:autoSpaceDE w:val="0"/>
        <w:autoSpaceDN w:val="0"/>
        <w:adjustRightInd w:val="0"/>
        <w:spacing w:after="0" w:line="240" w:lineRule="auto"/>
        <w:ind w:right="5"/>
        <w:jc w:val="both"/>
        <w:rPr>
          <w:rFonts w:ascii="Calibri" w:eastAsia="Calibri" w:hAnsi="Calibri" w:cs="Times New Roman"/>
        </w:rPr>
      </w:pPr>
      <w:r>
        <w:rPr>
          <w:rFonts w:ascii="Calibri" w:eastAsia="Calibri" w:hAnsi="Calibri" w:cs="Times New Roman"/>
        </w:rPr>
        <w:t>уважительное отношение к культуре и искусству других народов нашей страны и мира в целом;</w:t>
      </w:r>
    </w:p>
    <w:p w:rsidR="000D7BAE" w:rsidRDefault="000D7BAE" w:rsidP="000D7BAE">
      <w:pPr>
        <w:widowControl w:val="0"/>
        <w:numPr>
          <w:ilvl w:val="0"/>
          <w:numId w:val="36"/>
        </w:numPr>
        <w:shd w:val="clear" w:color="auto" w:fill="FFFFFF"/>
        <w:tabs>
          <w:tab w:val="left" w:pos="180"/>
        </w:tabs>
        <w:autoSpaceDE w:val="0"/>
        <w:autoSpaceDN w:val="0"/>
        <w:adjustRightInd w:val="0"/>
        <w:spacing w:after="0" w:line="240" w:lineRule="auto"/>
        <w:ind w:right="5"/>
        <w:jc w:val="both"/>
        <w:rPr>
          <w:rFonts w:ascii="Calibri" w:eastAsia="Calibri" w:hAnsi="Calibri" w:cs="Times New Roman"/>
        </w:rPr>
      </w:pPr>
      <w:r>
        <w:rPr>
          <w:rFonts w:ascii="Calibri" w:eastAsia="Calibri" w:hAnsi="Calibri" w:cs="Times New Roman"/>
        </w:rPr>
        <w:t>понимание особой роли культуры и  искусства в жизни общества и каждого отдельного человека;</w:t>
      </w:r>
    </w:p>
    <w:p w:rsidR="000D7BAE" w:rsidRDefault="000D7BAE" w:rsidP="000D7BAE">
      <w:pPr>
        <w:widowControl w:val="0"/>
        <w:numPr>
          <w:ilvl w:val="0"/>
          <w:numId w:val="36"/>
        </w:numPr>
        <w:shd w:val="clear" w:color="auto" w:fill="FFFFFF"/>
        <w:tabs>
          <w:tab w:val="left" w:pos="180"/>
        </w:tabs>
        <w:autoSpaceDE w:val="0"/>
        <w:autoSpaceDN w:val="0"/>
        <w:adjustRightInd w:val="0"/>
        <w:spacing w:after="0" w:line="240" w:lineRule="auto"/>
        <w:ind w:right="5"/>
        <w:jc w:val="both"/>
        <w:rPr>
          <w:rFonts w:ascii="Calibri" w:eastAsia="Calibri" w:hAnsi="Calibri" w:cs="Times New Roman"/>
        </w:rPr>
      </w:pPr>
      <w:proofErr w:type="spellStart"/>
      <w:r>
        <w:rPr>
          <w:rFonts w:ascii="Calibri" w:eastAsia="Calibri" w:hAnsi="Calibri" w:cs="Times New Roman"/>
        </w:rPr>
        <w:t>сформированность</w:t>
      </w:r>
      <w:proofErr w:type="spellEnd"/>
      <w:r>
        <w:rPr>
          <w:rFonts w:ascii="Calibri" w:eastAsia="Calibri" w:hAnsi="Calibri" w:cs="Times New Roman"/>
        </w:rPr>
        <w:t xml:space="preserve"> эстетических чувств, художественно-творческого мышления, наблюдательности и фантазии;</w:t>
      </w:r>
    </w:p>
    <w:p w:rsidR="000D7BAE" w:rsidRDefault="000D7BAE" w:rsidP="000D7BAE">
      <w:pPr>
        <w:widowControl w:val="0"/>
        <w:numPr>
          <w:ilvl w:val="0"/>
          <w:numId w:val="36"/>
        </w:numPr>
        <w:shd w:val="clear" w:color="auto" w:fill="FFFFFF"/>
        <w:tabs>
          <w:tab w:val="left" w:pos="180"/>
        </w:tabs>
        <w:autoSpaceDE w:val="0"/>
        <w:autoSpaceDN w:val="0"/>
        <w:adjustRightInd w:val="0"/>
        <w:spacing w:after="0" w:line="240" w:lineRule="auto"/>
        <w:ind w:right="5"/>
        <w:jc w:val="both"/>
        <w:rPr>
          <w:rFonts w:ascii="Calibri" w:eastAsia="Calibri" w:hAnsi="Calibri" w:cs="Times New Roman"/>
        </w:rPr>
      </w:pPr>
      <w:proofErr w:type="spellStart"/>
      <w:r>
        <w:rPr>
          <w:rFonts w:ascii="Calibri" w:eastAsia="Calibri" w:hAnsi="Calibri" w:cs="Times New Roman"/>
        </w:rPr>
        <w:t>сформированность</w:t>
      </w:r>
      <w:proofErr w:type="spellEnd"/>
      <w:r>
        <w:rPr>
          <w:rFonts w:ascii="Calibri" w:eastAsia="Calibri" w:hAnsi="Calibri" w:cs="Times New Roman"/>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0D7BAE" w:rsidRDefault="000D7BAE" w:rsidP="000D7BAE">
      <w:pPr>
        <w:widowControl w:val="0"/>
        <w:numPr>
          <w:ilvl w:val="0"/>
          <w:numId w:val="36"/>
        </w:numPr>
        <w:tabs>
          <w:tab w:val="left" w:pos="180"/>
        </w:tabs>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овладение навыками коллективной деятельности </w:t>
      </w:r>
      <w:r>
        <w:rPr>
          <w:rFonts w:ascii="Calibri" w:eastAsia="Calibri" w:hAnsi="Calibri" w:cs="Times New Roman"/>
        </w:rPr>
        <w:t xml:space="preserve">в процессе совместной творческой работы </w:t>
      </w:r>
      <w:r>
        <w:rPr>
          <w:rFonts w:ascii="Calibri" w:eastAsia="Calibri" w:hAnsi="Calibri" w:cs="Times New Roman"/>
          <w:color w:val="000000"/>
        </w:rPr>
        <w:t>в команде одноклассников под руководством учителя;</w:t>
      </w:r>
    </w:p>
    <w:p w:rsidR="000D7BAE" w:rsidRDefault="000D7BAE" w:rsidP="000D7BAE">
      <w:pPr>
        <w:widowControl w:val="0"/>
        <w:numPr>
          <w:ilvl w:val="0"/>
          <w:numId w:val="36"/>
        </w:numPr>
        <w:tabs>
          <w:tab w:val="left" w:pos="180"/>
        </w:tabs>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rPr>
        <w:t>умение сотрудничать</w:t>
      </w:r>
      <w:r>
        <w:rPr>
          <w:rFonts w:ascii="Calibri" w:eastAsia="Calibri" w:hAnsi="Calibri" w:cs="Times New Roman"/>
          <w:b/>
        </w:rPr>
        <w:t xml:space="preserve"> </w:t>
      </w:r>
      <w:r>
        <w:rPr>
          <w:rFonts w:ascii="Calibri" w:eastAsia="Calibri" w:hAnsi="Calibri" w:cs="Times New Roman"/>
        </w:rPr>
        <w:t>с товарищами в процессе совместной деятельности, соотносить свою часть работы с общим замыслом;</w:t>
      </w:r>
    </w:p>
    <w:p w:rsidR="000D7BAE" w:rsidRDefault="000D7BAE" w:rsidP="000D7BAE">
      <w:pPr>
        <w:widowControl w:val="0"/>
        <w:numPr>
          <w:ilvl w:val="0"/>
          <w:numId w:val="36"/>
        </w:numPr>
        <w:tabs>
          <w:tab w:val="left" w:pos="180"/>
        </w:tabs>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0D7BAE" w:rsidRDefault="000D7BAE" w:rsidP="000D7BAE">
      <w:pPr>
        <w:spacing w:before="120"/>
        <w:ind w:firstLine="708"/>
        <w:jc w:val="both"/>
        <w:rPr>
          <w:rFonts w:ascii="Arial" w:eastAsia="Calibri" w:hAnsi="Arial" w:cs="Arial"/>
          <w:b/>
        </w:rPr>
      </w:pPr>
    </w:p>
    <w:p w:rsidR="000D7BAE" w:rsidRDefault="000D7BAE" w:rsidP="000D7BAE">
      <w:pPr>
        <w:spacing w:before="120"/>
        <w:jc w:val="both"/>
        <w:rPr>
          <w:rFonts w:ascii="Calibri" w:eastAsia="Calibri" w:hAnsi="Calibri" w:cs="Times New Roman"/>
        </w:rPr>
      </w:pPr>
      <w:proofErr w:type="spellStart"/>
      <w:r w:rsidRPr="00CD27A5">
        <w:rPr>
          <w:rFonts w:ascii="Calibri" w:eastAsia="Calibri" w:hAnsi="Calibri" w:cs="Times New Roman"/>
          <w:b/>
          <w:sz w:val="28"/>
          <w:szCs w:val="28"/>
        </w:rPr>
        <w:t>Метапредметными</w:t>
      </w:r>
      <w:proofErr w:type="spellEnd"/>
      <w:r w:rsidRPr="00CD27A5">
        <w:rPr>
          <w:rFonts w:ascii="Calibri" w:eastAsia="Calibri" w:hAnsi="Calibri" w:cs="Times New Roman"/>
          <w:b/>
          <w:sz w:val="28"/>
          <w:szCs w:val="28"/>
        </w:rPr>
        <w:t xml:space="preserve"> результатами</w:t>
      </w:r>
      <w:r>
        <w:rPr>
          <w:rFonts w:ascii="Calibri" w:eastAsia="Calibri" w:hAnsi="Calibri" w:cs="Times New Roman"/>
        </w:rPr>
        <w:t xml:space="preserve"> изучения курса «Изобразительное искусство» </w:t>
      </w:r>
      <w:r>
        <w:rPr>
          <w:rFonts w:ascii="Calibri" w:eastAsia="Calibri" w:hAnsi="Calibri" w:cs="Times New Roman"/>
          <w:b/>
        </w:rPr>
        <w:t>в 1-м классе</w:t>
      </w:r>
      <w:r>
        <w:rPr>
          <w:rFonts w:ascii="Calibri" w:eastAsia="Calibri" w:hAnsi="Calibri" w:cs="Times New Roman"/>
        </w:rPr>
        <w:t xml:space="preserve"> являются формирование следующих универсальных учебных действий (УУД). </w:t>
      </w:r>
    </w:p>
    <w:p w:rsidR="000D7BAE" w:rsidRDefault="000D7BAE" w:rsidP="000D7BAE">
      <w:pPr>
        <w:rPr>
          <w:rFonts w:ascii="Calibri" w:eastAsia="Calibri" w:hAnsi="Calibri" w:cs="Times New Roman"/>
          <w:b/>
        </w:rPr>
      </w:pPr>
    </w:p>
    <w:p w:rsidR="000D7BAE" w:rsidRDefault="000D7BAE" w:rsidP="000D7BAE">
      <w:pPr>
        <w:rPr>
          <w:rFonts w:ascii="Calibri" w:eastAsia="Calibri" w:hAnsi="Calibri" w:cs="Times New Roman"/>
          <w:b/>
        </w:rPr>
      </w:pPr>
      <w:r>
        <w:rPr>
          <w:rFonts w:ascii="Calibri" w:eastAsia="Calibri" w:hAnsi="Calibri" w:cs="Times New Roman"/>
          <w:b/>
        </w:rPr>
        <w:t>Регулятивные УУД:</w:t>
      </w:r>
    </w:p>
    <w:p w:rsidR="000D7BAE" w:rsidRDefault="000D7BAE" w:rsidP="000D7BAE">
      <w:pPr>
        <w:numPr>
          <w:ilvl w:val="0"/>
          <w:numId w:val="37"/>
        </w:numPr>
        <w:tabs>
          <w:tab w:val="left" w:pos="180"/>
        </w:tabs>
        <w:spacing w:after="0" w:line="240" w:lineRule="auto"/>
        <w:rPr>
          <w:rFonts w:ascii="Calibri" w:eastAsia="Calibri" w:hAnsi="Calibri" w:cs="Times New Roman"/>
        </w:rPr>
      </w:pPr>
      <w:r>
        <w:rPr>
          <w:rFonts w:ascii="Calibri" w:eastAsia="Calibri" w:hAnsi="Calibri" w:cs="Times New Roman"/>
        </w:rPr>
        <w:t>Проговаривать последовательность действий на уроке;</w:t>
      </w:r>
    </w:p>
    <w:p w:rsidR="000D7BAE" w:rsidRDefault="000D7BAE" w:rsidP="000D7BAE">
      <w:pPr>
        <w:numPr>
          <w:ilvl w:val="0"/>
          <w:numId w:val="37"/>
        </w:numPr>
        <w:tabs>
          <w:tab w:val="left" w:pos="180"/>
        </w:tabs>
        <w:spacing w:after="0" w:line="240" w:lineRule="auto"/>
        <w:rPr>
          <w:rFonts w:ascii="Calibri" w:eastAsia="Calibri" w:hAnsi="Calibri" w:cs="Times New Roman"/>
        </w:rPr>
      </w:pPr>
      <w:r>
        <w:rPr>
          <w:rFonts w:ascii="Calibri" w:eastAsia="Calibri" w:hAnsi="Calibri" w:cs="Times New Roman"/>
        </w:rPr>
        <w:t>Работать по предложенному учителем плану;</w:t>
      </w:r>
    </w:p>
    <w:p w:rsidR="000D7BAE" w:rsidRDefault="000D7BAE" w:rsidP="000D7BAE">
      <w:pPr>
        <w:numPr>
          <w:ilvl w:val="0"/>
          <w:numId w:val="37"/>
        </w:numPr>
        <w:tabs>
          <w:tab w:val="left" w:pos="180"/>
        </w:tabs>
        <w:spacing w:after="0" w:line="240" w:lineRule="auto"/>
        <w:rPr>
          <w:rFonts w:ascii="Calibri" w:eastAsia="Calibri" w:hAnsi="Calibri" w:cs="Times New Roman"/>
        </w:rPr>
      </w:pPr>
      <w:r>
        <w:rPr>
          <w:rFonts w:ascii="Calibri" w:eastAsia="Calibri" w:hAnsi="Calibri" w:cs="Times New Roman"/>
        </w:rPr>
        <w:t xml:space="preserve">Отличать </w:t>
      </w:r>
      <w:proofErr w:type="gramStart"/>
      <w:r>
        <w:rPr>
          <w:rFonts w:ascii="Calibri" w:eastAsia="Calibri" w:hAnsi="Calibri" w:cs="Times New Roman"/>
        </w:rPr>
        <w:t>верно</w:t>
      </w:r>
      <w:proofErr w:type="gramEnd"/>
      <w:r>
        <w:rPr>
          <w:rFonts w:ascii="Calibri" w:eastAsia="Calibri" w:hAnsi="Calibri" w:cs="Times New Roman"/>
        </w:rPr>
        <w:t xml:space="preserve"> выполненное задание от неверного;</w:t>
      </w:r>
    </w:p>
    <w:p w:rsidR="000D7BAE" w:rsidRDefault="000D7BAE" w:rsidP="000D7BAE">
      <w:pPr>
        <w:numPr>
          <w:ilvl w:val="0"/>
          <w:numId w:val="37"/>
        </w:numPr>
        <w:tabs>
          <w:tab w:val="left" w:pos="180"/>
        </w:tabs>
        <w:spacing w:after="0" w:line="240" w:lineRule="auto"/>
        <w:rPr>
          <w:rFonts w:ascii="Calibri" w:eastAsia="Calibri" w:hAnsi="Calibri" w:cs="Times New Roman"/>
        </w:rPr>
      </w:pPr>
      <w:r>
        <w:rPr>
          <w:rFonts w:ascii="Calibri" w:eastAsia="Calibri" w:hAnsi="Calibri" w:cs="Times New Roman"/>
        </w:rPr>
        <w:t>Совместно с учителем и другими учениками давать эмоциональную оценку деятельности класса на уроке.</w:t>
      </w:r>
    </w:p>
    <w:p w:rsidR="000D7BAE" w:rsidRDefault="000D7BAE" w:rsidP="000D7BAE">
      <w:pPr>
        <w:rPr>
          <w:rFonts w:ascii="Calibri" w:eastAsia="Calibri" w:hAnsi="Calibri" w:cs="Times New Roman"/>
          <w:b/>
        </w:rPr>
      </w:pPr>
    </w:p>
    <w:p w:rsidR="000D7BAE" w:rsidRDefault="000D7BAE" w:rsidP="000D7BAE">
      <w:pPr>
        <w:rPr>
          <w:rFonts w:ascii="Calibri" w:eastAsia="Calibri" w:hAnsi="Calibri" w:cs="Times New Roman"/>
          <w:b/>
        </w:rPr>
      </w:pPr>
      <w:r>
        <w:rPr>
          <w:rFonts w:ascii="Calibri" w:eastAsia="Calibri" w:hAnsi="Calibri" w:cs="Times New Roman"/>
          <w:b/>
        </w:rPr>
        <w:t>Познавательные УУД:</w:t>
      </w:r>
    </w:p>
    <w:p w:rsidR="000D7BAE" w:rsidRDefault="000D7BAE" w:rsidP="000D7BAE">
      <w:pPr>
        <w:numPr>
          <w:ilvl w:val="0"/>
          <w:numId w:val="38"/>
        </w:numPr>
        <w:tabs>
          <w:tab w:val="left" w:pos="180"/>
        </w:tabs>
        <w:spacing w:after="0" w:line="240" w:lineRule="auto"/>
        <w:rPr>
          <w:rFonts w:ascii="Calibri" w:eastAsia="Calibri" w:hAnsi="Calibri" w:cs="Times New Roman"/>
        </w:rPr>
      </w:pPr>
      <w:r>
        <w:rPr>
          <w:rFonts w:ascii="Calibri" w:eastAsia="Calibri" w:hAnsi="Calibri" w:cs="Times New Roman"/>
        </w:rPr>
        <w:t>Ориентироваться в своей системе знаний: отличать новое от уже известного с помощью учителя;</w:t>
      </w:r>
    </w:p>
    <w:p w:rsidR="000D7BAE" w:rsidRDefault="000D7BAE" w:rsidP="000D7BAE">
      <w:pPr>
        <w:numPr>
          <w:ilvl w:val="0"/>
          <w:numId w:val="38"/>
        </w:numPr>
        <w:tabs>
          <w:tab w:val="left" w:pos="180"/>
        </w:tabs>
        <w:spacing w:after="0" w:line="240" w:lineRule="auto"/>
        <w:rPr>
          <w:rFonts w:ascii="Calibri" w:eastAsia="Calibri" w:hAnsi="Calibri" w:cs="Times New Roman"/>
        </w:rPr>
      </w:pPr>
      <w:r>
        <w:rPr>
          <w:rFonts w:ascii="Calibri" w:eastAsia="Calibri" w:hAnsi="Calibri" w:cs="Times New Roman"/>
        </w:rPr>
        <w:t>Ориентироваться в учебнике (на развороте, в оглавлении, в словаре);</w:t>
      </w:r>
    </w:p>
    <w:p w:rsidR="000D7BAE" w:rsidRDefault="000D7BAE" w:rsidP="000D7BAE">
      <w:pPr>
        <w:numPr>
          <w:ilvl w:val="0"/>
          <w:numId w:val="38"/>
        </w:numPr>
        <w:tabs>
          <w:tab w:val="left" w:pos="180"/>
        </w:tabs>
        <w:spacing w:after="0" w:line="240" w:lineRule="auto"/>
        <w:rPr>
          <w:rFonts w:ascii="Calibri" w:eastAsia="Calibri" w:hAnsi="Calibri" w:cs="Times New Roman"/>
        </w:rPr>
      </w:pPr>
      <w:r>
        <w:rPr>
          <w:rFonts w:ascii="Calibri" w:eastAsia="Calibri" w:hAnsi="Calibri" w:cs="Times New Roman"/>
        </w:rPr>
        <w:t>Добывать новые знания: находить ответы на вопросы, используя учебник, свой жизненный опыт и информацию, полученную на уроке;</w:t>
      </w:r>
    </w:p>
    <w:p w:rsidR="000D7BAE" w:rsidRDefault="000D7BAE" w:rsidP="000D7BAE">
      <w:pPr>
        <w:numPr>
          <w:ilvl w:val="0"/>
          <w:numId w:val="38"/>
        </w:numPr>
        <w:tabs>
          <w:tab w:val="left" w:pos="180"/>
        </w:tabs>
        <w:spacing w:after="0" w:line="240" w:lineRule="auto"/>
        <w:rPr>
          <w:rFonts w:ascii="Calibri" w:eastAsia="Calibri" w:hAnsi="Calibri" w:cs="Times New Roman"/>
        </w:rPr>
      </w:pPr>
      <w:r>
        <w:rPr>
          <w:rFonts w:ascii="Calibri" w:eastAsia="Calibri" w:hAnsi="Calibri" w:cs="Times New Roman"/>
        </w:rPr>
        <w:t>Перерабатывать полученную информацию: делать выводы в результате совместной работы всего класса;</w:t>
      </w:r>
    </w:p>
    <w:p w:rsidR="000D7BAE" w:rsidRDefault="000D7BAE" w:rsidP="000D7BAE">
      <w:pPr>
        <w:numPr>
          <w:ilvl w:val="0"/>
          <w:numId w:val="38"/>
        </w:numPr>
        <w:tabs>
          <w:tab w:val="left" w:pos="180"/>
        </w:tabs>
        <w:spacing w:after="0" w:line="240" w:lineRule="auto"/>
        <w:rPr>
          <w:rFonts w:ascii="Calibri" w:eastAsia="Calibri" w:hAnsi="Calibri" w:cs="Times New Roman"/>
        </w:rPr>
      </w:pPr>
      <w:r>
        <w:rPr>
          <w:rFonts w:ascii="Calibri" w:eastAsia="Calibri" w:hAnsi="Calibri" w:cs="Times New Roman"/>
        </w:rPr>
        <w:t>Сравнивать и группировать произведения изобразительного искусства (по изобразительным средствам, жанрам и т.д.).</w:t>
      </w:r>
    </w:p>
    <w:p w:rsidR="000D7BAE" w:rsidRDefault="000D7BAE" w:rsidP="000D7BAE">
      <w:pPr>
        <w:rPr>
          <w:rFonts w:ascii="Calibri" w:eastAsia="Calibri" w:hAnsi="Calibri" w:cs="Times New Roman"/>
          <w:b/>
        </w:rPr>
      </w:pPr>
    </w:p>
    <w:p w:rsidR="000D7BAE" w:rsidRDefault="000D7BAE" w:rsidP="000D7BAE">
      <w:pPr>
        <w:rPr>
          <w:rFonts w:ascii="Calibri" w:eastAsia="Calibri" w:hAnsi="Calibri" w:cs="Times New Roman"/>
          <w:b/>
        </w:rPr>
      </w:pPr>
      <w:r>
        <w:rPr>
          <w:rFonts w:ascii="Calibri" w:eastAsia="Calibri" w:hAnsi="Calibri" w:cs="Times New Roman"/>
          <w:b/>
        </w:rPr>
        <w:t>Коммуникативные УУД:</w:t>
      </w:r>
    </w:p>
    <w:p w:rsidR="000D7BAE" w:rsidRDefault="000D7BAE" w:rsidP="000D7BAE">
      <w:pPr>
        <w:numPr>
          <w:ilvl w:val="0"/>
          <w:numId w:val="39"/>
        </w:numPr>
        <w:tabs>
          <w:tab w:val="left" w:pos="180"/>
        </w:tabs>
        <w:spacing w:after="0" w:line="240" w:lineRule="auto"/>
        <w:rPr>
          <w:rFonts w:ascii="Calibri" w:eastAsia="Calibri" w:hAnsi="Calibri" w:cs="Times New Roman"/>
        </w:rPr>
      </w:pPr>
      <w:r>
        <w:rPr>
          <w:rFonts w:ascii="Calibri" w:eastAsia="Calibri" w:hAnsi="Calibri" w:cs="Times New Roman"/>
        </w:rPr>
        <w:t>Пользоваться языком изобразительного искусства;</w:t>
      </w:r>
    </w:p>
    <w:p w:rsidR="000D7BAE" w:rsidRDefault="000D7BAE" w:rsidP="000D7BAE">
      <w:pPr>
        <w:numPr>
          <w:ilvl w:val="0"/>
          <w:numId w:val="39"/>
        </w:numPr>
        <w:tabs>
          <w:tab w:val="left" w:pos="180"/>
        </w:tabs>
        <w:spacing w:after="0" w:line="240" w:lineRule="auto"/>
        <w:rPr>
          <w:rFonts w:ascii="Calibri" w:eastAsia="Calibri" w:hAnsi="Calibri" w:cs="Times New Roman"/>
        </w:rPr>
      </w:pPr>
      <w:r>
        <w:rPr>
          <w:rFonts w:ascii="Calibri" w:eastAsia="Calibri" w:hAnsi="Calibri" w:cs="Times New Roman"/>
        </w:rPr>
        <w:t>Слушать и понимать высказывания собеседников;</w:t>
      </w:r>
    </w:p>
    <w:p w:rsidR="000D7BAE" w:rsidRDefault="000D7BAE" w:rsidP="000D7BAE">
      <w:pPr>
        <w:numPr>
          <w:ilvl w:val="0"/>
          <w:numId w:val="39"/>
        </w:numPr>
        <w:tabs>
          <w:tab w:val="left" w:pos="180"/>
        </w:tabs>
        <w:spacing w:after="0" w:line="240" w:lineRule="auto"/>
        <w:rPr>
          <w:rFonts w:ascii="Calibri" w:eastAsia="Calibri" w:hAnsi="Calibri" w:cs="Times New Roman"/>
        </w:rPr>
      </w:pPr>
      <w:r>
        <w:rPr>
          <w:rFonts w:ascii="Calibri" w:eastAsia="Calibri" w:hAnsi="Calibri" w:cs="Times New Roman"/>
        </w:rPr>
        <w:t>Согласованно работать в группе.</w:t>
      </w:r>
    </w:p>
    <w:p w:rsidR="000D7BAE" w:rsidRDefault="000D7BAE" w:rsidP="000D7BAE">
      <w:pPr>
        <w:spacing w:before="120"/>
        <w:ind w:firstLine="708"/>
        <w:jc w:val="both"/>
        <w:rPr>
          <w:rFonts w:ascii="Calibri" w:eastAsia="Calibri" w:hAnsi="Calibri" w:cs="Times New Roman"/>
        </w:rPr>
      </w:pPr>
      <w:r w:rsidRPr="00CD27A5">
        <w:rPr>
          <w:rFonts w:ascii="Calibri" w:eastAsia="Calibri" w:hAnsi="Calibri" w:cs="Times New Roman"/>
          <w:b/>
          <w:sz w:val="28"/>
          <w:szCs w:val="28"/>
        </w:rPr>
        <w:lastRenderedPageBreak/>
        <w:t>Предметными результатами</w:t>
      </w:r>
      <w:r>
        <w:rPr>
          <w:rFonts w:ascii="Calibri" w:eastAsia="Calibri" w:hAnsi="Calibri" w:cs="Times New Roman"/>
        </w:rPr>
        <w:t xml:space="preserve"> изучения курса «Изобразительное искусство» </w:t>
      </w:r>
      <w:r>
        <w:rPr>
          <w:rFonts w:ascii="Calibri" w:eastAsia="Calibri" w:hAnsi="Calibri" w:cs="Times New Roman"/>
          <w:b/>
        </w:rPr>
        <w:t>в 1-м классе</w:t>
      </w:r>
      <w:r>
        <w:rPr>
          <w:rFonts w:ascii="Calibri" w:eastAsia="Calibri" w:hAnsi="Calibri" w:cs="Times New Roman"/>
        </w:rPr>
        <w:t xml:space="preserve"> являются формирование следующих знаний и умений:</w:t>
      </w:r>
    </w:p>
    <w:p w:rsidR="000D7BAE" w:rsidRPr="00CD27A5" w:rsidRDefault="000D7BAE" w:rsidP="000D7BAE">
      <w:pPr>
        <w:ind w:firstLine="708"/>
        <w:rPr>
          <w:rFonts w:ascii="Calibri" w:eastAsia="Calibri" w:hAnsi="Calibri" w:cs="Times New Roman"/>
          <w:i/>
          <w:u w:val="single"/>
        </w:rPr>
      </w:pPr>
      <w:r w:rsidRPr="00CD27A5">
        <w:rPr>
          <w:rStyle w:val="af3"/>
          <w:rFonts w:ascii="Calibri" w:eastAsia="Calibri" w:hAnsi="Calibri" w:cs="Times New Roman"/>
          <w:i w:val="0"/>
          <w:u w:val="single"/>
        </w:rPr>
        <w:t>Учащиеся</w:t>
      </w:r>
      <w:r w:rsidRPr="00CD27A5">
        <w:rPr>
          <w:rFonts w:ascii="Calibri" w:eastAsia="Calibri" w:hAnsi="Calibri" w:cs="Times New Roman"/>
          <w:i/>
          <w:u w:val="single"/>
        </w:rPr>
        <w:t xml:space="preserve"> </w:t>
      </w:r>
      <w:r w:rsidRPr="00CD27A5">
        <w:rPr>
          <w:rStyle w:val="af3"/>
          <w:rFonts w:ascii="Calibri" w:eastAsia="Calibri" w:hAnsi="Calibri" w:cs="Times New Roman"/>
          <w:b/>
          <w:bCs/>
          <w:i w:val="0"/>
          <w:u w:val="single"/>
        </w:rPr>
        <w:t>должны знать:</w:t>
      </w:r>
    </w:p>
    <w:p w:rsidR="000D7BAE" w:rsidRDefault="000D7BAE" w:rsidP="000D7BAE">
      <w:pPr>
        <w:tabs>
          <w:tab w:val="left" w:pos="0"/>
        </w:tabs>
        <w:rPr>
          <w:rFonts w:ascii="Calibri" w:eastAsia="Calibri" w:hAnsi="Calibri" w:cs="Times New Roman"/>
        </w:rPr>
      </w:pPr>
      <w:r>
        <w:rPr>
          <w:rFonts w:ascii="Calibri" w:eastAsia="Calibri" w:hAnsi="Calibri" w:cs="Times New Roman"/>
        </w:rPr>
        <w:sym w:font="Symbol" w:char="F0B7"/>
      </w:r>
      <w:r>
        <w:rPr>
          <w:rFonts w:ascii="Calibri" w:eastAsia="Calibri" w:hAnsi="Calibri" w:cs="Times New Roman"/>
        </w:rPr>
        <w:t xml:space="preserve"> три способа художественной деятельности: изобразительную, декоративную и конструктивную;</w:t>
      </w:r>
    </w:p>
    <w:p w:rsidR="000D7BAE" w:rsidRDefault="000D7BAE" w:rsidP="000D7BAE">
      <w:pPr>
        <w:tabs>
          <w:tab w:val="left" w:pos="0"/>
        </w:tabs>
        <w:rPr>
          <w:rFonts w:ascii="Calibri" w:eastAsia="Calibri" w:hAnsi="Calibri" w:cs="Times New Roman"/>
        </w:rPr>
      </w:pPr>
      <w:r>
        <w:rPr>
          <w:rFonts w:ascii="Calibri" w:eastAsia="Calibri" w:hAnsi="Calibri" w:cs="Times New Roman"/>
        </w:rPr>
        <w:sym w:font="Symbol" w:char="F0B7"/>
      </w:r>
      <w:r>
        <w:rPr>
          <w:rFonts w:ascii="Calibri" w:eastAsia="Calibri" w:hAnsi="Calibri" w:cs="Times New Roman"/>
        </w:rPr>
        <w:t xml:space="preserve"> названиями главных цветов (красный, жёлтый, синий, зелёный, фиолетовый, оранжевый, </w:t>
      </w:r>
      <w:proofErr w:type="spellStart"/>
      <w:r>
        <w:rPr>
          <w:rFonts w:ascii="Calibri" w:eastAsia="Calibri" w:hAnsi="Calibri" w:cs="Times New Roman"/>
        </w:rPr>
        <w:t>голубой</w:t>
      </w:r>
      <w:proofErr w:type="spellEnd"/>
      <w:r>
        <w:rPr>
          <w:rFonts w:ascii="Calibri" w:eastAsia="Calibri" w:hAnsi="Calibri" w:cs="Times New Roman"/>
        </w:rPr>
        <w:t>);</w:t>
      </w:r>
    </w:p>
    <w:p w:rsidR="000D7BAE" w:rsidRDefault="000D7BAE" w:rsidP="000D7BAE">
      <w:pPr>
        <w:tabs>
          <w:tab w:val="left" w:pos="0"/>
        </w:tabs>
        <w:rPr>
          <w:rFonts w:ascii="Calibri" w:eastAsia="Calibri" w:hAnsi="Calibri" w:cs="Times New Roman"/>
        </w:rPr>
      </w:pPr>
      <w:r>
        <w:rPr>
          <w:rFonts w:ascii="Calibri" w:eastAsia="Calibri" w:hAnsi="Calibri" w:cs="Times New Roman"/>
        </w:rPr>
        <w:sym w:font="Symbol" w:char="F0B7"/>
      </w:r>
      <w:r>
        <w:rPr>
          <w:rFonts w:ascii="Calibri" w:eastAsia="Calibri" w:hAnsi="Calibri" w:cs="Times New Roman"/>
        </w:rPr>
        <w:t xml:space="preserve"> правильно работать акварельными красками, ровно закрывать ими нужную поверхность;</w:t>
      </w:r>
    </w:p>
    <w:p w:rsidR="000D7BAE" w:rsidRDefault="000D7BAE" w:rsidP="000D7BAE">
      <w:pPr>
        <w:tabs>
          <w:tab w:val="left" w:pos="0"/>
        </w:tabs>
        <w:rPr>
          <w:rFonts w:ascii="Calibri" w:eastAsia="Calibri" w:hAnsi="Calibri" w:cs="Times New Roman"/>
        </w:rPr>
      </w:pPr>
      <w:r>
        <w:rPr>
          <w:rFonts w:ascii="Calibri" w:eastAsia="Calibri" w:hAnsi="Calibri" w:cs="Times New Roman"/>
        </w:rPr>
        <w:sym w:font="Symbol" w:char="F0B7"/>
      </w:r>
      <w:r>
        <w:rPr>
          <w:rFonts w:ascii="Calibri" w:eastAsia="Calibri" w:hAnsi="Calibri" w:cs="Times New Roman"/>
        </w:rPr>
        <w:t xml:space="preserve"> элементарные правила смешивания цветов (</w:t>
      </w:r>
      <w:proofErr w:type="gramStart"/>
      <w:r>
        <w:rPr>
          <w:rFonts w:ascii="Calibri" w:eastAsia="Calibri" w:hAnsi="Calibri" w:cs="Times New Roman"/>
        </w:rPr>
        <w:t>красный</w:t>
      </w:r>
      <w:proofErr w:type="gramEnd"/>
      <w:r>
        <w:rPr>
          <w:rFonts w:ascii="Calibri" w:eastAsia="Calibri" w:hAnsi="Calibri" w:cs="Times New Roman"/>
        </w:rPr>
        <w:t xml:space="preserve"> + синий = фиолетовый, синий + жёлтый = зелёный) и т. </w:t>
      </w:r>
      <w:proofErr w:type="spellStart"/>
      <w:r>
        <w:rPr>
          <w:rFonts w:ascii="Calibri" w:eastAsia="Calibri" w:hAnsi="Calibri" w:cs="Times New Roman"/>
        </w:rPr>
        <w:t>д</w:t>
      </w:r>
      <w:proofErr w:type="spellEnd"/>
      <w:r>
        <w:rPr>
          <w:rFonts w:ascii="Calibri" w:eastAsia="Calibri" w:hAnsi="Calibri" w:cs="Times New Roman"/>
        </w:rPr>
        <w:t>;</w:t>
      </w:r>
    </w:p>
    <w:p w:rsidR="000D7BAE" w:rsidRDefault="000D7BAE" w:rsidP="000D7BAE">
      <w:pPr>
        <w:tabs>
          <w:tab w:val="left" w:pos="0"/>
        </w:tabs>
        <w:rPr>
          <w:rFonts w:ascii="Calibri" w:eastAsia="Calibri" w:hAnsi="Calibri" w:cs="Times New Roman"/>
        </w:rPr>
      </w:pPr>
      <w:r>
        <w:rPr>
          <w:rFonts w:ascii="Calibri" w:eastAsia="Calibri" w:hAnsi="Calibri" w:cs="Times New Roman"/>
        </w:rPr>
        <w:sym w:font="Symbol" w:char="F0B7"/>
      </w:r>
      <w:r>
        <w:rPr>
          <w:rFonts w:ascii="Calibri" w:eastAsia="Calibri" w:hAnsi="Calibri" w:cs="Times New Roman"/>
        </w:rPr>
        <w:t xml:space="preserve"> простейшие приёмы лепки.</w:t>
      </w:r>
    </w:p>
    <w:p w:rsidR="000D7BAE" w:rsidRDefault="000D7BAE" w:rsidP="000D7BAE">
      <w:pPr>
        <w:rPr>
          <w:rFonts w:ascii="Calibri" w:eastAsia="Calibri" w:hAnsi="Calibri" w:cs="Times New Roman"/>
        </w:rPr>
      </w:pPr>
      <w:r>
        <w:rPr>
          <w:rStyle w:val="af3"/>
          <w:rFonts w:ascii="Calibri" w:eastAsia="Calibri" w:hAnsi="Calibri" w:cs="Times New Roman"/>
        </w:rPr>
        <w:t>           </w:t>
      </w:r>
    </w:p>
    <w:p w:rsidR="000D7BAE" w:rsidRPr="00CD27A5" w:rsidRDefault="000D7BAE" w:rsidP="000D7BAE">
      <w:pPr>
        <w:ind w:firstLine="708"/>
        <w:rPr>
          <w:rFonts w:ascii="Calibri" w:eastAsia="Calibri" w:hAnsi="Calibri" w:cs="Times New Roman"/>
          <w:i/>
          <w:u w:val="single"/>
        </w:rPr>
      </w:pPr>
      <w:r w:rsidRPr="00CD27A5">
        <w:rPr>
          <w:rStyle w:val="af3"/>
          <w:rFonts w:ascii="Calibri" w:eastAsia="Calibri" w:hAnsi="Calibri" w:cs="Times New Roman"/>
          <w:i w:val="0"/>
          <w:u w:val="single"/>
        </w:rPr>
        <w:t>Учащиеся</w:t>
      </w:r>
      <w:r w:rsidRPr="00CD27A5">
        <w:rPr>
          <w:rFonts w:ascii="Calibri" w:eastAsia="Calibri" w:hAnsi="Calibri" w:cs="Times New Roman"/>
          <w:i/>
          <w:u w:val="single"/>
        </w:rPr>
        <w:t xml:space="preserve"> </w:t>
      </w:r>
      <w:r w:rsidRPr="00CD27A5">
        <w:rPr>
          <w:rStyle w:val="af3"/>
          <w:rFonts w:ascii="Calibri" w:eastAsia="Calibri" w:hAnsi="Calibri" w:cs="Times New Roman"/>
          <w:b/>
          <w:bCs/>
          <w:i w:val="0"/>
          <w:u w:val="single"/>
        </w:rPr>
        <w:t>должны уметь:</w:t>
      </w:r>
    </w:p>
    <w:p w:rsidR="000D7BAE" w:rsidRDefault="000D7BAE" w:rsidP="000D7BAE">
      <w:pPr>
        <w:rPr>
          <w:rFonts w:ascii="Calibri" w:eastAsia="Calibri" w:hAnsi="Calibri" w:cs="Times New Roman"/>
        </w:rPr>
      </w:pPr>
      <w:r>
        <w:rPr>
          <w:rFonts w:ascii="Calibri" w:eastAsia="Calibri" w:hAnsi="Calibri" w:cs="Times New Roman"/>
        </w:rPr>
        <w:sym w:font="Symbol" w:char="F0B7"/>
      </w:r>
      <w:r>
        <w:rPr>
          <w:rFonts w:ascii="Calibri" w:eastAsia="Calibri" w:hAnsi="Calibri" w:cs="Times New Roman"/>
        </w:rPr>
        <w:t xml:space="preserve"> </w:t>
      </w:r>
      <w:proofErr w:type="gramStart"/>
      <w:r>
        <w:rPr>
          <w:rFonts w:ascii="Calibri" w:eastAsia="Calibri" w:hAnsi="Calibri" w:cs="Times New Roman"/>
        </w:rPr>
        <w:t>верно</w:t>
      </w:r>
      <w:proofErr w:type="gramEnd"/>
      <w:r>
        <w:rPr>
          <w:rFonts w:ascii="Calibri" w:eastAsia="Calibri" w:hAnsi="Calibri" w:cs="Times New Roman"/>
        </w:rPr>
        <w:t xml:space="preserve"> держать лист бумаги, карандаш;</w:t>
      </w:r>
    </w:p>
    <w:p w:rsidR="000D7BAE" w:rsidRDefault="000D7BAE" w:rsidP="000D7BAE">
      <w:pPr>
        <w:rPr>
          <w:rFonts w:ascii="Calibri" w:eastAsia="Calibri" w:hAnsi="Calibri" w:cs="Times New Roman"/>
        </w:rPr>
      </w:pPr>
      <w:r>
        <w:rPr>
          <w:rFonts w:ascii="Calibri" w:eastAsia="Calibri" w:hAnsi="Calibri" w:cs="Times New Roman"/>
        </w:rPr>
        <w:sym w:font="Symbol" w:char="F0B7"/>
      </w:r>
      <w:r>
        <w:rPr>
          <w:rFonts w:ascii="Calibri" w:eastAsia="Calibri" w:hAnsi="Calibri" w:cs="Times New Roman"/>
        </w:rPr>
        <w:t xml:space="preserve"> правильно пользоваться инструментами и материалами </w:t>
      </w:r>
      <w:proofErr w:type="gramStart"/>
      <w:r>
        <w:rPr>
          <w:rFonts w:ascii="Calibri" w:eastAsia="Calibri" w:hAnsi="Calibri" w:cs="Times New Roman"/>
        </w:rPr>
        <w:t>ИЗО</w:t>
      </w:r>
      <w:proofErr w:type="gramEnd"/>
      <w:r>
        <w:rPr>
          <w:rFonts w:ascii="Calibri" w:eastAsia="Calibri" w:hAnsi="Calibri" w:cs="Times New Roman"/>
        </w:rPr>
        <w:t>;</w:t>
      </w:r>
    </w:p>
    <w:p w:rsidR="000D7BAE" w:rsidRDefault="000D7BAE" w:rsidP="000D7BAE">
      <w:pPr>
        <w:rPr>
          <w:rFonts w:ascii="Calibri" w:eastAsia="Calibri" w:hAnsi="Calibri" w:cs="Times New Roman"/>
        </w:rPr>
      </w:pPr>
      <w:r>
        <w:rPr>
          <w:rFonts w:ascii="Calibri" w:eastAsia="Calibri" w:hAnsi="Calibri" w:cs="Times New Roman"/>
        </w:rPr>
        <w:sym w:font="Symbol" w:char="F0B7"/>
      </w:r>
      <w:r>
        <w:rPr>
          <w:rFonts w:ascii="Calibri" w:eastAsia="Calibri" w:hAnsi="Calibri" w:cs="Times New Roman"/>
        </w:rPr>
        <w:t xml:space="preserve"> выполнять простейшие узоры в полосе, круге из  декоративных форм растительного мира;</w:t>
      </w:r>
    </w:p>
    <w:p w:rsidR="000D7BAE" w:rsidRDefault="000D7BAE" w:rsidP="000D7BAE">
      <w:pPr>
        <w:rPr>
          <w:rFonts w:ascii="Calibri" w:eastAsia="Calibri" w:hAnsi="Calibri" w:cs="Times New Roman"/>
        </w:rPr>
      </w:pPr>
      <w:r>
        <w:rPr>
          <w:rFonts w:ascii="Calibri" w:eastAsia="Calibri" w:hAnsi="Calibri" w:cs="Times New Roman"/>
        </w:rPr>
        <w:sym w:font="Symbol" w:char="F0B7"/>
      </w:r>
      <w:r>
        <w:rPr>
          <w:rFonts w:ascii="Calibri" w:eastAsia="Calibri" w:hAnsi="Calibri" w:cs="Times New Roman"/>
        </w:rPr>
        <w:t xml:space="preserve"> передавать в рисунке простейшую форму, общее пространственное положение, основной цвет предметов;</w:t>
      </w:r>
    </w:p>
    <w:p w:rsidR="000D7BAE" w:rsidRDefault="000D7BAE" w:rsidP="000D7BAE">
      <w:pPr>
        <w:rPr>
          <w:rFonts w:ascii="Calibri" w:eastAsia="Calibri" w:hAnsi="Calibri" w:cs="Times New Roman"/>
        </w:rPr>
      </w:pPr>
      <w:r>
        <w:rPr>
          <w:rFonts w:ascii="Calibri" w:eastAsia="Calibri" w:hAnsi="Calibri" w:cs="Times New Roman"/>
        </w:rPr>
        <w:sym w:font="Symbol" w:char="F0B7"/>
      </w:r>
      <w:r>
        <w:rPr>
          <w:rFonts w:ascii="Calibri" w:eastAsia="Calibri" w:hAnsi="Calibri" w:cs="Times New Roman"/>
        </w:rPr>
        <w:t xml:space="preserve"> применять элементы декоративного рисования. </w:t>
      </w:r>
    </w:p>
    <w:p w:rsidR="000D7BAE" w:rsidRDefault="000D7BAE" w:rsidP="000D7BAE">
      <w:pPr>
        <w:rPr>
          <w:rFonts w:ascii="Calibri" w:eastAsia="Calibri" w:hAnsi="Calibri" w:cs="Times New Roman"/>
        </w:rPr>
      </w:pPr>
    </w:p>
    <w:p w:rsidR="000D7BAE" w:rsidRPr="00CD27A5" w:rsidRDefault="000D7BAE" w:rsidP="000D7BAE">
      <w:pPr>
        <w:ind w:left="708" w:firstLine="708"/>
        <w:rPr>
          <w:rFonts w:ascii="Calibri" w:eastAsia="Calibri" w:hAnsi="Calibri" w:cs="Times New Roman"/>
          <w:b/>
          <w:caps/>
          <w:sz w:val="28"/>
          <w:szCs w:val="28"/>
        </w:rPr>
      </w:pPr>
      <w:r w:rsidRPr="000D7BAE">
        <w:rPr>
          <w:rFonts w:ascii="Calibri" w:eastAsia="Calibri" w:hAnsi="Calibri" w:cs="Times New Roman"/>
        </w:rPr>
        <w:t xml:space="preserve">                                      </w:t>
      </w:r>
      <w:r w:rsidRPr="00CD27A5">
        <w:rPr>
          <w:rFonts w:ascii="Calibri" w:eastAsia="Calibri" w:hAnsi="Calibri" w:cs="Times New Roman"/>
          <w:b/>
          <w:caps/>
          <w:sz w:val="28"/>
          <w:szCs w:val="28"/>
        </w:rPr>
        <w:t>Содержание программы учебного курса</w:t>
      </w:r>
    </w:p>
    <w:p w:rsidR="000D7BAE" w:rsidRDefault="000D7BAE" w:rsidP="000D7BAE">
      <w:pPr>
        <w:tabs>
          <w:tab w:val="left" w:pos="180"/>
        </w:tabs>
        <w:jc w:val="both"/>
        <w:rPr>
          <w:rFonts w:ascii="Calibri" w:eastAsia="Calibri" w:hAnsi="Calibri" w:cs="Times New Roman"/>
        </w:rPr>
      </w:pPr>
    </w:p>
    <w:p w:rsidR="000D7BAE" w:rsidRDefault="000D7BAE" w:rsidP="000D7BAE">
      <w:pPr>
        <w:tabs>
          <w:tab w:val="left" w:pos="180"/>
        </w:tabs>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Тема 1 класса – </w:t>
      </w:r>
      <w:r>
        <w:rPr>
          <w:rFonts w:ascii="Calibri" w:eastAsia="Calibri" w:hAnsi="Calibri" w:cs="Times New Roman"/>
          <w:b/>
        </w:rPr>
        <w:t>«Ты изображаешь, украшаешь и строишь».</w:t>
      </w:r>
      <w:r>
        <w:rPr>
          <w:rFonts w:ascii="Calibri" w:eastAsia="Calibri" w:hAnsi="Calibri" w:cs="Times New Roman"/>
        </w:rPr>
        <w:t xml:space="preserve"> Дети знакомятся с присутствием разных видов художественной деятельности в повседневной жизни, с работой художника, учатся с разных художественных позиций наблюдать реальность, рисовать, украшать и конструировать, осваивая выразительные свойства различных художественных материалов. </w:t>
      </w:r>
    </w:p>
    <w:p w:rsidR="000D7BAE" w:rsidRDefault="000D7BAE" w:rsidP="000D7BAE">
      <w:pPr>
        <w:tabs>
          <w:tab w:val="left" w:pos="180"/>
        </w:tabs>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Здесь закладывается фундамент в познание огромного, сложного мира пластических искусств. В задачу первого года обучения входит осознание того, что Мастера работают разными материалами, а также первичное освоение этих материалов.</w:t>
      </w:r>
    </w:p>
    <w:p w:rsidR="000D7BAE" w:rsidRDefault="000D7BAE" w:rsidP="000D7BAE">
      <w:pPr>
        <w:tabs>
          <w:tab w:val="left" w:pos="180"/>
        </w:tabs>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Но Мастера предстают перед детьми не все сразу. Сначала показывается Мастер Изображения, затем Мастер Украшения, потом Мастер Постройки. В конце они показывают детям, что друг без друга жить не могут и всегда работают вместе.</w:t>
      </w:r>
    </w:p>
    <w:p w:rsidR="000D7BAE" w:rsidRDefault="000D7BAE" w:rsidP="000D7BAE">
      <w:pPr>
        <w:shd w:val="clear" w:color="auto" w:fill="FFFFFF"/>
        <w:autoSpaceDE w:val="0"/>
        <w:autoSpaceDN w:val="0"/>
        <w:adjustRightInd w:val="0"/>
        <w:spacing w:line="360" w:lineRule="auto"/>
        <w:rPr>
          <w:rFonts w:ascii="Arial" w:eastAsia="Calibri" w:hAnsi="Arial" w:cs="Arial"/>
          <w:b/>
          <w:bCs/>
          <w:color w:val="000000"/>
          <w:szCs w:val="28"/>
        </w:rPr>
      </w:pPr>
    </w:p>
    <w:p w:rsidR="000D7BAE" w:rsidRPr="00CD27A5" w:rsidRDefault="000D7BAE" w:rsidP="000D7BAE">
      <w:pPr>
        <w:shd w:val="clear" w:color="auto" w:fill="FFFFFF"/>
        <w:autoSpaceDE w:val="0"/>
        <w:autoSpaceDN w:val="0"/>
        <w:adjustRightInd w:val="0"/>
        <w:spacing w:line="360" w:lineRule="auto"/>
        <w:ind w:firstLine="709"/>
        <w:jc w:val="center"/>
        <w:rPr>
          <w:rFonts w:ascii="Calibri" w:eastAsia="Calibri" w:hAnsi="Calibri" w:cs="Times New Roman"/>
          <w:b/>
          <w:bCs/>
          <w:color w:val="000000"/>
          <w:sz w:val="28"/>
          <w:szCs w:val="28"/>
        </w:rPr>
      </w:pPr>
      <w:r w:rsidRPr="00CD27A5">
        <w:rPr>
          <w:rFonts w:ascii="Calibri" w:eastAsia="Calibri" w:hAnsi="Calibri" w:cs="Times New Roman"/>
          <w:b/>
          <w:bCs/>
          <w:color w:val="000000"/>
          <w:sz w:val="28"/>
          <w:szCs w:val="28"/>
        </w:rPr>
        <w:t>1 класс</w:t>
      </w:r>
    </w:p>
    <w:p w:rsidR="000D7BAE" w:rsidRPr="00CD27A5" w:rsidRDefault="000D7BAE" w:rsidP="000D7BAE">
      <w:pPr>
        <w:shd w:val="clear" w:color="auto" w:fill="FFFFFF"/>
        <w:autoSpaceDE w:val="0"/>
        <w:autoSpaceDN w:val="0"/>
        <w:adjustRightInd w:val="0"/>
        <w:spacing w:line="360" w:lineRule="auto"/>
        <w:ind w:firstLine="709"/>
        <w:jc w:val="center"/>
        <w:rPr>
          <w:rFonts w:ascii="Calibri" w:eastAsia="Calibri" w:hAnsi="Calibri" w:cs="Times New Roman"/>
          <w:b/>
          <w:bCs/>
          <w:color w:val="000000"/>
          <w:sz w:val="28"/>
          <w:szCs w:val="28"/>
        </w:rPr>
      </w:pPr>
      <w:r w:rsidRPr="00CD27A5">
        <w:rPr>
          <w:rFonts w:ascii="Calibri" w:eastAsia="Calibri" w:hAnsi="Calibri" w:cs="Times New Roman"/>
          <w:b/>
          <w:bCs/>
          <w:color w:val="000000"/>
          <w:sz w:val="28"/>
          <w:szCs w:val="28"/>
        </w:rPr>
        <w:t>Ты изображаешь, украшаешь и строишь (33ч.)</w:t>
      </w: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6256"/>
        <w:gridCol w:w="1507"/>
      </w:tblGrid>
      <w:tr w:rsidR="000D7BAE" w:rsidTr="00417E2C">
        <w:trPr>
          <w:trHeight w:val="497"/>
        </w:trPr>
        <w:tc>
          <w:tcPr>
            <w:tcW w:w="625" w:type="dxa"/>
            <w:vMerge w:val="restart"/>
            <w:tcBorders>
              <w:top w:val="single" w:sz="4" w:space="0" w:color="auto"/>
              <w:left w:val="single" w:sz="4" w:space="0" w:color="auto"/>
              <w:bottom w:val="single" w:sz="4" w:space="0" w:color="auto"/>
              <w:right w:val="single" w:sz="4" w:space="0" w:color="auto"/>
            </w:tcBorders>
            <w:hideMark/>
          </w:tcPr>
          <w:p w:rsidR="000D7BAE" w:rsidRDefault="000D7BAE" w:rsidP="00417E2C">
            <w:pPr>
              <w:rPr>
                <w:rFonts w:ascii="Cambria" w:eastAsia="Calibri" w:hAnsi="Cambria" w:cs="Cambria"/>
                <w:b/>
              </w:rPr>
            </w:pPr>
            <w:r>
              <w:rPr>
                <w:rFonts w:ascii="Calibri" w:eastAsia="Calibri" w:hAnsi="Calibri" w:cs="Times New Roman"/>
                <w:b/>
              </w:rPr>
              <w:t>№</w:t>
            </w:r>
          </w:p>
        </w:tc>
        <w:tc>
          <w:tcPr>
            <w:tcW w:w="6256" w:type="dxa"/>
            <w:vMerge w:val="restart"/>
            <w:tcBorders>
              <w:top w:val="single" w:sz="4" w:space="0" w:color="auto"/>
              <w:left w:val="single" w:sz="4" w:space="0" w:color="auto"/>
              <w:bottom w:val="single" w:sz="4" w:space="0" w:color="auto"/>
              <w:right w:val="single" w:sz="4" w:space="0" w:color="auto"/>
            </w:tcBorders>
            <w:hideMark/>
          </w:tcPr>
          <w:p w:rsidR="000D7BAE" w:rsidRDefault="000D7BAE" w:rsidP="00417E2C">
            <w:pPr>
              <w:jc w:val="center"/>
              <w:rPr>
                <w:rFonts w:ascii="Cambria" w:eastAsia="Calibri" w:hAnsi="Cambria" w:cs="Cambria"/>
                <w:b/>
              </w:rPr>
            </w:pPr>
            <w:r>
              <w:rPr>
                <w:rFonts w:ascii="Calibri" w:eastAsia="Calibri" w:hAnsi="Calibri" w:cs="Times New Roman"/>
                <w:b/>
              </w:rPr>
              <w:t>Наименование разделов</w:t>
            </w:r>
          </w:p>
        </w:tc>
        <w:tc>
          <w:tcPr>
            <w:tcW w:w="1507" w:type="dxa"/>
            <w:vMerge w:val="restart"/>
            <w:tcBorders>
              <w:top w:val="single" w:sz="4" w:space="0" w:color="auto"/>
              <w:left w:val="single" w:sz="4" w:space="0" w:color="auto"/>
              <w:bottom w:val="single" w:sz="4" w:space="0" w:color="auto"/>
              <w:right w:val="single" w:sz="4" w:space="0" w:color="auto"/>
            </w:tcBorders>
            <w:hideMark/>
          </w:tcPr>
          <w:p w:rsidR="000D7BAE" w:rsidRDefault="000D7BAE" w:rsidP="00417E2C">
            <w:pPr>
              <w:jc w:val="center"/>
              <w:rPr>
                <w:rFonts w:ascii="Calibri" w:eastAsia="Calibri" w:hAnsi="Calibri" w:cs="Times New Roman"/>
                <w:b/>
              </w:rPr>
            </w:pPr>
            <w:r>
              <w:rPr>
                <w:rFonts w:ascii="Calibri" w:eastAsia="Calibri" w:hAnsi="Calibri" w:cs="Times New Roman"/>
                <w:b/>
              </w:rPr>
              <w:t>Всего</w:t>
            </w:r>
          </w:p>
          <w:p w:rsidR="000D7BAE" w:rsidRDefault="000D7BAE" w:rsidP="00417E2C">
            <w:pPr>
              <w:jc w:val="center"/>
              <w:rPr>
                <w:rFonts w:ascii="Calibri" w:eastAsia="Calibri" w:hAnsi="Calibri" w:cs="Times New Roman"/>
                <w:b/>
              </w:rPr>
            </w:pPr>
            <w:r>
              <w:rPr>
                <w:rFonts w:ascii="Calibri" w:eastAsia="Calibri" w:hAnsi="Calibri" w:cs="Times New Roman"/>
                <w:b/>
              </w:rPr>
              <w:t>часов</w:t>
            </w:r>
          </w:p>
        </w:tc>
      </w:tr>
      <w:tr w:rsidR="000D7BAE" w:rsidTr="00417E2C">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7BAE" w:rsidRDefault="000D7BAE" w:rsidP="00417E2C">
            <w:pPr>
              <w:rPr>
                <w:rFonts w:ascii="Cambria" w:eastAsia="Calibri" w:hAnsi="Cambria" w:cs="Cambri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E" w:rsidRDefault="000D7BAE" w:rsidP="00417E2C">
            <w:pPr>
              <w:rPr>
                <w:rFonts w:ascii="Cambria" w:eastAsia="Calibri" w:hAnsi="Cambria" w:cs="Cambri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BAE" w:rsidRDefault="000D7BAE" w:rsidP="00417E2C">
            <w:pPr>
              <w:rPr>
                <w:rFonts w:ascii="Calibri" w:eastAsia="Calibri" w:hAnsi="Calibri" w:cs="Times New Roman"/>
                <w:b/>
              </w:rPr>
            </w:pPr>
          </w:p>
        </w:tc>
      </w:tr>
      <w:tr w:rsidR="000D7BAE" w:rsidTr="00417E2C">
        <w:trPr>
          <w:trHeight w:val="304"/>
        </w:trPr>
        <w:tc>
          <w:tcPr>
            <w:tcW w:w="625" w:type="dxa"/>
            <w:tcBorders>
              <w:top w:val="single" w:sz="4" w:space="0" w:color="auto"/>
              <w:left w:val="single" w:sz="4" w:space="0" w:color="auto"/>
              <w:bottom w:val="single" w:sz="4" w:space="0" w:color="auto"/>
              <w:right w:val="single" w:sz="4" w:space="0" w:color="auto"/>
            </w:tcBorders>
            <w:hideMark/>
          </w:tcPr>
          <w:p w:rsidR="000D7BAE" w:rsidRDefault="000D7BAE" w:rsidP="00417E2C">
            <w:pPr>
              <w:rPr>
                <w:rFonts w:ascii="Cambria" w:eastAsia="Calibri" w:hAnsi="Cambria" w:cs="Cambria"/>
              </w:rPr>
            </w:pPr>
            <w:r>
              <w:rPr>
                <w:rFonts w:ascii="Calibri" w:eastAsia="Calibri" w:hAnsi="Calibri" w:cs="Times New Roman"/>
              </w:rPr>
              <w:t>1</w:t>
            </w:r>
          </w:p>
        </w:tc>
        <w:tc>
          <w:tcPr>
            <w:tcW w:w="6256" w:type="dxa"/>
            <w:tcBorders>
              <w:top w:val="single" w:sz="4" w:space="0" w:color="auto"/>
              <w:left w:val="single" w:sz="4" w:space="0" w:color="auto"/>
              <w:bottom w:val="single" w:sz="4" w:space="0" w:color="auto"/>
              <w:right w:val="single" w:sz="4" w:space="0" w:color="auto"/>
            </w:tcBorders>
            <w:hideMark/>
          </w:tcPr>
          <w:p w:rsidR="000D7BAE" w:rsidRDefault="000D7BAE" w:rsidP="00417E2C">
            <w:pPr>
              <w:rPr>
                <w:rFonts w:ascii="Cambria" w:eastAsia="Calibri" w:hAnsi="Cambria" w:cs="Cambria"/>
              </w:rPr>
            </w:pPr>
            <w:r>
              <w:rPr>
                <w:rFonts w:ascii="Calibri" w:eastAsia="Calibri" w:hAnsi="Calibri" w:cs="Times New Roman"/>
              </w:rPr>
              <w:t xml:space="preserve">Ты учишься изображать </w:t>
            </w:r>
          </w:p>
        </w:tc>
        <w:tc>
          <w:tcPr>
            <w:tcW w:w="1507" w:type="dxa"/>
            <w:tcBorders>
              <w:top w:val="single" w:sz="4" w:space="0" w:color="auto"/>
              <w:left w:val="single" w:sz="4" w:space="0" w:color="auto"/>
              <w:bottom w:val="single" w:sz="4" w:space="0" w:color="auto"/>
              <w:right w:val="single" w:sz="4" w:space="0" w:color="auto"/>
            </w:tcBorders>
            <w:hideMark/>
          </w:tcPr>
          <w:p w:rsidR="000D7BAE" w:rsidRDefault="000D7BAE" w:rsidP="00417E2C">
            <w:pPr>
              <w:jc w:val="center"/>
              <w:rPr>
                <w:rFonts w:ascii="Cambria" w:eastAsia="Calibri" w:hAnsi="Cambria" w:cs="Cambria"/>
              </w:rPr>
            </w:pPr>
            <w:r>
              <w:rPr>
                <w:rFonts w:ascii="Cambria" w:eastAsia="Calibri" w:hAnsi="Cambria" w:cs="Cambria"/>
              </w:rPr>
              <w:t>7</w:t>
            </w:r>
          </w:p>
        </w:tc>
      </w:tr>
      <w:tr w:rsidR="000D7BAE" w:rsidTr="00417E2C">
        <w:trPr>
          <w:trHeight w:val="294"/>
        </w:trPr>
        <w:tc>
          <w:tcPr>
            <w:tcW w:w="625" w:type="dxa"/>
            <w:tcBorders>
              <w:top w:val="single" w:sz="4" w:space="0" w:color="auto"/>
              <w:left w:val="single" w:sz="4" w:space="0" w:color="auto"/>
              <w:bottom w:val="single" w:sz="4" w:space="0" w:color="auto"/>
              <w:right w:val="single" w:sz="4" w:space="0" w:color="auto"/>
            </w:tcBorders>
            <w:hideMark/>
          </w:tcPr>
          <w:p w:rsidR="000D7BAE" w:rsidRDefault="000D7BAE" w:rsidP="00417E2C">
            <w:pPr>
              <w:rPr>
                <w:rFonts w:ascii="Calibri" w:eastAsia="Calibri" w:hAnsi="Calibri" w:cs="Times New Roman"/>
              </w:rPr>
            </w:pPr>
            <w:r>
              <w:rPr>
                <w:rFonts w:ascii="Calibri" w:eastAsia="Calibri" w:hAnsi="Calibri" w:cs="Times New Roman"/>
              </w:rPr>
              <w:t>2</w:t>
            </w:r>
          </w:p>
        </w:tc>
        <w:tc>
          <w:tcPr>
            <w:tcW w:w="6256" w:type="dxa"/>
            <w:tcBorders>
              <w:top w:val="single" w:sz="4" w:space="0" w:color="auto"/>
              <w:left w:val="single" w:sz="4" w:space="0" w:color="auto"/>
              <w:bottom w:val="single" w:sz="4" w:space="0" w:color="auto"/>
              <w:right w:val="single" w:sz="4" w:space="0" w:color="auto"/>
            </w:tcBorders>
            <w:hideMark/>
          </w:tcPr>
          <w:p w:rsidR="000D7BAE" w:rsidRDefault="000D7BAE" w:rsidP="00417E2C">
            <w:pPr>
              <w:rPr>
                <w:rFonts w:ascii="Calibri" w:eastAsia="Calibri" w:hAnsi="Calibri" w:cs="Times New Roman"/>
              </w:rPr>
            </w:pPr>
            <w:r>
              <w:rPr>
                <w:rFonts w:ascii="Calibri" w:eastAsia="Calibri" w:hAnsi="Calibri" w:cs="Times New Roman"/>
              </w:rPr>
              <w:t xml:space="preserve">Ты украшаешь </w:t>
            </w:r>
          </w:p>
        </w:tc>
        <w:tc>
          <w:tcPr>
            <w:tcW w:w="1507" w:type="dxa"/>
            <w:tcBorders>
              <w:top w:val="single" w:sz="4" w:space="0" w:color="auto"/>
              <w:left w:val="single" w:sz="4" w:space="0" w:color="auto"/>
              <w:bottom w:val="single" w:sz="4" w:space="0" w:color="auto"/>
              <w:right w:val="single" w:sz="4" w:space="0" w:color="auto"/>
            </w:tcBorders>
            <w:hideMark/>
          </w:tcPr>
          <w:p w:rsidR="000D7BAE" w:rsidRDefault="000D7BAE" w:rsidP="00417E2C">
            <w:pPr>
              <w:jc w:val="center"/>
              <w:rPr>
                <w:rFonts w:ascii="Calibri" w:eastAsia="Calibri" w:hAnsi="Calibri" w:cs="Times New Roman"/>
              </w:rPr>
            </w:pPr>
            <w:r>
              <w:rPr>
                <w:rFonts w:ascii="Calibri" w:eastAsia="Calibri" w:hAnsi="Calibri" w:cs="Times New Roman"/>
              </w:rPr>
              <w:t>9</w:t>
            </w:r>
          </w:p>
        </w:tc>
      </w:tr>
      <w:tr w:rsidR="000D7BAE" w:rsidTr="00417E2C">
        <w:trPr>
          <w:trHeight w:val="271"/>
        </w:trPr>
        <w:tc>
          <w:tcPr>
            <w:tcW w:w="625" w:type="dxa"/>
            <w:tcBorders>
              <w:top w:val="single" w:sz="4" w:space="0" w:color="auto"/>
              <w:left w:val="single" w:sz="4" w:space="0" w:color="auto"/>
              <w:bottom w:val="single" w:sz="4" w:space="0" w:color="auto"/>
              <w:right w:val="single" w:sz="4" w:space="0" w:color="auto"/>
            </w:tcBorders>
            <w:hideMark/>
          </w:tcPr>
          <w:p w:rsidR="000D7BAE" w:rsidRDefault="000D7BAE" w:rsidP="00417E2C">
            <w:pPr>
              <w:rPr>
                <w:rFonts w:ascii="Calibri" w:eastAsia="Calibri" w:hAnsi="Calibri" w:cs="Times New Roman"/>
              </w:rPr>
            </w:pPr>
            <w:r>
              <w:rPr>
                <w:rFonts w:ascii="Calibri" w:eastAsia="Calibri" w:hAnsi="Calibri" w:cs="Times New Roman"/>
              </w:rPr>
              <w:t>3</w:t>
            </w:r>
          </w:p>
        </w:tc>
        <w:tc>
          <w:tcPr>
            <w:tcW w:w="6256" w:type="dxa"/>
            <w:tcBorders>
              <w:top w:val="single" w:sz="4" w:space="0" w:color="auto"/>
              <w:left w:val="single" w:sz="4" w:space="0" w:color="auto"/>
              <w:bottom w:val="single" w:sz="4" w:space="0" w:color="auto"/>
              <w:right w:val="single" w:sz="4" w:space="0" w:color="auto"/>
            </w:tcBorders>
            <w:hideMark/>
          </w:tcPr>
          <w:p w:rsidR="000D7BAE" w:rsidRDefault="000D7BAE" w:rsidP="00417E2C">
            <w:pPr>
              <w:rPr>
                <w:rFonts w:ascii="Calibri" w:eastAsia="Calibri" w:hAnsi="Calibri" w:cs="Times New Roman"/>
              </w:rPr>
            </w:pPr>
            <w:r>
              <w:rPr>
                <w:rFonts w:ascii="Calibri" w:eastAsia="Calibri" w:hAnsi="Calibri" w:cs="Times New Roman"/>
              </w:rPr>
              <w:t xml:space="preserve">Ты строишь </w:t>
            </w:r>
          </w:p>
        </w:tc>
        <w:tc>
          <w:tcPr>
            <w:tcW w:w="1507" w:type="dxa"/>
            <w:tcBorders>
              <w:top w:val="single" w:sz="4" w:space="0" w:color="auto"/>
              <w:left w:val="single" w:sz="4" w:space="0" w:color="auto"/>
              <w:bottom w:val="single" w:sz="4" w:space="0" w:color="auto"/>
              <w:right w:val="single" w:sz="4" w:space="0" w:color="auto"/>
            </w:tcBorders>
            <w:hideMark/>
          </w:tcPr>
          <w:p w:rsidR="000D7BAE" w:rsidRDefault="000D7BAE" w:rsidP="00417E2C">
            <w:pPr>
              <w:jc w:val="center"/>
              <w:rPr>
                <w:rFonts w:ascii="Calibri" w:eastAsia="Calibri" w:hAnsi="Calibri" w:cs="Times New Roman"/>
              </w:rPr>
            </w:pPr>
            <w:r>
              <w:rPr>
                <w:rFonts w:ascii="Calibri" w:eastAsia="Calibri" w:hAnsi="Calibri" w:cs="Times New Roman"/>
              </w:rPr>
              <w:t>10</w:t>
            </w:r>
          </w:p>
        </w:tc>
      </w:tr>
      <w:tr w:rsidR="000D7BAE" w:rsidTr="00417E2C">
        <w:trPr>
          <w:trHeight w:val="271"/>
        </w:trPr>
        <w:tc>
          <w:tcPr>
            <w:tcW w:w="625" w:type="dxa"/>
            <w:tcBorders>
              <w:top w:val="single" w:sz="4" w:space="0" w:color="auto"/>
              <w:left w:val="single" w:sz="4" w:space="0" w:color="auto"/>
              <w:bottom w:val="single" w:sz="4" w:space="0" w:color="auto"/>
              <w:right w:val="single" w:sz="4" w:space="0" w:color="auto"/>
            </w:tcBorders>
            <w:hideMark/>
          </w:tcPr>
          <w:p w:rsidR="000D7BAE" w:rsidRDefault="000D7BAE" w:rsidP="00417E2C">
            <w:pPr>
              <w:rPr>
                <w:rFonts w:ascii="Calibri" w:eastAsia="Calibri" w:hAnsi="Calibri" w:cs="Times New Roman"/>
              </w:rPr>
            </w:pPr>
            <w:r>
              <w:rPr>
                <w:rFonts w:ascii="Calibri" w:eastAsia="Calibri" w:hAnsi="Calibri" w:cs="Times New Roman"/>
              </w:rPr>
              <w:t>4</w:t>
            </w:r>
          </w:p>
        </w:tc>
        <w:tc>
          <w:tcPr>
            <w:tcW w:w="6256" w:type="dxa"/>
            <w:tcBorders>
              <w:top w:val="single" w:sz="4" w:space="0" w:color="auto"/>
              <w:left w:val="single" w:sz="4" w:space="0" w:color="auto"/>
              <w:bottom w:val="single" w:sz="4" w:space="0" w:color="auto"/>
              <w:right w:val="single" w:sz="4" w:space="0" w:color="auto"/>
            </w:tcBorders>
            <w:hideMark/>
          </w:tcPr>
          <w:p w:rsidR="000D7BAE" w:rsidRDefault="000D7BAE" w:rsidP="00417E2C">
            <w:pPr>
              <w:rPr>
                <w:rFonts w:ascii="Calibri" w:eastAsia="Calibri" w:hAnsi="Calibri" w:cs="Times New Roman"/>
              </w:rPr>
            </w:pPr>
            <w:r>
              <w:rPr>
                <w:rFonts w:ascii="Calibri" w:eastAsia="Calibri" w:hAnsi="Calibri" w:cs="Times New Roman"/>
              </w:rPr>
              <w:t xml:space="preserve">Изображение, украшение, постройка всегда помогают друг другу </w:t>
            </w:r>
          </w:p>
        </w:tc>
        <w:tc>
          <w:tcPr>
            <w:tcW w:w="1507" w:type="dxa"/>
            <w:tcBorders>
              <w:top w:val="single" w:sz="4" w:space="0" w:color="auto"/>
              <w:left w:val="single" w:sz="4" w:space="0" w:color="auto"/>
              <w:bottom w:val="single" w:sz="4" w:space="0" w:color="auto"/>
              <w:right w:val="single" w:sz="4" w:space="0" w:color="auto"/>
            </w:tcBorders>
            <w:hideMark/>
          </w:tcPr>
          <w:p w:rsidR="000D7BAE" w:rsidRDefault="000D7BAE" w:rsidP="00417E2C">
            <w:pPr>
              <w:jc w:val="center"/>
              <w:rPr>
                <w:rFonts w:ascii="Calibri" w:eastAsia="Calibri" w:hAnsi="Calibri" w:cs="Times New Roman"/>
              </w:rPr>
            </w:pPr>
            <w:r>
              <w:rPr>
                <w:rFonts w:ascii="Calibri" w:eastAsia="Calibri" w:hAnsi="Calibri" w:cs="Times New Roman"/>
              </w:rPr>
              <w:t>7</w:t>
            </w:r>
          </w:p>
        </w:tc>
      </w:tr>
      <w:tr w:rsidR="000D7BAE" w:rsidTr="00417E2C">
        <w:trPr>
          <w:trHeight w:val="271"/>
        </w:trPr>
        <w:tc>
          <w:tcPr>
            <w:tcW w:w="625" w:type="dxa"/>
            <w:tcBorders>
              <w:top w:val="single" w:sz="4" w:space="0" w:color="auto"/>
              <w:left w:val="single" w:sz="4" w:space="0" w:color="auto"/>
              <w:bottom w:val="single" w:sz="4" w:space="0" w:color="auto"/>
              <w:right w:val="single" w:sz="4" w:space="0" w:color="auto"/>
            </w:tcBorders>
          </w:tcPr>
          <w:p w:rsidR="000D7BAE" w:rsidRDefault="000D7BAE" w:rsidP="00417E2C">
            <w:pPr>
              <w:rPr>
                <w:rFonts w:ascii="Calibri" w:eastAsia="Calibri" w:hAnsi="Calibri" w:cs="Times New Roman"/>
              </w:rPr>
            </w:pPr>
          </w:p>
        </w:tc>
        <w:tc>
          <w:tcPr>
            <w:tcW w:w="6256" w:type="dxa"/>
            <w:tcBorders>
              <w:top w:val="single" w:sz="4" w:space="0" w:color="auto"/>
              <w:left w:val="single" w:sz="4" w:space="0" w:color="auto"/>
              <w:bottom w:val="single" w:sz="4" w:space="0" w:color="auto"/>
              <w:right w:val="single" w:sz="4" w:space="0" w:color="auto"/>
            </w:tcBorders>
            <w:hideMark/>
          </w:tcPr>
          <w:p w:rsidR="000D7BAE" w:rsidRDefault="000D7BAE" w:rsidP="00417E2C">
            <w:pPr>
              <w:rPr>
                <w:rFonts w:ascii="Arial" w:eastAsia="Calibri" w:hAnsi="Arial" w:cs="Arial"/>
                <w:b/>
              </w:rPr>
            </w:pPr>
            <w:r>
              <w:rPr>
                <w:rFonts w:ascii="Arial" w:eastAsia="Calibri" w:hAnsi="Arial" w:cs="Arial"/>
                <w:b/>
              </w:rPr>
              <w:t>Итого</w:t>
            </w:r>
          </w:p>
        </w:tc>
        <w:tc>
          <w:tcPr>
            <w:tcW w:w="1507" w:type="dxa"/>
            <w:tcBorders>
              <w:top w:val="single" w:sz="4" w:space="0" w:color="auto"/>
              <w:left w:val="single" w:sz="4" w:space="0" w:color="auto"/>
              <w:bottom w:val="single" w:sz="4" w:space="0" w:color="auto"/>
              <w:right w:val="single" w:sz="4" w:space="0" w:color="auto"/>
            </w:tcBorders>
            <w:hideMark/>
          </w:tcPr>
          <w:p w:rsidR="000D7BAE" w:rsidRDefault="000D7BAE" w:rsidP="00417E2C">
            <w:pPr>
              <w:jc w:val="center"/>
              <w:rPr>
                <w:rFonts w:ascii="Arial" w:eastAsia="Calibri" w:hAnsi="Arial" w:cs="Arial"/>
                <w:b/>
              </w:rPr>
            </w:pPr>
            <w:r>
              <w:rPr>
                <w:rFonts w:ascii="Arial" w:eastAsia="Calibri" w:hAnsi="Arial" w:cs="Arial"/>
                <w:b/>
              </w:rPr>
              <w:t>33</w:t>
            </w:r>
          </w:p>
        </w:tc>
      </w:tr>
    </w:tbl>
    <w:p w:rsidR="000D7BAE" w:rsidRDefault="000D7BAE" w:rsidP="000D7BAE">
      <w:pPr>
        <w:shd w:val="clear" w:color="auto" w:fill="FFFFFF"/>
        <w:autoSpaceDE w:val="0"/>
        <w:autoSpaceDN w:val="0"/>
        <w:adjustRightInd w:val="0"/>
        <w:spacing w:line="360" w:lineRule="auto"/>
        <w:ind w:firstLine="709"/>
        <w:jc w:val="center"/>
        <w:rPr>
          <w:rFonts w:ascii="Arial" w:eastAsia="Calibri" w:hAnsi="Arial" w:cs="Arial"/>
          <w:b/>
          <w:bCs/>
          <w:color w:val="000000"/>
          <w:sz w:val="28"/>
          <w:szCs w:val="28"/>
        </w:rPr>
      </w:pPr>
    </w:p>
    <w:p w:rsidR="000D7BAE" w:rsidRDefault="000D7BAE" w:rsidP="000D7BAE">
      <w:pPr>
        <w:shd w:val="clear" w:color="auto" w:fill="FFFFFF"/>
        <w:autoSpaceDE w:val="0"/>
        <w:autoSpaceDN w:val="0"/>
        <w:adjustRightInd w:val="0"/>
        <w:spacing w:line="360" w:lineRule="auto"/>
        <w:ind w:firstLine="709"/>
        <w:rPr>
          <w:rFonts w:ascii="Arial" w:eastAsia="Calibri" w:hAnsi="Arial" w:cs="Arial"/>
          <w:b/>
          <w:bCs/>
          <w:color w:val="000000"/>
          <w:sz w:val="28"/>
          <w:szCs w:val="28"/>
        </w:rPr>
      </w:pPr>
    </w:p>
    <w:p w:rsidR="000D7BAE" w:rsidRDefault="000D7BAE" w:rsidP="000D7BAE">
      <w:pPr>
        <w:pStyle w:val="af4"/>
        <w:spacing w:line="240" w:lineRule="auto"/>
        <w:jc w:val="center"/>
        <w:rPr>
          <w:rFonts w:ascii="Arial" w:hAnsi="Arial" w:cs="Arial"/>
          <w:b/>
          <w:sz w:val="24"/>
        </w:rPr>
      </w:pPr>
    </w:p>
    <w:p w:rsidR="000D7BAE" w:rsidRDefault="000D7BAE" w:rsidP="000D7BAE">
      <w:pPr>
        <w:pStyle w:val="af4"/>
        <w:spacing w:line="240" w:lineRule="auto"/>
        <w:jc w:val="center"/>
        <w:rPr>
          <w:rFonts w:ascii="Arial" w:hAnsi="Arial" w:cs="Arial"/>
          <w:b/>
          <w:sz w:val="24"/>
        </w:rPr>
      </w:pPr>
    </w:p>
    <w:p w:rsidR="000D7BAE" w:rsidRDefault="000D7BAE" w:rsidP="000D7BAE">
      <w:pPr>
        <w:pStyle w:val="af4"/>
        <w:spacing w:line="240" w:lineRule="auto"/>
        <w:jc w:val="center"/>
        <w:rPr>
          <w:rFonts w:ascii="Arial" w:hAnsi="Arial" w:cs="Arial"/>
          <w:b/>
          <w:sz w:val="24"/>
        </w:rPr>
      </w:pPr>
    </w:p>
    <w:p w:rsidR="000D7BAE" w:rsidRDefault="000D7BAE" w:rsidP="000D7BAE">
      <w:pPr>
        <w:pStyle w:val="af4"/>
        <w:spacing w:line="240" w:lineRule="auto"/>
        <w:jc w:val="center"/>
        <w:rPr>
          <w:rFonts w:ascii="Arial" w:hAnsi="Arial" w:cs="Arial"/>
          <w:b/>
          <w:sz w:val="24"/>
        </w:rPr>
      </w:pPr>
    </w:p>
    <w:p w:rsidR="000D7BAE" w:rsidRDefault="000D7BAE" w:rsidP="000D7BAE">
      <w:pPr>
        <w:pStyle w:val="af4"/>
        <w:spacing w:line="240" w:lineRule="auto"/>
        <w:jc w:val="center"/>
        <w:rPr>
          <w:rFonts w:ascii="Arial" w:hAnsi="Arial" w:cs="Arial"/>
          <w:b/>
          <w:sz w:val="24"/>
        </w:rPr>
      </w:pPr>
    </w:p>
    <w:p w:rsidR="000D7BAE" w:rsidRDefault="000D7BAE" w:rsidP="000D7BAE">
      <w:pPr>
        <w:pStyle w:val="af4"/>
        <w:spacing w:line="240" w:lineRule="auto"/>
        <w:jc w:val="center"/>
        <w:rPr>
          <w:rFonts w:ascii="Arial" w:hAnsi="Arial" w:cs="Arial"/>
          <w:b/>
          <w:sz w:val="24"/>
        </w:rPr>
      </w:pPr>
    </w:p>
    <w:p w:rsidR="000D7BAE" w:rsidRDefault="000D7BAE" w:rsidP="000D7BAE">
      <w:pPr>
        <w:pStyle w:val="af4"/>
        <w:spacing w:line="240" w:lineRule="auto"/>
        <w:jc w:val="center"/>
        <w:rPr>
          <w:b/>
          <w:szCs w:val="28"/>
        </w:rPr>
      </w:pPr>
    </w:p>
    <w:p w:rsidR="000D7BAE" w:rsidRDefault="000D7BAE" w:rsidP="000D7BAE">
      <w:pPr>
        <w:pStyle w:val="af4"/>
        <w:spacing w:line="240" w:lineRule="auto"/>
        <w:jc w:val="center"/>
        <w:rPr>
          <w:b/>
          <w:szCs w:val="28"/>
        </w:rPr>
      </w:pPr>
    </w:p>
    <w:p w:rsidR="000D7BAE" w:rsidRDefault="000D7BAE" w:rsidP="000D7BAE">
      <w:pPr>
        <w:pStyle w:val="af4"/>
        <w:spacing w:line="240" w:lineRule="auto"/>
        <w:jc w:val="center"/>
        <w:rPr>
          <w:b/>
          <w:szCs w:val="28"/>
        </w:rPr>
      </w:pPr>
    </w:p>
    <w:p w:rsidR="000D7BAE" w:rsidRDefault="000D7BAE" w:rsidP="000D7BAE">
      <w:pPr>
        <w:pStyle w:val="af4"/>
        <w:spacing w:line="240" w:lineRule="auto"/>
        <w:jc w:val="center"/>
        <w:rPr>
          <w:b/>
          <w:szCs w:val="28"/>
        </w:rPr>
      </w:pPr>
    </w:p>
    <w:p w:rsidR="000D7BAE" w:rsidRDefault="000D7BAE" w:rsidP="000D7BAE">
      <w:pPr>
        <w:pStyle w:val="af4"/>
        <w:spacing w:line="240" w:lineRule="auto"/>
        <w:jc w:val="center"/>
        <w:rPr>
          <w:b/>
          <w:szCs w:val="28"/>
        </w:rPr>
      </w:pPr>
    </w:p>
    <w:p w:rsidR="000D7BAE" w:rsidRPr="00CD27A5" w:rsidRDefault="000D7BAE" w:rsidP="000D7BAE">
      <w:pPr>
        <w:pStyle w:val="af4"/>
        <w:spacing w:line="240" w:lineRule="auto"/>
        <w:jc w:val="center"/>
        <w:rPr>
          <w:b/>
          <w:szCs w:val="28"/>
        </w:rPr>
      </w:pPr>
      <w:r w:rsidRPr="00CD27A5">
        <w:rPr>
          <w:b/>
          <w:szCs w:val="28"/>
        </w:rPr>
        <w:t>Ты учишься изображать (7ч)</w:t>
      </w:r>
    </w:p>
    <w:p w:rsidR="000D7BAE" w:rsidRDefault="000D7BAE" w:rsidP="000D7BAE">
      <w:pPr>
        <w:ind w:firstLine="708"/>
        <w:jc w:val="both"/>
        <w:rPr>
          <w:rFonts w:ascii="Calibri" w:eastAsia="Calibri" w:hAnsi="Calibri" w:cs="Times New Roman"/>
        </w:rPr>
      </w:pPr>
      <w:r>
        <w:rPr>
          <w:rFonts w:ascii="Calibri" w:eastAsia="Calibri" w:hAnsi="Calibri" w:cs="Times New Roman"/>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0D7BAE" w:rsidRDefault="000D7BAE" w:rsidP="000D7BAE">
      <w:pPr>
        <w:ind w:firstLine="360"/>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rsidR="000D7BAE" w:rsidRPr="00AA6074" w:rsidRDefault="000D7BAE" w:rsidP="000D7BAE">
      <w:pPr>
        <w:ind w:firstLine="708"/>
        <w:jc w:val="both"/>
        <w:rPr>
          <w:rFonts w:ascii="Calibri" w:eastAsia="Calibri" w:hAnsi="Calibri" w:cs="Times New Roman"/>
        </w:rPr>
      </w:pPr>
      <w:r>
        <w:rPr>
          <w:rFonts w:ascii="Calibri" w:eastAsia="Calibri" w:hAnsi="Calibri" w:cs="Times New Roman"/>
        </w:rPr>
        <w:t>Первичный опыт работы художественными материалами, эстетическая оценка их выразительных возможностей.</w:t>
      </w:r>
    </w:p>
    <w:p w:rsidR="000D7BAE" w:rsidRDefault="000D7BAE" w:rsidP="000D7BAE">
      <w:pPr>
        <w:numPr>
          <w:ilvl w:val="0"/>
          <w:numId w:val="40"/>
        </w:numPr>
        <w:spacing w:after="0" w:line="240" w:lineRule="auto"/>
        <w:rPr>
          <w:rFonts w:ascii="Calibri" w:eastAsia="Calibri" w:hAnsi="Calibri" w:cs="Times New Roman"/>
          <w:szCs w:val="28"/>
        </w:rPr>
      </w:pPr>
      <w:r>
        <w:rPr>
          <w:rFonts w:ascii="Calibri" w:eastAsia="Calibri" w:hAnsi="Calibri" w:cs="Times New Roman"/>
          <w:szCs w:val="28"/>
        </w:rPr>
        <w:t>Изображения всюду вокруг нас.</w:t>
      </w:r>
    </w:p>
    <w:p w:rsidR="000D7BAE" w:rsidRDefault="000D7BAE" w:rsidP="000D7BAE">
      <w:pPr>
        <w:numPr>
          <w:ilvl w:val="0"/>
          <w:numId w:val="40"/>
        </w:numPr>
        <w:spacing w:after="0" w:line="240" w:lineRule="auto"/>
        <w:rPr>
          <w:rFonts w:ascii="Calibri" w:eastAsia="Calibri" w:hAnsi="Calibri" w:cs="Times New Roman"/>
          <w:szCs w:val="28"/>
        </w:rPr>
      </w:pPr>
      <w:r>
        <w:rPr>
          <w:rFonts w:ascii="Calibri" w:eastAsia="Calibri" w:hAnsi="Calibri" w:cs="Times New Roman"/>
          <w:szCs w:val="28"/>
        </w:rPr>
        <w:t>Мастер Изображения учит видеть.</w:t>
      </w:r>
    </w:p>
    <w:p w:rsidR="000D7BAE" w:rsidRDefault="000D7BAE" w:rsidP="000D7BAE">
      <w:pPr>
        <w:numPr>
          <w:ilvl w:val="0"/>
          <w:numId w:val="40"/>
        </w:numPr>
        <w:spacing w:after="0" w:line="240" w:lineRule="auto"/>
        <w:rPr>
          <w:rFonts w:ascii="Calibri" w:eastAsia="Calibri" w:hAnsi="Calibri" w:cs="Times New Roman"/>
          <w:szCs w:val="28"/>
        </w:rPr>
      </w:pPr>
      <w:r>
        <w:rPr>
          <w:rFonts w:ascii="Calibri" w:eastAsia="Calibri" w:hAnsi="Calibri" w:cs="Times New Roman"/>
          <w:szCs w:val="28"/>
        </w:rPr>
        <w:lastRenderedPageBreak/>
        <w:t>Изображать можно пятном.</w:t>
      </w:r>
    </w:p>
    <w:p w:rsidR="000D7BAE" w:rsidRDefault="000D7BAE" w:rsidP="000D7BAE">
      <w:pPr>
        <w:numPr>
          <w:ilvl w:val="0"/>
          <w:numId w:val="40"/>
        </w:numPr>
        <w:spacing w:after="0" w:line="240" w:lineRule="auto"/>
        <w:rPr>
          <w:rFonts w:ascii="Calibri" w:eastAsia="Calibri" w:hAnsi="Calibri" w:cs="Times New Roman"/>
          <w:szCs w:val="28"/>
        </w:rPr>
      </w:pPr>
      <w:r>
        <w:rPr>
          <w:rFonts w:ascii="Calibri" w:eastAsia="Calibri" w:hAnsi="Calibri" w:cs="Times New Roman"/>
          <w:szCs w:val="28"/>
        </w:rPr>
        <w:t>Изображать можно в объеме.</w:t>
      </w:r>
    </w:p>
    <w:p w:rsidR="000D7BAE" w:rsidRDefault="000D7BAE" w:rsidP="000D7BAE">
      <w:pPr>
        <w:numPr>
          <w:ilvl w:val="0"/>
          <w:numId w:val="40"/>
        </w:numPr>
        <w:spacing w:after="0" w:line="240" w:lineRule="auto"/>
        <w:rPr>
          <w:rFonts w:ascii="Calibri" w:eastAsia="Calibri" w:hAnsi="Calibri" w:cs="Times New Roman"/>
          <w:szCs w:val="28"/>
        </w:rPr>
      </w:pPr>
      <w:r>
        <w:rPr>
          <w:rFonts w:ascii="Calibri" w:eastAsia="Calibri" w:hAnsi="Calibri" w:cs="Times New Roman"/>
          <w:szCs w:val="28"/>
        </w:rPr>
        <w:t>Изображать можно линией.</w:t>
      </w:r>
    </w:p>
    <w:p w:rsidR="000D7BAE" w:rsidRDefault="000D7BAE" w:rsidP="000D7BAE">
      <w:pPr>
        <w:numPr>
          <w:ilvl w:val="0"/>
          <w:numId w:val="40"/>
        </w:numPr>
        <w:spacing w:after="0" w:line="240" w:lineRule="auto"/>
        <w:rPr>
          <w:rFonts w:ascii="Calibri" w:eastAsia="Calibri" w:hAnsi="Calibri" w:cs="Times New Roman"/>
          <w:szCs w:val="28"/>
        </w:rPr>
      </w:pPr>
      <w:r>
        <w:rPr>
          <w:rFonts w:ascii="Calibri" w:eastAsia="Calibri" w:hAnsi="Calibri" w:cs="Times New Roman"/>
          <w:szCs w:val="28"/>
        </w:rPr>
        <w:t>Разноцветные краски.</w:t>
      </w:r>
    </w:p>
    <w:p w:rsidR="000D7BAE" w:rsidRDefault="000D7BAE" w:rsidP="000D7BAE">
      <w:pPr>
        <w:numPr>
          <w:ilvl w:val="0"/>
          <w:numId w:val="40"/>
        </w:numPr>
        <w:spacing w:after="0" w:line="240" w:lineRule="auto"/>
        <w:rPr>
          <w:rFonts w:ascii="Calibri" w:eastAsia="Calibri" w:hAnsi="Calibri" w:cs="Times New Roman"/>
          <w:szCs w:val="28"/>
        </w:rPr>
      </w:pPr>
      <w:r>
        <w:rPr>
          <w:rFonts w:ascii="Calibri" w:eastAsia="Calibri" w:hAnsi="Calibri" w:cs="Times New Roman"/>
          <w:szCs w:val="28"/>
        </w:rPr>
        <w:t>Изображать можно и то, что невидимо.</w:t>
      </w:r>
    </w:p>
    <w:p w:rsidR="000D7BAE" w:rsidRPr="00AA6074" w:rsidRDefault="000D7BAE" w:rsidP="000D7BAE">
      <w:pPr>
        <w:numPr>
          <w:ilvl w:val="0"/>
          <w:numId w:val="40"/>
        </w:numPr>
        <w:spacing w:after="0" w:line="240" w:lineRule="auto"/>
        <w:rPr>
          <w:rFonts w:ascii="Calibri" w:eastAsia="Calibri" w:hAnsi="Calibri" w:cs="Times New Roman"/>
          <w:szCs w:val="28"/>
        </w:rPr>
      </w:pPr>
      <w:r>
        <w:rPr>
          <w:rFonts w:ascii="Calibri" w:eastAsia="Calibri" w:hAnsi="Calibri" w:cs="Times New Roman"/>
          <w:szCs w:val="28"/>
        </w:rPr>
        <w:t>Художники и зрители (обобщение темы)</w:t>
      </w:r>
    </w:p>
    <w:p w:rsidR="000D7BAE" w:rsidRPr="00CD27A5" w:rsidRDefault="000D7BAE" w:rsidP="000D7BAE">
      <w:pPr>
        <w:pStyle w:val="af4"/>
        <w:tabs>
          <w:tab w:val="left" w:pos="4080"/>
          <w:tab w:val="center" w:pos="5329"/>
        </w:tabs>
        <w:spacing w:line="240" w:lineRule="auto"/>
        <w:jc w:val="center"/>
        <w:rPr>
          <w:rFonts w:ascii="Arial" w:hAnsi="Arial" w:cs="Arial"/>
          <w:b/>
          <w:szCs w:val="28"/>
        </w:rPr>
      </w:pPr>
      <w:r w:rsidRPr="00CD27A5">
        <w:rPr>
          <w:rFonts w:ascii="Arial" w:hAnsi="Arial" w:cs="Arial"/>
          <w:b/>
          <w:szCs w:val="28"/>
        </w:rPr>
        <w:t>Ты украшаешь (9 ч)</w:t>
      </w:r>
    </w:p>
    <w:p w:rsidR="000D7BAE" w:rsidRDefault="000D7BAE" w:rsidP="000D7BAE">
      <w:pPr>
        <w:ind w:firstLine="720"/>
        <w:jc w:val="both"/>
        <w:rPr>
          <w:rFonts w:ascii="Calibri" w:eastAsia="Calibri" w:hAnsi="Calibri" w:cs="Times New Roman"/>
          <w:szCs w:val="28"/>
        </w:rPr>
      </w:pPr>
      <w:r>
        <w:rPr>
          <w:rFonts w:ascii="Calibri" w:eastAsia="Calibri" w:hAnsi="Calibri" w:cs="Times New Roman"/>
          <w:szCs w:val="28"/>
        </w:rPr>
        <w:t>Украшения в природе. Красоту нужно уметь замечать.</w:t>
      </w:r>
      <w:r>
        <w:rPr>
          <w:rFonts w:ascii="Calibri" w:eastAsia="Calibri" w:hAnsi="Calibri" w:cs="Times New Roman"/>
        </w:rPr>
        <w:t xml:space="preserve"> </w:t>
      </w:r>
      <w:r>
        <w:rPr>
          <w:rFonts w:ascii="Calibri" w:eastAsia="Calibri" w:hAnsi="Calibri" w:cs="Times New Roman"/>
          <w:color w:val="000000"/>
          <w:szCs w:val="28"/>
        </w:rPr>
        <w:t xml:space="preserve">Люди радуются красоте и украшают мир вокруг себя. </w:t>
      </w:r>
      <w:r>
        <w:rPr>
          <w:rFonts w:ascii="Calibri" w:eastAsia="Calibri" w:hAnsi="Calibri" w:cs="Times New Roman"/>
          <w:szCs w:val="28"/>
        </w:rPr>
        <w:t>Мастер Украшения учит любоваться красотой.</w:t>
      </w:r>
    </w:p>
    <w:p w:rsidR="000D7BAE" w:rsidRDefault="000D7BAE" w:rsidP="000D7BAE">
      <w:pPr>
        <w:ind w:firstLine="708"/>
        <w:jc w:val="both"/>
        <w:rPr>
          <w:rFonts w:ascii="Calibri" w:eastAsia="Calibri" w:hAnsi="Calibri" w:cs="Times New Roman"/>
          <w:b/>
          <w:szCs w:val="28"/>
        </w:rPr>
      </w:pPr>
      <w:r>
        <w:rPr>
          <w:rFonts w:ascii="Calibri" w:eastAsia="Calibri" w:hAnsi="Calibri" w:cs="Times New Roman"/>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r>
        <w:rPr>
          <w:rFonts w:ascii="Calibri" w:eastAsia="Calibri" w:hAnsi="Calibri" w:cs="Times New Roman"/>
          <w:b/>
          <w:szCs w:val="28"/>
        </w:rPr>
        <w:t xml:space="preserve"> </w:t>
      </w:r>
    </w:p>
    <w:p w:rsidR="000D7BAE" w:rsidRDefault="000D7BAE" w:rsidP="000D7BAE">
      <w:pPr>
        <w:ind w:firstLine="708"/>
        <w:jc w:val="both"/>
        <w:rPr>
          <w:rFonts w:ascii="Calibri" w:eastAsia="Calibri" w:hAnsi="Calibri" w:cs="Times New Roman"/>
        </w:rPr>
      </w:pPr>
      <w:r>
        <w:rPr>
          <w:rFonts w:ascii="Calibri" w:eastAsia="Calibri" w:hAnsi="Calibri" w:cs="Times New Roman"/>
        </w:rPr>
        <w:t xml:space="preserve">Первичный опыт владения художественными материалами и техниками (аппликация, </w:t>
      </w:r>
      <w:proofErr w:type="spellStart"/>
      <w:r>
        <w:rPr>
          <w:rFonts w:ascii="Calibri" w:eastAsia="Calibri" w:hAnsi="Calibri" w:cs="Times New Roman"/>
        </w:rPr>
        <w:t>бумагопластика</w:t>
      </w:r>
      <w:proofErr w:type="spellEnd"/>
      <w:r>
        <w:rPr>
          <w:rFonts w:ascii="Calibri" w:eastAsia="Calibri" w:hAnsi="Calibri" w:cs="Times New Roman"/>
        </w:rPr>
        <w:t>, коллаж, монотипия). Первичный опыт коллективной деятельности.</w:t>
      </w:r>
    </w:p>
    <w:p w:rsidR="000D7BAE" w:rsidRDefault="000D7BAE" w:rsidP="000D7BAE">
      <w:pPr>
        <w:jc w:val="both"/>
        <w:rPr>
          <w:rFonts w:ascii="Calibri" w:eastAsia="Calibri" w:hAnsi="Calibri" w:cs="Times New Roman"/>
          <w:b/>
          <w:color w:val="000000"/>
          <w:szCs w:val="28"/>
        </w:rPr>
      </w:pPr>
    </w:p>
    <w:p w:rsidR="000D7BAE" w:rsidRDefault="000D7BAE" w:rsidP="000D7BAE">
      <w:pPr>
        <w:numPr>
          <w:ilvl w:val="0"/>
          <w:numId w:val="41"/>
        </w:numPr>
        <w:spacing w:after="0" w:line="240" w:lineRule="auto"/>
        <w:rPr>
          <w:rFonts w:ascii="Calibri" w:eastAsia="Calibri" w:hAnsi="Calibri" w:cs="Times New Roman"/>
          <w:szCs w:val="28"/>
        </w:rPr>
      </w:pPr>
      <w:r>
        <w:rPr>
          <w:rFonts w:ascii="Calibri" w:eastAsia="Calibri" w:hAnsi="Calibri" w:cs="Times New Roman"/>
          <w:szCs w:val="28"/>
        </w:rPr>
        <w:t>Мир полон украшений.</w:t>
      </w:r>
    </w:p>
    <w:p w:rsidR="000D7BAE" w:rsidRDefault="000D7BAE" w:rsidP="000D7BAE">
      <w:pPr>
        <w:numPr>
          <w:ilvl w:val="0"/>
          <w:numId w:val="41"/>
        </w:numPr>
        <w:spacing w:after="0" w:line="240" w:lineRule="auto"/>
        <w:rPr>
          <w:rFonts w:ascii="Calibri" w:eastAsia="Calibri" w:hAnsi="Calibri" w:cs="Times New Roman"/>
          <w:szCs w:val="28"/>
        </w:rPr>
      </w:pPr>
      <w:r>
        <w:rPr>
          <w:rFonts w:ascii="Calibri" w:eastAsia="Calibri" w:hAnsi="Calibri" w:cs="Times New Roman"/>
          <w:szCs w:val="28"/>
        </w:rPr>
        <w:t>Цветы.</w:t>
      </w:r>
    </w:p>
    <w:p w:rsidR="000D7BAE" w:rsidRDefault="000D7BAE" w:rsidP="000D7BAE">
      <w:pPr>
        <w:numPr>
          <w:ilvl w:val="0"/>
          <w:numId w:val="41"/>
        </w:numPr>
        <w:spacing w:after="0" w:line="240" w:lineRule="auto"/>
        <w:rPr>
          <w:rFonts w:ascii="Calibri" w:eastAsia="Calibri" w:hAnsi="Calibri" w:cs="Times New Roman"/>
          <w:szCs w:val="28"/>
        </w:rPr>
      </w:pPr>
      <w:r>
        <w:rPr>
          <w:rFonts w:ascii="Calibri" w:eastAsia="Calibri" w:hAnsi="Calibri" w:cs="Times New Roman"/>
          <w:szCs w:val="28"/>
        </w:rPr>
        <w:t>Красоту надо уметь замечать.</w:t>
      </w:r>
    </w:p>
    <w:p w:rsidR="000D7BAE" w:rsidRDefault="000D7BAE" w:rsidP="000D7BAE">
      <w:pPr>
        <w:numPr>
          <w:ilvl w:val="0"/>
          <w:numId w:val="41"/>
        </w:numPr>
        <w:spacing w:after="0" w:line="240" w:lineRule="auto"/>
        <w:rPr>
          <w:rFonts w:ascii="Calibri" w:eastAsia="Calibri" w:hAnsi="Calibri" w:cs="Times New Roman"/>
          <w:szCs w:val="28"/>
        </w:rPr>
      </w:pPr>
      <w:r>
        <w:rPr>
          <w:rFonts w:ascii="Calibri" w:eastAsia="Calibri" w:hAnsi="Calibri" w:cs="Times New Roman"/>
          <w:szCs w:val="28"/>
        </w:rPr>
        <w:t>Узоры на крыльях. Ритм пятен.</w:t>
      </w:r>
    </w:p>
    <w:p w:rsidR="000D7BAE" w:rsidRDefault="000D7BAE" w:rsidP="000D7BAE">
      <w:pPr>
        <w:numPr>
          <w:ilvl w:val="0"/>
          <w:numId w:val="41"/>
        </w:numPr>
        <w:spacing w:after="0" w:line="240" w:lineRule="auto"/>
        <w:rPr>
          <w:rFonts w:ascii="Calibri" w:eastAsia="Calibri" w:hAnsi="Calibri" w:cs="Times New Roman"/>
          <w:szCs w:val="28"/>
        </w:rPr>
      </w:pPr>
      <w:r>
        <w:rPr>
          <w:rFonts w:ascii="Calibri" w:eastAsia="Calibri" w:hAnsi="Calibri" w:cs="Times New Roman"/>
          <w:szCs w:val="28"/>
        </w:rPr>
        <w:t>Красивые рыбы. Монотипия.</w:t>
      </w:r>
    </w:p>
    <w:p w:rsidR="000D7BAE" w:rsidRDefault="000D7BAE" w:rsidP="000D7BAE">
      <w:pPr>
        <w:numPr>
          <w:ilvl w:val="0"/>
          <w:numId w:val="41"/>
        </w:numPr>
        <w:spacing w:after="0" w:line="240" w:lineRule="auto"/>
        <w:rPr>
          <w:rFonts w:ascii="Calibri" w:eastAsia="Calibri" w:hAnsi="Calibri" w:cs="Times New Roman"/>
          <w:szCs w:val="28"/>
        </w:rPr>
      </w:pPr>
      <w:r>
        <w:rPr>
          <w:rFonts w:ascii="Calibri" w:eastAsia="Calibri" w:hAnsi="Calibri" w:cs="Times New Roman"/>
          <w:szCs w:val="28"/>
        </w:rPr>
        <w:t>Украшения птиц. Объёмная аппликация.</w:t>
      </w:r>
    </w:p>
    <w:p w:rsidR="000D7BAE" w:rsidRDefault="000D7BAE" w:rsidP="000D7BAE">
      <w:pPr>
        <w:numPr>
          <w:ilvl w:val="0"/>
          <w:numId w:val="41"/>
        </w:numPr>
        <w:spacing w:after="0" w:line="240" w:lineRule="auto"/>
        <w:rPr>
          <w:rFonts w:ascii="Calibri" w:eastAsia="Calibri" w:hAnsi="Calibri" w:cs="Times New Roman"/>
          <w:szCs w:val="28"/>
        </w:rPr>
      </w:pPr>
      <w:r>
        <w:rPr>
          <w:rFonts w:ascii="Calibri" w:eastAsia="Calibri" w:hAnsi="Calibri" w:cs="Times New Roman"/>
          <w:szCs w:val="28"/>
        </w:rPr>
        <w:t>Узоры, которые создали люди.</w:t>
      </w:r>
    </w:p>
    <w:p w:rsidR="000D7BAE" w:rsidRDefault="000D7BAE" w:rsidP="000D7BAE">
      <w:pPr>
        <w:numPr>
          <w:ilvl w:val="0"/>
          <w:numId w:val="41"/>
        </w:numPr>
        <w:spacing w:after="0" w:line="240" w:lineRule="auto"/>
        <w:rPr>
          <w:rFonts w:ascii="Calibri" w:eastAsia="Calibri" w:hAnsi="Calibri" w:cs="Times New Roman"/>
          <w:szCs w:val="28"/>
        </w:rPr>
      </w:pPr>
      <w:r>
        <w:rPr>
          <w:rFonts w:ascii="Calibri" w:eastAsia="Calibri" w:hAnsi="Calibri" w:cs="Times New Roman"/>
          <w:szCs w:val="28"/>
        </w:rPr>
        <w:t>Как украшает себя человек.</w:t>
      </w:r>
    </w:p>
    <w:p w:rsidR="000D7BAE" w:rsidRDefault="000D7BAE" w:rsidP="000D7BAE">
      <w:pPr>
        <w:numPr>
          <w:ilvl w:val="0"/>
          <w:numId w:val="41"/>
        </w:numPr>
        <w:spacing w:after="0" w:line="240" w:lineRule="auto"/>
        <w:rPr>
          <w:rFonts w:ascii="Calibri" w:eastAsia="Calibri" w:hAnsi="Calibri" w:cs="Times New Roman"/>
          <w:szCs w:val="28"/>
        </w:rPr>
      </w:pPr>
      <w:r>
        <w:rPr>
          <w:rFonts w:ascii="Calibri" w:eastAsia="Calibri" w:hAnsi="Calibri" w:cs="Times New Roman"/>
          <w:szCs w:val="28"/>
        </w:rPr>
        <w:t>Мастер Украшения помогает сделать праздник (обобщение темы).</w:t>
      </w:r>
    </w:p>
    <w:p w:rsidR="000D7BAE" w:rsidRDefault="000D7BAE" w:rsidP="000D7BAE">
      <w:pPr>
        <w:pStyle w:val="af4"/>
        <w:spacing w:line="240" w:lineRule="auto"/>
        <w:ind w:firstLine="708"/>
        <w:rPr>
          <w:sz w:val="24"/>
        </w:rPr>
      </w:pPr>
    </w:p>
    <w:p w:rsidR="000D7BAE" w:rsidRPr="00CD27A5" w:rsidRDefault="000D7BAE" w:rsidP="000D7BAE">
      <w:pPr>
        <w:pStyle w:val="af4"/>
        <w:spacing w:line="240" w:lineRule="auto"/>
        <w:jc w:val="center"/>
        <w:rPr>
          <w:b/>
          <w:szCs w:val="28"/>
        </w:rPr>
      </w:pPr>
      <w:r w:rsidRPr="00CD27A5">
        <w:rPr>
          <w:b/>
          <w:szCs w:val="28"/>
        </w:rPr>
        <w:t>Ты строишь (10 ч)</w:t>
      </w:r>
    </w:p>
    <w:p w:rsidR="000D7BAE" w:rsidRDefault="000D7BAE" w:rsidP="000D7BAE">
      <w:pPr>
        <w:ind w:firstLine="708"/>
        <w:jc w:val="both"/>
        <w:rPr>
          <w:rFonts w:ascii="Calibri" w:eastAsia="Calibri" w:hAnsi="Calibri" w:cs="Times New Roman"/>
        </w:rPr>
      </w:pPr>
      <w:r>
        <w:rPr>
          <w:rFonts w:ascii="Calibri" w:eastAsia="Calibri" w:hAnsi="Calibri" w:cs="Times New Roman"/>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0D7BAE" w:rsidRDefault="000D7BAE" w:rsidP="000D7BAE">
      <w:pPr>
        <w:ind w:firstLine="708"/>
        <w:jc w:val="both"/>
        <w:rPr>
          <w:rFonts w:ascii="Calibri" w:eastAsia="Calibri" w:hAnsi="Calibri" w:cs="Times New Roman"/>
          <w:color w:val="000000"/>
        </w:rPr>
      </w:pPr>
      <w:r>
        <w:rPr>
          <w:rFonts w:ascii="Calibri" w:eastAsia="Calibri" w:hAnsi="Calibri" w:cs="Times New Roman"/>
          <w:color w:val="000000"/>
        </w:rPr>
        <w:t>Мастер Постройки — олицетворение конструктивной художественной деятельности.</w:t>
      </w:r>
      <w:r>
        <w:rPr>
          <w:rFonts w:ascii="Calibri" w:eastAsia="Calibri" w:hAnsi="Calibri" w:cs="Times New Roman"/>
        </w:rPr>
        <w:t xml:space="preserve"> </w:t>
      </w:r>
      <w:r>
        <w:rPr>
          <w:rFonts w:ascii="Calibri" w:eastAsia="Calibri" w:hAnsi="Calibri" w:cs="Times New Roman"/>
          <w:color w:val="000000"/>
        </w:rPr>
        <w:t xml:space="preserve">Умение видеть конструкцию формы предмета лежит в основе умения рисовать. </w:t>
      </w:r>
    </w:p>
    <w:p w:rsidR="000D7BAE" w:rsidRDefault="000D7BAE" w:rsidP="000D7BAE">
      <w:pPr>
        <w:ind w:firstLine="708"/>
        <w:jc w:val="both"/>
        <w:rPr>
          <w:rFonts w:ascii="Calibri" w:eastAsia="Calibri" w:hAnsi="Calibri" w:cs="Times New Roman"/>
          <w:color w:val="000000"/>
        </w:rPr>
      </w:pPr>
      <w:r>
        <w:rPr>
          <w:rFonts w:ascii="Calibri" w:eastAsia="Calibri" w:hAnsi="Calibri" w:cs="Times New Roman"/>
          <w:color w:val="000000"/>
        </w:rPr>
        <w:t xml:space="preserve">Разные типы построек. Первичные умения видеть конструкцию, т. е. построение предмета. </w:t>
      </w:r>
    </w:p>
    <w:p w:rsidR="000D7BAE" w:rsidRDefault="000D7BAE" w:rsidP="000D7BAE">
      <w:pPr>
        <w:shd w:val="clear" w:color="auto" w:fill="FFFFFF"/>
        <w:ind w:firstLine="708"/>
        <w:rPr>
          <w:rFonts w:ascii="Calibri" w:eastAsia="Calibri" w:hAnsi="Calibri" w:cs="Times New Roman"/>
          <w:b/>
          <w:color w:val="000000"/>
          <w:szCs w:val="28"/>
        </w:rPr>
      </w:pPr>
      <w:r>
        <w:rPr>
          <w:rFonts w:ascii="Calibri" w:eastAsia="Calibri" w:hAnsi="Calibri" w:cs="Times New Roman"/>
        </w:rPr>
        <w:t>Первичный опыт владения художественными материалами и техниками конструирования. Первичный опыт коллективной работы.</w:t>
      </w:r>
      <w:r>
        <w:rPr>
          <w:rFonts w:ascii="Calibri" w:eastAsia="Calibri" w:hAnsi="Calibri" w:cs="Times New Roman"/>
          <w:b/>
          <w:color w:val="000000"/>
          <w:szCs w:val="28"/>
        </w:rPr>
        <w:t xml:space="preserve"> </w:t>
      </w:r>
    </w:p>
    <w:p w:rsidR="000D7BAE" w:rsidRDefault="000D7BAE" w:rsidP="000D7BAE">
      <w:pPr>
        <w:shd w:val="clear" w:color="auto" w:fill="FFFFFF"/>
        <w:ind w:left="-180"/>
        <w:jc w:val="center"/>
        <w:rPr>
          <w:rFonts w:ascii="Calibri" w:eastAsia="Calibri" w:hAnsi="Calibri" w:cs="Times New Roman"/>
          <w:bCs/>
          <w:color w:val="000000"/>
          <w:szCs w:val="28"/>
        </w:rPr>
      </w:pPr>
    </w:p>
    <w:p w:rsidR="000D7BAE" w:rsidRDefault="000D7BAE" w:rsidP="000D7BAE">
      <w:pPr>
        <w:numPr>
          <w:ilvl w:val="0"/>
          <w:numId w:val="42"/>
        </w:numPr>
        <w:shd w:val="clear" w:color="auto" w:fill="FFFFFF"/>
        <w:spacing w:after="0" w:line="240" w:lineRule="auto"/>
        <w:rPr>
          <w:rFonts w:ascii="Calibri" w:eastAsia="Calibri" w:hAnsi="Calibri" w:cs="Times New Roman"/>
          <w:bCs/>
          <w:color w:val="000000"/>
          <w:szCs w:val="28"/>
          <w:lang w:val="en-US"/>
        </w:rPr>
      </w:pPr>
      <w:r>
        <w:rPr>
          <w:rFonts w:ascii="Calibri" w:eastAsia="Calibri" w:hAnsi="Calibri" w:cs="Times New Roman"/>
          <w:bCs/>
          <w:color w:val="000000"/>
          <w:szCs w:val="28"/>
        </w:rPr>
        <w:t>Постройки в нашей жизни.</w:t>
      </w:r>
    </w:p>
    <w:p w:rsidR="000D7BAE" w:rsidRDefault="000D7BAE" w:rsidP="000D7BAE">
      <w:pPr>
        <w:numPr>
          <w:ilvl w:val="0"/>
          <w:numId w:val="42"/>
        </w:numPr>
        <w:shd w:val="clear" w:color="auto" w:fill="FFFFFF"/>
        <w:spacing w:after="0" w:line="240" w:lineRule="auto"/>
        <w:rPr>
          <w:rFonts w:ascii="Calibri" w:eastAsia="Calibri" w:hAnsi="Calibri" w:cs="Times New Roman"/>
          <w:bCs/>
          <w:color w:val="000000"/>
          <w:szCs w:val="28"/>
          <w:lang w:val="en-US"/>
        </w:rPr>
      </w:pPr>
      <w:r>
        <w:rPr>
          <w:rFonts w:ascii="Calibri" w:eastAsia="Calibri" w:hAnsi="Calibri" w:cs="Times New Roman"/>
          <w:bCs/>
          <w:color w:val="000000"/>
          <w:szCs w:val="28"/>
        </w:rPr>
        <w:t>Дома бывают разными.</w:t>
      </w:r>
    </w:p>
    <w:p w:rsidR="000D7BAE" w:rsidRDefault="000D7BAE" w:rsidP="000D7BAE">
      <w:pPr>
        <w:numPr>
          <w:ilvl w:val="0"/>
          <w:numId w:val="42"/>
        </w:numPr>
        <w:shd w:val="clear" w:color="auto" w:fill="FFFFFF"/>
        <w:spacing w:after="0" w:line="240" w:lineRule="auto"/>
        <w:rPr>
          <w:rFonts w:ascii="Calibri" w:eastAsia="Calibri" w:hAnsi="Calibri" w:cs="Times New Roman"/>
          <w:bCs/>
          <w:color w:val="000000"/>
          <w:szCs w:val="28"/>
          <w:lang w:val="en-US"/>
        </w:rPr>
      </w:pPr>
      <w:r>
        <w:rPr>
          <w:rFonts w:ascii="Calibri" w:eastAsia="Calibri" w:hAnsi="Calibri" w:cs="Times New Roman"/>
          <w:bCs/>
          <w:color w:val="000000"/>
          <w:szCs w:val="28"/>
        </w:rPr>
        <w:t>Домики, которые построила природа.</w:t>
      </w:r>
    </w:p>
    <w:p w:rsidR="000D7BAE" w:rsidRDefault="000D7BAE" w:rsidP="000D7BAE">
      <w:pPr>
        <w:numPr>
          <w:ilvl w:val="0"/>
          <w:numId w:val="42"/>
        </w:numPr>
        <w:shd w:val="clear" w:color="auto" w:fill="FFFFFF"/>
        <w:spacing w:after="0" w:line="240" w:lineRule="auto"/>
        <w:rPr>
          <w:rFonts w:ascii="Calibri" w:eastAsia="Calibri" w:hAnsi="Calibri" w:cs="Times New Roman"/>
          <w:bCs/>
          <w:color w:val="000000"/>
          <w:szCs w:val="28"/>
          <w:lang w:val="en-US"/>
        </w:rPr>
      </w:pPr>
      <w:r>
        <w:rPr>
          <w:rFonts w:ascii="Calibri" w:eastAsia="Calibri" w:hAnsi="Calibri" w:cs="Times New Roman"/>
          <w:bCs/>
          <w:color w:val="000000"/>
          <w:szCs w:val="28"/>
        </w:rPr>
        <w:t>Дом снаружи и внутри.</w:t>
      </w:r>
    </w:p>
    <w:p w:rsidR="000D7BAE" w:rsidRDefault="000D7BAE" w:rsidP="000D7BAE">
      <w:pPr>
        <w:numPr>
          <w:ilvl w:val="0"/>
          <w:numId w:val="42"/>
        </w:numPr>
        <w:shd w:val="clear" w:color="auto" w:fill="FFFFFF"/>
        <w:spacing w:after="0" w:line="240" w:lineRule="auto"/>
        <w:rPr>
          <w:rFonts w:ascii="Calibri" w:eastAsia="Calibri" w:hAnsi="Calibri" w:cs="Times New Roman"/>
          <w:bCs/>
          <w:color w:val="000000"/>
          <w:szCs w:val="28"/>
          <w:lang w:val="en-US"/>
        </w:rPr>
      </w:pPr>
      <w:r>
        <w:rPr>
          <w:rFonts w:ascii="Calibri" w:eastAsia="Calibri" w:hAnsi="Calibri" w:cs="Times New Roman"/>
          <w:bCs/>
          <w:color w:val="000000"/>
          <w:szCs w:val="28"/>
        </w:rPr>
        <w:t>Строим город.</w:t>
      </w:r>
    </w:p>
    <w:p w:rsidR="000D7BAE" w:rsidRDefault="000D7BAE" w:rsidP="000D7BAE">
      <w:pPr>
        <w:numPr>
          <w:ilvl w:val="0"/>
          <w:numId w:val="42"/>
        </w:numPr>
        <w:shd w:val="clear" w:color="auto" w:fill="FFFFFF"/>
        <w:spacing w:after="0" w:line="240" w:lineRule="auto"/>
        <w:rPr>
          <w:rFonts w:ascii="Calibri" w:eastAsia="Calibri" w:hAnsi="Calibri" w:cs="Times New Roman"/>
          <w:bCs/>
          <w:color w:val="000000"/>
          <w:szCs w:val="28"/>
          <w:lang w:val="en-US"/>
        </w:rPr>
      </w:pPr>
      <w:r>
        <w:rPr>
          <w:rFonts w:ascii="Calibri" w:eastAsia="Calibri" w:hAnsi="Calibri" w:cs="Times New Roman"/>
          <w:bCs/>
          <w:color w:val="000000"/>
          <w:szCs w:val="28"/>
        </w:rPr>
        <w:t>Все имеет свое строение.</w:t>
      </w:r>
    </w:p>
    <w:p w:rsidR="000D7BAE" w:rsidRDefault="000D7BAE" w:rsidP="000D7BAE">
      <w:pPr>
        <w:numPr>
          <w:ilvl w:val="0"/>
          <w:numId w:val="42"/>
        </w:numPr>
        <w:shd w:val="clear" w:color="auto" w:fill="FFFFFF"/>
        <w:spacing w:after="0" w:line="240" w:lineRule="auto"/>
        <w:rPr>
          <w:rFonts w:ascii="Calibri" w:eastAsia="Calibri" w:hAnsi="Calibri" w:cs="Times New Roman"/>
          <w:bCs/>
          <w:color w:val="000000"/>
          <w:szCs w:val="28"/>
          <w:lang w:val="en-US"/>
        </w:rPr>
      </w:pPr>
      <w:r>
        <w:rPr>
          <w:rFonts w:ascii="Calibri" w:eastAsia="Calibri" w:hAnsi="Calibri" w:cs="Times New Roman"/>
          <w:bCs/>
          <w:color w:val="000000"/>
          <w:szCs w:val="28"/>
        </w:rPr>
        <w:t>Строим вещи.</w:t>
      </w:r>
    </w:p>
    <w:p w:rsidR="000D7BAE" w:rsidRDefault="000D7BAE" w:rsidP="000D7BAE">
      <w:pPr>
        <w:numPr>
          <w:ilvl w:val="0"/>
          <w:numId w:val="42"/>
        </w:numPr>
        <w:shd w:val="clear" w:color="auto" w:fill="FFFFFF"/>
        <w:spacing w:after="0" w:line="240" w:lineRule="auto"/>
        <w:rPr>
          <w:rFonts w:ascii="Calibri" w:eastAsia="Calibri" w:hAnsi="Calibri" w:cs="Times New Roman"/>
          <w:bCs/>
          <w:color w:val="000000"/>
          <w:szCs w:val="28"/>
        </w:rPr>
      </w:pPr>
      <w:r>
        <w:rPr>
          <w:rFonts w:ascii="Calibri" w:eastAsia="Calibri" w:hAnsi="Calibri" w:cs="Times New Roman"/>
          <w:bCs/>
          <w:color w:val="000000"/>
          <w:szCs w:val="28"/>
        </w:rPr>
        <w:t>Город, в котором мы живем (экскурсия, обобщение темы).</w:t>
      </w:r>
    </w:p>
    <w:p w:rsidR="000D7BAE" w:rsidRDefault="000D7BAE" w:rsidP="000D7BAE">
      <w:pPr>
        <w:shd w:val="clear" w:color="auto" w:fill="FFFFFF"/>
        <w:rPr>
          <w:rFonts w:ascii="Calibri" w:eastAsia="Calibri" w:hAnsi="Calibri" w:cs="Times New Roman"/>
          <w:bCs/>
          <w:color w:val="000000"/>
          <w:szCs w:val="28"/>
        </w:rPr>
      </w:pPr>
    </w:p>
    <w:p w:rsidR="000D7BAE" w:rsidRDefault="000D7BAE" w:rsidP="000D7BAE">
      <w:pPr>
        <w:jc w:val="both"/>
        <w:rPr>
          <w:rFonts w:ascii="Calibri" w:eastAsia="Calibri" w:hAnsi="Calibri" w:cs="Times New Roman"/>
        </w:rPr>
      </w:pPr>
    </w:p>
    <w:p w:rsidR="000D7BAE" w:rsidRPr="00FE0019" w:rsidRDefault="000D7BAE" w:rsidP="000D7BAE">
      <w:pPr>
        <w:pStyle w:val="af4"/>
        <w:spacing w:line="240" w:lineRule="auto"/>
        <w:jc w:val="center"/>
        <w:rPr>
          <w:b/>
          <w:szCs w:val="28"/>
        </w:rPr>
      </w:pPr>
      <w:r w:rsidRPr="00FE0019">
        <w:rPr>
          <w:b/>
          <w:szCs w:val="28"/>
        </w:rPr>
        <w:t>Изображение, украшение, постройка всегда помогают друг другу (7 ч)</w:t>
      </w:r>
    </w:p>
    <w:p w:rsidR="000D7BAE" w:rsidRDefault="000D7BAE" w:rsidP="000D7BAE">
      <w:pPr>
        <w:ind w:firstLine="720"/>
        <w:jc w:val="both"/>
        <w:rPr>
          <w:rFonts w:ascii="Calibri" w:eastAsia="Calibri" w:hAnsi="Calibri" w:cs="Times New Roman"/>
        </w:rPr>
      </w:pPr>
      <w:r>
        <w:rPr>
          <w:rFonts w:ascii="Calibri" w:eastAsia="Calibri" w:hAnsi="Calibri" w:cs="Times New Roman"/>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0D7BAE" w:rsidRDefault="000D7BAE" w:rsidP="000D7BAE">
      <w:pPr>
        <w:ind w:firstLine="720"/>
        <w:jc w:val="both"/>
        <w:rPr>
          <w:rFonts w:ascii="Calibri" w:eastAsia="Calibri" w:hAnsi="Calibri" w:cs="Times New Roman"/>
        </w:rPr>
      </w:pPr>
      <w:r>
        <w:rPr>
          <w:rFonts w:ascii="Calibri" w:eastAsia="Calibri" w:hAnsi="Calibri" w:cs="Times New Roman"/>
        </w:rPr>
        <w:t xml:space="preserve">Изображение, украшение и постройка — разные стороны работы художника и присутствуют в любом произведении, которое он создает. </w:t>
      </w:r>
    </w:p>
    <w:p w:rsidR="000D7BAE" w:rsidRDefault="000D7BAE" w:rsidP="000D7BAE">
      <w:pPr>
        <w:ind w:firstLine="720"/>
        <w:jc w:val="both"/>
        <w:rPr>
          <w:rFonts w:ascii="Calibri" w:eastAsia="Calibri" w:hAnsi="Calibri" w:cs="Times New Roman"/>
          <w:color w:val="000000"/>
        </w:rPr>
      </w:pPr>
      <w:r>
        <w:rPr>
          <w:rFonts w:ascii="Calibri" w:eastAsia="Calibri" w:hAnsi="Calibri" w:cs="Times New Roman"/>
          <w:color w:val="000000"/>
        </w:rPr>
        <w:t xml:space="preserve">Наблюдение природы и природных объектов. </w:t>
      </w:r>
      <w:r>
        <w:rPr>
          <w:rFonts w:ascii="Calibri" w:eastAsia="Calibri" w:hAnsi="Calibri" w:cs="Times New Roman"/>
        </w:rPr>
        <w:t xml:space="preserve">Эстетическое восприятие природы. </w:t>
      </w:r>
      <w:r>
        <w:rPr>
          <w:rFonts w:ascii="Calibri" w:eastAsia="Calibri" w:hAnsi="Calibri" w:cs="Times New Roman"/>
          <w:color w:val="000000"/>
        </w:rPr>
        <w:t xml:space="preserve">Художественно-образное видение окружающего мира. </w:t>
      </w:r>
    </w:p>
    <w:p w:rsidR="000D7BAE" w:rsidRDefault="000D7BAE" w:rsidP="000D7BAE">
      <w:pPr>
        <w:ind w:firstLine="708"/>
        <w:jc w:val="both"/>
        <w:rPr>
          <w:rFonts w:ascii="Calibri" w:eastAsia="Calibri" w:hAnsi="Calibri" w:cs="Times New Roman"/>
          <w:color w:val="000000"/>
          <w:szCs w:val="28"/>
        </w:rPr>
      </w:pPr>
      <w:r>
        <w:rPr>
          <w:rFonts w:ascii="Calibri" w:eastAsia="Calibri" w:hAnsi="Calibri" w:cs="Times New Roman"/>
          <w:bCs/>
          <w:szCs w:val="28"/>
        </w:rPr>
        <w:t xml:space="preserve">Навыки </w:t>
      </w:r>
      <w:r>
        <w:rPr>
          <w:rFonts w:ascii="Calibri" w:eastAsia="Calibri" w:hAnsi="Calibri" w:cs="Times New Roman"/>
          <w:color w:val="000000"/>
          <w:szCs w:val="28"/>
        </w:rPr>
        <w:t>коллективной творческой деятельности.</w:t>
      </w:r>
    </w:p>
    <w:p w:rsidR="000D7BAE" w:rsidRDefault="000D7BAE" w:rsidP="000D7BAE">
      <w:pPr>
        <w:pStyle w:val="af4"/>
        <w:spacing w:line="240" w:lineRule="auto"/>
        <w:ind w:left="-180" w:firstLine="0"/>
        <w:jc w:val="center"/>
        <w:rPr>
          <w:sz w:val="24"/>
          <w:lang w:val="en-US"/>
        </w:rPr>
      </w:pPr>
    </w:p>
    <w:p w:rsidR="000D7BAE" w:rsidRDefault="000D7BAE" w:rsidP="000D7BAE">
      <w:pPr>
        <w:pStyle w:val="af4"/>
        <w:numPr>
          <w:ilvl w:val="0"/>
          <w:numId w:val="43"/>
        </w:numPr>
        <w:spacing w:line="240" w:lineRule="auto"/>
        <w:jc w:val="left"/>
        <w:rPr>
          <w:sz w:val="24"/>
        </w:rPr>
      </w:pPr>
      <w:r>
        <w:rPr>
          <w:sz w:val="24"/>
        </w:rPr>
        <w:t>Три Брата-Мастера всегда трудятся вместе.</w:t>
      </w:r>
    </w:p>
    <w:p w:rsidR="000D7BAE" w:rsidRDefault="000D7BAE" w:rsidP="000D7BAE">
      <w:pPr>
        <w:pStyle w:val="af4"/>
        <w:numPr>
          <w:ilvl w:val="0"/>
          <w:numId w:val="43"/>
        </w:numPr>
        <w:spacing w:line="240" w:lineRule="auto"/>
        <w:jc w:val="left"/>
        <w:rPr>
          <w:sz w:val="24"/>
          <w:lang w:val="en-US"/>
        </w:rPr>
      </w:pPr>
      <w:r>
        <w:rPr>
          <w:sz w:val="24"/>
        </w:rPr>
        <w:t>Праздник весны.</w:t>
      </w:r>
    </w:p>
    <w:p w:rsidR="000D7BAE" w:rsidRDefault="000D7BAE" w:rsidP="000D7BAE">
      <w:pPr>
        <w:pStyle w:val="af4"/>
        <w:numPr>
          <w:ilvl w:val="0"/>
          <w:numId w:val="43"/>
        </w:numPr>
        <w:spacing w:line="240" w:lineRule="auto"/>
        <w:jc w:val="left"/>
        <w:rPr>
          <w:sz w:val="24"/>
          <w:lang w:val="en-US"/>
        </w:rPr>
      </w:pPr>
      <w:r>
        <w:rPr>
          <w:sz w:val="24"/>
        </w:rPr>
        <w:t>Сказочная страна.</w:t>
      </w:r>
    </w:p>
    <w:p w:rsidR="000D7BAE" w:rsidRDefault="000D7BAE" w:rsidP="000D7BAE">
      <w:pPr>
        <w:pStyle w:val="af4"/>
        <w:numPr>
          <w:ilvl w:val="0"/>
          <w:numId w:val="43"/>
        </w:numPr>
        <w:spacing w:line="240" w:lineRule="auto"/>
        <w:jc w:val="left"/>
        <w:rPr>
          <w:sz w:val="24"/>
        </w:rPr>
      </w:pPr>
      <w:r>
        <w:rPr>
          <w:sz w:val="24"/>
        </w:rPr>
        <w:t>Времена года (экскурсия)</w:t>
      </w:r>
    </w:p>
    <w:p w:rsidR="000D7BAE" w:rsidRPr="00C31990" w:rsidRDefault="000D7BAE" w:rsidP="000D7BAE">
      <w:pPr>
        <w:pStyle w:val="af4"/>
        <w:numPr>
          <w:ilvl w:val="0"/>
          <w:numId w:val="43"/>
        </w:numPr>
        <w:jc w:val="left"/>
        <w:rPr>
          <w:rFonts w:ascii="Arial" w:hAnsi="Arial" w:cs="Arial"/>
          <w:b/>
          <w:bCs/>
          <w:color w:val="000000"/>
          <w:szCs w:val="28"/>
        </w:rPr>
      </w:pPr>
      <w:r>
        <w:rPr>
          <w:sz w:val="24"/>
        </w:rPr>
        <w:t>Здравствуй, лето!  Урок любования (обобщение темы)</w:t>
      </w:r>
    </w:p>
    <w:p w:rsidR="000D7BAE" w:rsidRDefault="000D7BAE" w:rsidP="000D7BAE">
      <w:pPr>
        <w:tabs>
          <w:tab w:val="left" w:pos="180"/>
        </w:tabs>
        <w:jc w:val="both"/>
        <w:rPr>
          <w:rFonts w:ascii="Calibri" w:eastAsia="Calibri" w:hAnsi="Calibri" w:cs="Times New Roman"/>
        </w:rPr>
      </w:pPr>
    </w:p>
    <w:p w:rsidR="000D7BAE" w:rsidRPr="00FE0019" w:rsidRDefault="000D7BAE" w:rsidP="000D7BAE">
      <w:pPr>
        <w:tabs>
          <w:tab w:val="left" w:pos="180"/>
        </w:tabs>
        <w:jc w:val="center"/>
        <w:rPr>
          <w:rFonts w:ascii="Calibri" w:eastAsia="Calibri" w:hAnsi="Calibri" w:cs="Times New Roman"/>
          <w:b/>
          <w:sz w:val="28"/>
          <w:szCs w:val="28"/>
        </w:rPr>
      </w:pPr>
      <w:r w:rsidRPr="00FE0019">
        <w:rPr>
          <w:rFonts w:ascii="Calibri" w:eastAsia="Calibri" w:hAnsi="Calibri" w:cs="Times New Roman"/>
          <w:b/>
          <w:sz w:val="28"/>
          <w:szCs w:val="28"/>
        </w:rPr>
        <w:t>Система оценки достижения планируемых результатов. Критерии оценивания.</w:t>
      </w:r>
    </w:p>
    <w:p w:rsidR="000D7BAE" w:rsidRDefault="000D7BAE" w:rsidP="000D7BAE">
      <w:pPr>
        <w:tabs>
          <w:tab w:val="left" w:pos="180"/>
        </w:tabs>
        <w:jc w:val="both"/>
        <w:rPr>
          <w:rFonts w:ascii="Calibri" w:eastAsia="Calibri" w:hAnsi="Calibri" w:cs="Times New Roman"/>
        </w:rPr>
      </w:pPr>
    </w:p>
    <w:p w:rsidR="000D7BAE" w:rsidRDefault="000D7BAE" w:rsidP="000D7BAE">
      <w:pPr>
        <w:tabs>
          <w:tab w:val="left" w:pos="180"/>
        </w:tabs>
        <w:jc w:val="both"/>
        <w:rPr>
          <w:rFonts w:ascii="Calibri" w:eastAsia="Calibri" w:hAnsi="Calibri" w:cs="Times New Roman"/>
        </w:rPr>
      </w:pPr>
      <w:r>
        <w:rPr>
          <w:rFonts w:ascii="Calibri" w:eastAsia="Calibri" w:hAnsi="Calibri" w:cs="Times New Roman"/>
        </w:rPr>
        <w:t xml:space="preserve">Формами подведения итогов реализации программы являются тематические выставки. Оценка деятельности учащихся осуществляется в конце каждого занятия. Критериями оценивания являются следующие параметры: оформление (оригинальность дизайна, цветовое решение, оптимальность сочетания объектов), техника выполнения (оправданность выбранных средств, использование различных способов изображения), техническая реализация (сложность организации работы, соответствие рисунка заданной теме, название рисунка). </w:t>
      </w:r>
    </w:p>
    <w:p w:rsidR="000D7BAE" w:rsidRDefault="000D7BAE" w:rsidP="000D7BAE">
      <w:pPr>
        <w:tabs>
          <w:tab w:val="left" w:pos="180"/>
        </w:tabs>
        <w:jc w:val="both"/>
        <w:rPr>
          <w:rFonts w:ascii="Calibri" w:eastAsia="Calibri" w:hAnsi="Calibri" w:cs="Times New Roman"/>
        </w:rPr>
      </w:pPr>
      <w:r>
        <w:rPr>
          <w:rFonts w:ascii="Calibri" w:eastAsia="Calibri" w:hAnsi="Calibri" w:cs="Times New Roman"/>
        </w:rPr>
        <w:t xml:space="preserve">Уровень усвоения программного материала и </w:t>
      </w:r>
      <w:proofErr w:type="spellStart"/>
      <w:r>
        <w:rPr>
          <w:rFonts w:ascii="Calibri" w:eastAsia="Calibri" w:hAnsi="Calibri" w:cs="Times New Roman"/>
        </w:rPr>
        <w:t>сформированности</w:t>
      </w:r>
      <w:proofErr w:type="spellEnd"/>
      <w:r>
        <w:rPr>
          <w:rFonts w:ascii="Calibri" w:eastAsia="Calibri" w:hAnsi="Calibri" w:cs="Times New Roman"/>
        </w:rPr>
        <w:t xml:space="preserve"> умений учитель фиксирует в таблице достижений результатов с помощью двухуровневой оценки: + если справляется, - если необходима тренировка. </w:t>
      </w:r>
    </w:p>
    <w:p w:rsidR="000D7BAE" w:rsidRDefault="000D7BAE" w:rsidP="000D7BAE">
      <w:pPr>
        <w:tabs>
          <w:tab w:val="left" w:pos="180"/>
        </w:tabs>
        <w:jc w:val="both"/>
        <w:rPr>
          <w:rFonts w:ascii="Calibri" w:eastAsia="Calibri" w:hAnsi="Calibri" w:cs="Times New Roman"/>
        </w:rPr>
      </w:pPr>
      <w:r>
        <w:rPr>
          <w:rFonts w:ascii="Calibri" w:eastAsia="Calibri" w:hAnsi="Calibri" w:cs="Times New Roman"/>
        </w:rPr>
        <w:t>Также применяется самооценка: ученик анализирует по вышеуказанным критериям свою работу и фиксирует свой результат в таблице достижений, а также организация выставок даёт возможность заново увидеть и оценить свою работу, ощутить радость успеха.</w:t>
      </w:r>
    </w:p>
    <w:p w:rsidR="000D7BAE" w:rsidRPr="001809BF" w:rsidRDefault="000D7BAE" w:rsidP="000D7BAE">
      <w:pPr>
        <w:ind w:firstLine="284"/>
      </w:pPr>
    </w:p>
    <w:p w:rsidR="000D7BAE" w:rsidRDefault="000D7BAE" w:rsidP="000D7BAE">
      <w:pPr>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u w:val="single"/>
        </w:rPr>
        <w:t xml:space="preserve"> ФИЗИЧЕСКАЯ КУЛЬТУРА </w:t>
      </w:r>
      <w:r w:rsidRPr="008347EA">
        <w:rPr>
          <w:rFonts w:ascii="Times New Roman" w:hAnsi="Times New Roman"/>
          <w:b/>
          <w:sz w:val="28"/>
          <w:szCs w:val="28"/>
        </w:rPr>
        <w:t>»</w:t>
      </w:r>
      <w:r>
        <w:rPr>
          <w:rFonts w:ascii="Times New Roman" w:hAnsi="Times New Roman"/>
          <w:b/>
          <w:sz w:val="28"/>
          <w:szCs w:val="28"/>
          <w:u w:val="single"/>
        </w:rPr>
        <w:t xml:space="preserve">  1</w:t>
      </w:r>
      <w:r>
        <w:rPr>
          <w:rFonts w:ascii="Times New Roman" w:hAnsi="Times New Roman"/>
          <w:b/>
          <w:sz w:val="28"/>
          <w:szCs w:val="28"/>
        </w:rPr>
        <w:t xml:space="preserve"> класс</w:t>
      </w:r>
    </w:p>
    <w:p w:rsidR="000D7BAE" w:rsidRPr="00645C41" w:rsidRDefault="000D7BAE" w:rsidP="000D7BAE">
      <w:pPr>
        <w:jc w:val="both"/>
        <w:rPr>
          <w:rFonts w:ascii="Times New Roman" w:hAnsi="Times New Roman"/>
          <w:b/>
        </w:rPr>
      </w:pPr>
    </w:p>
    <w:p w:rsidR="000D7BAE" w:rsidRPr="002A5BDD" w:rsidRDefault="000D7BAE" w:rsidP="000D7BAE">
      <w:pPr>
        <w:jc w:val="center"/>
        <w:rPr>
          <w:rFonts w:ascii="Times New Roman" w:hAnsi="Times New Roman"/>
          <w:b/>
          <w:sz w:val="28"/>
          <w:szCs w:val="28"/>
        </w:rPr>
      </w:pPr>
      <w:r w:rsidRPr="002A5BDD">
        <w:rPr>
          <w:rFonts w:ascii="Times New Roman" w:hAnsi="Times New Roman"/>
          <w:b/>
          <w:sz w:val="28"/>
          <w:szCs w:val="28"/>
        </w:rPr>
        <w:t>1.1 Введение</w:t>
      </w:r>
    </w:p>
    <w:p w:rsidR="000D7BAE" w:rsidRPr="00906228" w:rsidRDefault="000D7BAE" w:rsidP="000D7BAE">
      <w:pPr>
        <w:jc w:val="center"/>
        <w:rPr>
          <w:rFonts w:ascii="Times New Roman" w:hAnsi="Times New Roman"/>
          <w:b/>
        </w:rPr>
      </w:pPr>
    </w:p>
    <w:p w:rsidR="000D7BAE" w:rsidRDefault="000D7BAE" w:rsidP="000D7BAE">
      <w:pPr>
        <w:ind w:firstLine="709"/>
        <w:jc w:val="both"/>
        <w:rPr>
          <w:rFonts w:ascii="Times New Roman" w:hAnsi="Times New Roman"/>
        </w:rPr>
      </w:pPr>
      <w:r w:rsidRPr="00D6538C">
        <w:rPr>
          <w:rFonts w:ascii="Times New Roman" w:hAnsi="Times New Roman"/>
        </w:rPr>
        <w:t>Рабочая программа разработана на основе ФГОС. примерной программы и авторской прог</w:t>
      </w:r>
      <w:r>
        <w:rPr>
          <w:rFonts w:ascii="Times New Roman" w:hAnsi="Times New Roman"/>
        </w:rPr>
        <w:t>раммы «</w:t>
      </w:r>
      <w:r w:rsidRPr="00094FBF">
        <w:rPr>
          <w:rFonts w:ascii="Times New Roman" w:hAnsi="Times New Roman"/>
        </w:rPr>
        <w:t>К</w:t>
      </w:r>
      <w:r>
        <w:rPr>
          <w:rFonts w:ascii="Times New Roman" w:hAnsi="Times New Roman"/>
        </w:rPr>
        <w:t>омплексная программа</w:t>
      </w:r>
      <w:r w:rsidRPr="00094FBF">
        <w:rPr>
          <w:rFonts w:ascii="Times New Roman" w:hAnsi="Times New Roman"/>
        </w:rPr>
        <w:t xml:space="preserve"> физического воспитания учащихся 1-11 классов</w:t>
      </w:r>
      <w:r>
        <w:rPr>
          <w:rFonts w:ascii="Times New Roman" w:hAnsi="Times New Roman"/>
        </w:rPr>
        <w:t xml:space="preserve">» (авт. В. И. </w:t>
      </w:r>
      <w:proofErr w:type="spellStart"/>
      <w:r>
        <w:rPr>
          <w:rFonts w:ascii="Times New Roman" w:hAnsi="Times New Roman"/>
        </w:rPr>
        <w:t>Лях</w:t>
      </w:r>
      <w:proofErr w:type="gramStart"/>
      <w:r>
        <w:rPr>
          <w:rFonts w:ascii="Times New Roman" w:hAnsi="Times New Roman"/>
        </w:rPr>
        <w:t>,</w:t>
      </w:r>
      <w:r w:rsidRPr="00094FBF">
        <w:rPr>
          <w:rFonts w:ascii="Times New Roman" w:hAnsi="Times New Roman"/>
        </w:rPr>
        <w:t>А</w:t>
      </w:r>
      <w:proofErr w:type="gramEnd"/>
      <w:r w:rsidRPr="00094FBF">
        <w:rPr>
          <w:rFonts w:ascii="Times New Roman" w:hAnsi="Times New Roman"/>
        </w:rPr>
        <w:t>.А</w:t>
      </w:r>
      <w:proofErr w:type="spellEnd"/>
      <w:r w:rsidRPr="00094FBF">
        <w:rPr>
          <w:rFonts w:ascii="Times New Roman" w:hAnsi="Times New Roman"/>
        </w:rPr>
        <w:t xml:space="preserve">. </w:t>
      </w:r>
      <w:proofErr w:type="spellStart"/>
      <w:r w:rsidRPr="00094FBF">
        <w:rPr>
          <w:rFonts w:ascii="Times New Roman" w:hAnsi="Times New Roman"/>
        </w:rPr>
        <w:t>Зданевич</w:t>
      </w:r>
      <w:proofErr w:type="spellEnd"/>
      <w:r>
        <w:rPr>
          <w:rFonts w:ascii="Times New Roman" w:hAnsi="Times New Roman"/>
        </w:rPr>
        <w:t>).</w:t>
      </w:r>
      <w:r w:rsidRPr="00D6538C">
        <w:rPr>
          <w:rFonts w:ascii="Times New Roman" w:hAnsi="Times New Roman"/>
        </w:rPr>
        <w:t xml:space="preserve">  Данная программа создавалась с учетом того, что</w:t>
      </w:r>
      <w:r>
        <w:rPr>
          <w:rFonts w:ascii="Times New Roman" w:hAnsi="Times New Roman"/>
        </w:rPr>
        <w:t xml:space="preserve"> система физического воспитания объединяет урочные и</w:t>
      </w:r>
      <w:r w:rsidRPr="00D6538C">
        <w:rPr>
          <w:rFonts w:ascii="Times New Roman" w:hAnsi="Times New Roman"/>
        </w:rPr>
        <w:t xml:space="preserve"> внеурочные формы занятий физическими упражнениями и спортом. Программа должна создавать максимально благоприятные условия для раскрытия и развития не только физических, но и духовных способностей ребенка, его самоопределения. В соответствии с требованиями к результатам освоения </w:t>
      </w:r>
      <w:r w:rsidRPr="00902BEE">
        <w:rPr>
          <w:rFonts w:ascii="Times New Roman" w:hAnsi="Times New Roman"/>
        </w:rPr>
        <w:t>федерального государственного образовательного стандарта   основного общего образования</w:t>
      </w:r>
      <w:r w:rsidRPr="00D6538C">
        <w:rPr>
          <w:rFonts w:ascii="Times New Roman" w:hAnsi="Times New Roman"/>
        </w:rPr>
        <w:t xml:space="preserve"> (Приказ Министерства образования и</w:t>
      </w:r>
      <w:r>
        <w:rPr>
          <w:rFonts w:ascii="Times New Roman" w:hAnsi="Times New Roman"/>
        </w:rPr>
        <w:t xml:space="preserve"> науки Российской Федерации от 17 декабря 2010 года № 1897</w:t>
      </w:r>
      <w:r w:rsidRPr="00D6538C">
        <w:rPr>
          <w:rFonts w:ascii="Times New Roman" w:hAnsi="Times New Roman"/>
        </w:rPr>
        <w:t>) д</w:t>
      </w:r>
      <w:r>
        <w:rPr>
          <w:rFonts w:ascii="Times New Roman" w:hAnsi="Times New Roman"/>
        </w:rPr>
        <w:t>анная рабочая  программа для 1 класса</w:t>
      </w:r>
      <w:r w:rsidRPr="00D6538C">
        <w:rPr>
          <w:rFonts w:ascii="Times New Roman" w:hAnsi="Times New Roman"/>
        </w:rPr>
        <w:t xml:space="preserve"> направлена на достижение учащимися личностных, </w:t>
      </w:r>
      <w:proofErr w:type="spellStart"/>
      <w:r w:rsidRPr="00D6538C">
        <w:rPr>
          <w:rFonts w:ascii="Times New Roman" w:hAnsi="Times New Roman"/>
        </w:rPr>
        <w:t>метапредметных</w:t>
      </w:r>
      <w:proofErr w:type="spellEnd"/>
      <w:r w:rsidRPr="00D6538C">
        <w:rPr>
          <w:rFonts w:ascii="Times New Roman" w:hAnsi="Times New Roman"/>
        </w:rPr>
        <w:t xml:space="preserve"> и предметных результатов по физической культуре.</w:t>
      </w:r>
    </w:p>
    <w:p w:rsidR="000D7BAE" w:rsidRPr="00586F05" w:rsidRDefault="000D7BAE" w:rsidP="000D7BAE">
      <w:pPr>
        <w:ind w:firstLine="709"/>
        <w:jc w:val="both"/>
        <w:rPr>
          <w:rFonts w:ascii="Times New Roman" w:hAnsi="Times New Roman"/>
        </w:rPr>
      </w:pPr>
    </w:p>
    <w:p w:rsidR="000D7BAE" w:rsidRPr="002A5BDD" w:rsidRDefault="000D7BAE" w:rsidP="000D7BAE">
      <w:pPr>
        <w:jc w:val="center"/>
        <w:rPr>
          <w:rFonts w:ascii="Times New Roman" w:hAnsi="Times New Roman"/>
          <w:b/>
          <w:sz w:val="28"/>
          <w:szCs w:val="28"/>
        </w:rPr>
      </w:pPr>
      <w:r w:rsidRPr="002A5BDD">
        <w:rPr>
          <w:rFonts w:ascii="Times New Roman" w:hAnsi="Times New Roman"/>
          <w:b/>
          <w:sz w:val="28"/>
          <w:szCs w:val="28"/>
        </w:rPr>
        <w:t>1.2 Нормативная основа программы</w:t>
      </w:r>
    </w:p>
    <w:p w:rsidR="000D7BAE" w:rsidRDefault="000D7BAE" w:rsidP="000D7BAE">
      <w:pPr>
        <w:ind w:firstLine="708"/>
        <w:jc w:val="both"/>
        <w:rPr>
          <w:rFonts w:ascii="Times New Roman" w:hAnsi="Times New Roman"/>
        </w:rPr>
      </w:pPr>
    </w:p>
    <w:p w:rsidR="000D7BAE" w:rsidRDefault="000D7BAE" w:rsidP="000D7BAE">
      <w:pPr>
        <w:numPr>
          <w:ilvl w:val="0"/>
          <w:numId w:val="45"/>
        </w:numPr>
        <w:tabs>
          <w:tab w:val="clear" w:pos="360"/>
        </w:tabs>
        <w:spacing w:after="0" w:line="240" w:lineRule="auto"/>
        <w:jc w:val="both"/>
        <w:rPr>
          <w:rFonts w:ascii="Times New Roman" w:hAnsi="Times New Roman"/>
        </w:rPr>
      </w:pPr>
      <w:r w:rsidRPr="00CB57C4">
        <w:rPr>
          <w:rFonts w:ascii="Times New Roman" w:hAnsi="Times New Roman"/>
        </w:rPr>
        <w:t>Федеральный Закон от 29.12.2012</w:t>
      </w:r>
      <w:r>
        <w:rPr>
          <w:rFonts w:ascii="Times New Roman" w:hAnsi="Times New Roman"/>
        </w:rPr>
        <w:t xml:space="preserve"> г.</w:t>
      </w:r>
      <w:r w:rsidRPr="00CB57C4">
        <w:rPr>
          <w:rFonts w:ascii="Times New Roman" w:hAnsi="Times New Roman"/>
        </w:rPr>
        <w:t xml:space="preserve"> № 273-ФЗ «Об образовании в Российской Федерации»</w:t>
      </w:r>
      <w:r w:rsidRPr="00094FBF">
        <w:rPr>
          <w:rFonts w:ascii="Times New Roman" w:hAnsi="Times New Roman"/>
        </w:rPr>
        <w:t>, ст. 32 «Компетенция и ответственность обра</w:t>
      </w:r>
      <w:r>
        <w:rPr>
          <w:rFonts w:ascii="Times New Roman" w:hAnsi="Times New Roman"/>
        </w:rPr>
        <w:t>зовательного учреждения» (п.67).</w:t>
      </w:r>
    </w:p>
    <w:p w:rsidR="000D7BAE" w:rsidRPr="00902BEE" w:rsidRDefault="000D7BAE" w:rsidP="000D7BAE">
      <w:pPr>
        <w:numPr>
          <w:ilvl w:val="0"/>
          <w:numId w:val="45"/>
        </w:numPr>
        <w:tabs>
          <w:tab w:val="clear" w:pos="360"/>
        </w:tabs>
        <w:spacing w:after="0" w:line="240" w:lineRule="auto"/>
        <w:jc w:val="both"/>
        <w:rPr>
          <w:rFonts w:ascii="Times New Roman" w:hAnsi="Times New Roman"/>
        </w:rPr>
      </w:pPr>
      <w:r w:rsidRPr="00CB57C4">
        <w:rPr>
          <w:rFonts w:ascii="Times New Roman" w:hAnsi="Times New Roman"/>
        </w:rPr>
        <w:t>Приказ Министерства образования и науки Российской Федерации от 17.12.2010</w:t>
      </w:r>
      <w:r>
        <w:rPr>
          <w:rFonts w:ascii="Times New Roman" w:hAnsi="Times New Roman"/>
        </w:rPr>
        <w:t xml:space="preserve"> </w:t>
      </w:r>
      <w:proofErr w:type="spellStart"/>
      <w:r>
        <w:rPr>
          <w:rFonts w:ascii="Times New Roman" w:hAnsi="Times New Roman"/>
        </w:rPr>
        <w:t>г.</w:t>
      </w:r>
      <w:r w:rsidRPr="00902BEE">
        <w:rPr>
          <w:rFonts w:ascii="Times New Roman" w:hAnsi="Times New Roman"/>
        </w:rPr>
        <w:t>№</w:t>
      </w:r>
      <w:proofErr w:type="spellEnd"/>
      <w:r w:rsidRPr="00902BEE">
        <w:rPr>
          <w:rFonts w:ascii="Times New Roman" w:hAnsi="Times New Roman"/>
        </w:rPr>
        <w:t xml:space="preserve"> 1897 «Об утверждении федерального государственного образовательного стандарта   основного общего образования».</w:t>
      </w:r>
    </w:p>
    <w:p w:rsidR="000D7BAE" w:rsidRPr="002A5BDD" w:rsidRDefault="000D7BAE" w:rsidP="000D7BAE">
      <w:pPr>
        <w:numPr>
          <w:ilvl w:val="0"/>
          <w:numId w:val="45"/>
        </w:numPr>
        <w:tabs>
          <w:tab w:val="clear" w:pos="360"/>
        </w:tabs>
        <w:spacing w:after="0" w:line="240" w:lineRule="auto"/>
        <w:jc w:val="both"/>
        <w:rPr>
          <w:rFonts w:ascii="Times New Roman" w:hAnsi="Times New Roman"/>
        </w:rPr>
      </w:pPr>
      <w:r w:rsidRPr="00902BEE">
        <w:rPr>
          <w:rFonts w:ascii="Times New Roman" w:hAnsi="Times New Roman"/>
        </w:rPr>
        <w:t xml:space="preserve">Приказ Министерства образования и </w:t>
      </w:r>
      <w:r>
        <w:rPr>
          <w:rFonts w:ascii="Times New Roman" w:hAnsi="Times New Roman"/>
        </w:rPr>
        <w:t>науки Российской Федерации от 31 декабря 2015 г. № 1577</w:t>
      </w:r>
      <w:r w:rsidRPr="00902BEE">
        <w:rPr>
          <w:rFonts w:ascii="Times New Roman" w:hAnsi="Times New Roman"/>
        </w:rPr>
        <w:t xml:space="preserve">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w:t>
      </w:r>
      <w:r>
        <w:rPr>
          <w:rFonts w:ascii="Times New Roman" w:hAnsi="Times New Roman"/>
        </w:rPr>
        <w:t>ования Российской Федерации от 17 декабря 2010 г. № 1897</w:t>
      </w:r>
      <w:r w:rsidRPr="00902BEE">
        <w:rPr>
          <w:rFonts w:ascii="Times New Roman" w:hAnsi="Times New Roman"/>
        </w:rPr>
        <w:t xml:space="preserve">». </w:t>
      </w:r>
    </w:p>
    <w:p w:rsidR="000D7BAE" w:rsidRPr="002A5BDD" w:rsidRDefault="000D7BAE" w:rsidP="000D7BAE">
      <w:pPr>
        <w:numPr>
          <w:ilvl w:val="0"/>
          <w:numId w:val="45"/>
        </w:numPr>
        <w:tabs>
          <w:tab w:val="clear" w:pos="360"/>
        </w:tabs>
        <w:spacing w:after="0" w:line="240" w:lineRule="auto"/>
        <w:jc w:val="both"/>
        <w:rPr>
          <w:rFonts w:ascii="Times New Roman" w:hAnsi="Times New Roman"/>
        </w:rPr>
      </w:pPr>
      <w:r w:rsidRPr="00902BEE">
        <w:rPr>
          <w:rFonts w:ascii="Times New Roman" w:hAnsi="Times New Roman"/>
        </w:rPr>
        <w:t xml:space="preserve">Приказ Министерства образования и науки Российской Федерации от 03 июня 2011 г. № </w:t>
      </w:r>
      <w:r w:rsidRPr="002A5BDD">
        <w:rPr>
          <w:rFonts w:ascii="Times New Roman" w:hAnsi="Times New Roman"/>
        </w:rPr>
        <w:t>1994 «О введении третьего дополнительного часа физической культуры в общеобразовательных  у</w:t>
      </w:r>
      <w:r>
        <w:rPr>
          <w:rFonts w:ascii="Times New Roman" w:hAnsi="Times New Roman"/>
        </w:rPr>
        <w:t>чреждениях Российской Федерации</w:t>
      </w:r>
      <w:r w:rsidRPr="002A5BDD">
        <w:rPr>
          <w:rFonts w:ascii="Times New Roman" w:hAnsi="Times New Roman"/>
        </w:rPr>
        <w:t xml:space="preserve">». </w:t>
      </w:r>
    </w:p>
    <w:p w:rsidR="000D7BAE" w:rsidRPr="00D127AB" w:rsidRDefault="000D7BAE" w:rsidP="000D7BAE">
      <w:pPr>
        <w:numPr>
          <w:ilvl w:val="0"/>
          <w:numId w:val="45"/>
        </w:numPr>
        <w:tabs>
          <w:tab w:val="clear" w:pos="360"/>
        </w:tabs>
        <w:spacing w:after="0" w:line="240" w:lineRule="auto"/>
        <w:jc w:val="both"/>
        <w:rPr>
          <w:rFonts w:ascii="Times New Roman" w:hAnsi="Times New Roman"/>
        </w:rPr>
      </w:pPr>
      <w:r>
        <w:rPr>
          <w:rFonts w:ascii="Times New Roman" w:hAnsi="Times New Roman"/>
          <w:spacing w:val="-4"/>
        </w:rPr>
        <w:t>П</w:t>
      </w:r>
      <w:r>
        <w:rPr>
          <w:rFonts w:ascii="Times New Roman" w:eastAsia="Calibri" w:hAnsi="Times New Roman"/>
          <w:spacing w:val="-4"/>
        </w:rPr>
        <w:t>остановление</w:t>
      </w:r>
      <w:r w:rsidRPr="00CC4346">
        <w:rPr>
          <w:rFonts w:ascii="Times New Roman" w:eastAsia="Calibri" w:hAnsi="Times New Roman"/>
          <w:spacing w:val="-4"/>
        </w:rPr>
        <w:t xml:space="preserve">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C4346">
          <w:rPr>
            <w:rFonts w:ascii="Times New Roman" w:eastAsia="Calibri" w:hAnsi="Times New Roman"/>
            <w:spacing w:val="-4"/>
          </w:rPr>
          <w:t>2010 г</w:t>
        </w:r>
      </w:smartTag>
      <w:r w:rsidRPr="00CC4346">
        <w:rPr>
          <w:rFonts w:ascii="Times New Roman" w:eastAsia="Calibri" w:hAnsi="Times New Roman"/>
          <w:spacing w:val="-4"/>
        </w:rPr>
        <w:t xml:space="preserve">. № 189 «Об утверждении </w:t>
      </w:r>
      <w:proofErr w:type="spellStart"/>
      <w:r w:rsidRPr="00CC4346">
        <w:rPr>
          <w:rFonts w:ascii="Times New Roman" w:eastAsia="Calibri" w:hAnsi="Times New Roman"/>
          <w:spacing w:val="-4"/>
        </w:rPr>
        <w:t>СанПиН</w:t>
      </w:r>
      <w:proofErr w:type="spellEnd"/>
      <w:r w:rsidRPr="00CC4346">
        <w:rPr>
          <w:rFonts w:ascii="Times New Roman" w:eastAsia="Calibri" w:hAnsi="Times New Roman"/>
          <w:spacing w:val="-4"/>
        </w:rPr>
        <w:t xml:space="preserve"> 2.4.2.2821-10 «Санитарно-эпидемиологические требования к условиям и организации обучения в общеобразовательных учреждениях»</w:t>
      </w:r>
      <w:r>
        <w:rPr>
          <w:rFonts w:ascii="Times New Roman" w:eastAsia="Calibri" w:hAnsi="Times New Roman"/>
          <w:spacing w:val="-4"/>
        </w:rPr>
        <w:t>.</w:t>
      </w:r>
    </w:p>
    <w:p w:rsidR="000D7BAE" w:rsidRPr="00D127AB" w:rsidRDefault="000D7BAE" w:rsidP="000D7BAE">
      <w:pPr>
        <w:numPr>
          <w:ilvl w:val="0"/>
          <w:numId w:val="45"/>
        </w:numPr>
        <w:tabs>
          <w:tab w:val="clear" w:pos="360"/>
        </w:tabs>
        <w:spacing w:after="0" w:line="240" w:lineRule="auto"/>
        <w:jc w:val="both"/>
        <w:rPr>
          <w:rFonts w:ascii="Times New Roman" w:hAnsi="Times New Roman"/>
        </w:rPr>
      </w:pPr>
      <w:r w:rsidRPr="00D127AB">
        <w:rPr>
          <w:rFonts w:ascii="Times New Roman" w:hAnsi="Times New Roman"/>
        </w:rPr>
        <w:t>Закон Санкт-Петербурга от 17.07.2013 N 461-83 (ред. от 17.07.2013) "Об образовании в Санкт-Петербурге" (принят ЗС СПб 26.06.2013).</w:t>
      </w:r>
    </w:p>
    <w:p w:rsidR="000D7BAE" w:rsidRDefault="000D7BAE" w:rsidP="000D7BAE">
      <w:pPr>
        <w:numPr>
          <w:ilvl w:val="0"/>
          <w:numId w:val="45"/>
        </w:numPr>
        <w:tabs>
          <w:tab w:val="clear" w:pos="360"/>
        </w:tabs>
        <w:spacing w:after="0" w:line="240" w:lineRule="auto"/>
        <w:jc w:val="both"/>
        <w:rPr>
          <w:rFonts w:ascii="Times New Roman" w:hAnsi="Times New Roman"/>
        </w:rPr>
      </w:pPr>
      <w:r>
        <w:rPr>
          <w:rFonts w:ascii="Times New Roman" w:hAnsi="Times New Roman"/>
        </w:rPr>
        <w:t>Концепция</w:t>
      </w:r>
      <w:r w:rsidRPr="00094FBF">
        <w:rPr>
          <w:rFonts w:ascii="Times New Roman" w:hAnsi="Times New Roman"/>
        </w:rPr>
        <w:t xml:space="preserve"> модер</w:t>
      </w:r>
      <w:r>
        <w:rPr>
          <w:rFonts w:ascii="Times New Roman" w:hAnsi="Times New Roman"/>
        </w:rPr>
        <w:t>низации Российского образования.</w:t>
      </w:r>
    </w:p>
    <w:p w:rsidR="000D7BAE" w:rsidRDefault="000D7BAE" w:rsidP="000D7BAE">
      <w:pPr>
        <w:numPr>
          <w:ilvl w:val="0"/>
          <w:numId w:val="45"/>
        </w:numPr>
        <w:tabs>
          <w:tab w:val="clear" w:pos="360"/>
        </w:tabs>
        <w:spacing w:after="0" w:line="240" w:lineRule="auto"/>
        <w:jc w:val="both"/>
        <w:rPr>
          <w:rFonts w:ascii="Times New Roman" w:hAnsi="Times New Roman"/>
        </w:rPr>
      </w:pPr>
      <w:r w:rsidRPr="007C6C79">
        <w:rPr>
          <w:rFonts w:ascii="Times New Roman" w:hAnsi="Times New Roman"/>
        </w:rPr>
        <w:t>Концепции содержания непрерывного образования.</w:t>
      </w:r>
    </w:p>
    <w:p w:rsidR="000D7BAE" w:rsidRPr="007C6C79" w:rsidRDefault="000D7BAE" w:rsidP="000D7BAE">
      <w:pPr>
        <w:numPr>
          <w:ilvl w:val="0"/>
          <w:numId w:val="45"/>
        </w:numPr>
        <w:tabs>
          <w:tab w:val="clear" w:pos="360"/>
        </w:tabs>
        <w:spacing w:after="0" w:line="240" w:lineRule="auto"/>
        <w:jc w:val="both"/>
        <w:rPr>
          <w:rFonts w:ascii="Times New Roman" w:hAnsi="Times New Roman"/>
        </w:rPr>
      </w:pPr>
      <w:r w:rsidRPr="007C6C79">
        <w:rPr>
          <w:rFonts w:ascii="Times New Roman" w:hAnsi="Times New Roman"/>
        </w:rPr>
        <w:t xml:space="preserve">Методические </w:t>
      </w:r>
      <w:proofErr w:type="spellStart"/>
      <w:r w:rsidRPr="007C6C79">
        <w:rPr>
          <w:rFonts w:ascii="Times New Roman" w:hAnsi="Times New Roman"/>
        </w:rPr>
        <w:t>рекомендации</w:t>
      </w:r>
      <w:r>
        <w:rPr>
          <w:rFonts w:ascii="Times New Roman" w:hAnsi="Times New Roman"/>
        </w:rPr>
        <w:t>Санкт-</w:t>
      </w:r>
      <w:r w:rsidRPr="007C6C79">
        <w:rPr>
          <w:rFonts w:ascii="Times New Roman" w:hAnsi="Times New Roman"/>
        </w:rPr>
        <w:t>Петербургскойакадемии</w:t>
      </w:r>
      <w:proofErr w:type="spellEnd"/>
      <w:r w:rsidRPr="007C6C79">
        <w:rPr>
          <w:rFonts w:ascii="Times New Roman" w:hAnsi="Times New Roman"/>
        </w:rPr>
        <w:t xml:space="preserve"> </w:t>
      </w:r>
      <w:proofErr w:type="spellStart"/>
      <w:r w:rsidRPr="007C6C79">
        <w:rPr>
          <w:rFonts w:ascii="Times New Roman" w:hAnsi="Times New Roman"/>
        </w:rPr>
        <w:t>постдипломного</w:t>
      </w:r>
      <w:proofErr w:type="spellEnd"/>
      <w:r w:rsidRPr="007C6C79">
        <w:rPr>
          <w:rFonts w:ascii="Times New Roman" w:hAnsi="Times New Roman"/>
        </w:rPr>
        <w:t xml:space="preserve"> образования в соответствии с письмом департамента развития системы физкультурно-спортивного воспитания Министерства образования и науки Российской Федерации от 30.09.2011 №19-247.</w:t>
      </w:r>
    </w:p>
    <w:p w:rsidR="000D7BAE" w:rsidRDefault="000D7BAE" w:rsidP="000D7BAE">
      <w:pPr>
        <w:numPr>
          <w:ilvl w:val="0"/>
          <w:numId w:val="45"/>
        </w:numPr>
        <w:tabs>
          <w:tab w:val="clear" w:pos="360"/>
        </w:tabs>
        <w:spacing w:after="0" w:line="240" w:lineRule="auto"/>
        <w:jc w:val="both"/>
        <w:rPr>
          <w:rFonts w:ascii="Times New Roman" w:hAnsi="Times New Roman"/>
        </w:rPr>
      </w:pPr>
      <w:r w:rsidRPr="00094FBF">
        <w:rPr>
          <w:rFonts w:ascii="Times New Roman" w:hAnsi="Times New Roman"/>
        </w:rPr>
        <w:t>Программа для</w:t>
      </w:r>
      <w:r>
        <w:rPr>
          <w:rFonts w:ascii="Times New Roman" w:hAnsi="Times New Roman"/>
        </w:rPr>
        <w:t xml:space="preserve"> общеобразовательных учреждений</w:t>
      </w:r>
      <w:proofErr w:type="gramStart"/>
      <w:r w:rsidRPr="00094FBF">
        <w:rPr>
          <w:rFonts w:ascii="Times New Roman" w:hAnsi="Times New Roman"/>
        </w:rPr>
        <w:t>.</w:t>
      </w:r>
      <w:r>
        <w:rPr>
          <w:rFonts w:ascii="Times New Roman" w:hAnsi="Times New Roman"/>
        </w:rPr>
        <w:t>«</w:t>
      </w:r>
      <w:proofErr w:type="gramEnd"/>
      <w:r w:rsidRPr="00094FBF">
        <w:rPr>
          <w:rFonts w:ascii="Times New Roman" w:hAnsi="Times New Roman"/>
        </w:rPr>
        <w:t>К</w:t>
      </w:r>
      <w:r>
        <w:rPr>
          <w:rFonts w:ascii="Times New Roman" w:hAnsi="Times New Roman"/>
        </w:rPr>
        <w:t>омплексная программа</w:t>
      </w:r>
      <w:r w:rsidRPr="00094FBF">
        <w:rPr>
          <w:rFonts w:ascii="Times New Roman" w:hAnsi="Times New Roman"/>
        </w:rPr>
        <w:t xml:space="preserve"> физического воспитания учащихся 1-11 классов</w:t>
      </w:r>
      <w:r>
        <w:rPr>
          <w:rFonts w:ascii="Times New Roman" w:hAnsi="Times New Roman"/>
        </w:rPr>
        <w:t>»</w:t>
      </w:r>
      <w:r w:rsidRPr="00094FBF">
        <w:rPr>
          <w:rFonts w:ascii="Times New Roman" w:hAnsi="Times New Roman"/>
        </w:rPr>
        <w:t xml:space="preserve"> (</w:t>
      </w:r>
      <w:proofErr w:type="spellStart"/>
      <w:r w:rsidRPr="00094FBF">
        <w:rPr>
          <w:rFonts w:ascii="Times New Roman" w:hAnsi="Times New Roman"/>
        </w:rPr>
        <w:t>авторы</w:t>
      </w:r>
      <w:r>
        <w:rPr>
          <w:rFonts w:ascii="Times New Roman" w:hAnsi="Times New Roman"/>
        </w:rPr>
        <w:t>:</w:t>
      </w:r>
      <w:r w:rsidRPr="00A46F22">
        <w:rPr>
          <w:rFonts w:ascii="Times New Roman" w:hAnsi="Times New Roman"/>
        </w:rPr>
        <w:t>доктор</w:t>
      </w:r>
      <w:proofErr w:type="spellEnd"/>
      <w:r w:rsidRPr="00A46F22">
        <w:rPr>
          <w:rFonts w:ascii="Times New Roman" w:hAnsi="Times New Roman"/>
        </w:rPr>
        <w:t xml:space="preserve"> педагогических наук </w:t>
      </w:r>
      <w:r w:rsidRPr="00094FBF">
        <w:rPr>
          <w:rFonts w:ascii="Times New Roman" w:hAnsi="Times New Roman"/>
        </w:rPr>
        <w:t xml:space="preserve">В.И. Лях, </w:t>
      </w:r>
      <w:r w:rsidRPr="00A46F22">
        <w:rPr>
          <w:rFonts w:ascii="Times New Roman" w:hAnsi="Times New Roman"/>
        </w:rPr>
        <w:t xml:space="preserve">кандидат педагогических </w:t>
      </w:r>
      <w:proofErr w:type="spellStart"/>
      <w:r w:rsidRPr="00A46F22">
        <w:rPr>
          <w:rFonts w:ascii="Times New Roman" w:hAnsi="Times New Roman"/>
        </w:rPr>
        <w:t>наук</w:t>
      </w:r>
      <w:r w:rsidRPr="00094FBF">
        <w:rPr>
          <w:rFonts w:ascii="Times New Roman" w:hAnsi="Times New Roman"/>
        </w:rPr>
        <w:t>А.А</w:t>
      </w:r>
      <w:proofErr w:type="spellEnd"/>
      <w:r w:rsidRPr="00094FBF">
        <w:rPr>
          <w:rFonts w:ascii="Times New Roman" w:hAnsi="Times New Roman"/>
        </w:rPr>
        <w:t xml:space="preserve">. </w:t>
      </w:r>
      <w:proofErr w:type="spellStart"/>
      <w:r w:rsidRPr="00094FBF">
        <w:rPr>
          <w:rFonts w:ascii="Times New Roman" w:hAnsi="Times New Roman"/>
        </w:rPr>
        <w:t>Зданевич</w:t>
      </w:r>
      <w:proofErr w:type="spellEnd"/>
      <w:r w:rsidRPr="00094FBF">
        <w:rPr>
          <w:rFonts w:ascii="Times New Roman" w:hAnsi="Times New Roman"/>
        </w:rPr>
        <w:t xml:space="preserve">, </w:t>
      </w:r>
      <w:r>
        <w:rPr>
          <w:rFonts w:ascii="Times New Roman" w:hAnsi="Times New Roman"/>
        </w:rPr>
        <w:t>Допущено МО РФ 7</w:t>
      </w:r>
      <w:r w:rsidRPr="00A46F22">
        <w:rPr>
          <w:rFonts w:ascii="Times New Roman" w:hAnsi="Times New Roman"/>
        </w:rPr>
        <w:t>-е издание,</w:t>
      </w:r>
      <w:r>
        <w:rPr>
          <w:rFonts w:ascii="Times New Roman" w:hAnsi="Times New Roman"/>
        </w:rPr>
        <w:t xml:space="preserve"> М.: Просвещение, 2011</w:t>
      </w:r>
      <w:r w:rsidRPr="00094FBF">
        <w:rPr>
          <w:rFonts w:ascii="Times New Roman" w:hAnsi="Times New Roman"/>
        </w:rPr>
        <w:t>)</w:t>
      </w:r>
      <w:r>
        <w:rPr>
          <w:rFonts w:ascii="Times New Roman" w:hAnsi="Times New Roman"/>
        </w:rPr>
        <w:t>.</w:t>
      </w:r>
    </w:p>
    <w:p w:rsidR="000D7BAE" w:rsidRPr="00D74CAA" w:rsidRDefault="000D7BAE" w:rsidP="000D7BAE">
      <w:pPr>
        <w:widowControl w:val="0"/>
        <w:numPr>
          <w:ilvl w:val="0"/>
          <w:numId w:val="45"/>
        </w:numPr>
        <w:tabs>
          <w:tab w:val="clear" w:pos="360"/>
        </w:tabs>
        <w:autoSpaceDE w:val="0"/>
        <w:autoSpaceDN w:val="0"/>
        <w:adjustRightInd w:val="0"/>
        <w:spacing w:after="0" w:line="240" w:lineRule="auto"/>
        <w:ind w:hanging="426"/>
        <w:jc w:val="both"/>
        <w:rPr>
          <w:rFonts w:ascii="Times New Roman" w:hAnsi="Times New Roman"/>
        </w:rPr>
      </w:pPr>
      <w:r w:rsidRPr="00D74CAA">
        <w:rPr>
          <w:rFonts w:ascii="Times New Roman" w:hAnsi="Times New Roman"/>
        </w:rPr>
        <w:t>Программа для общеобразовательных учреждений. «Физ</w:t>
      </w:r>
      <w:r>
        <w:rPr>
          <w:rFonts w:ascii="Times New Roman" w:hAnsi="Times New Roman"/>
        </w:rPr>
        <w:t>ическая культура 1-4</w:t>
      </w:r>
      <w:r w:rsidRPr="00D74CAA">
        <w:rPr>
          <w:rFonts w:ascii="Times New Roman" w:hAnsi="Times New Roman"/>
        </w:rPr>
        <w:t xml:space="preserve"> классы» (автор: доктор педагогических наук В.И. Лях, М.: Просвещение, 2013).</w:t>
      </w:r>
    </w:p>
    <w:p w:rsidR="000D7BAE" w:rsidRPr="00D74CAA" w:rsidRDefault="000D7BAE" w:rsidP="000D7BAE">
      <w:pPr>
        <w:widowControl w:val="0"/>
        <w:numPr>
          <w:ilvl w:val="0"/>
          <w:numId w:val="45"/>
        </w:numPr>
        <w:tabs>
          <w:tab w:val="clear" w:pos="360"/>
        </w:tabs>
        <w:autoSpaceDE w:val="0"/>
        <w:autoSpaceDN w:val="0"/>
        <w:adjustRightInd w:val="0"/>
        <w:spacing w:after="0" w:line="240" w:lineRule="auto"/>
        <w:ind w:hanging="426"/>
        <w:jc w:val="both"/>
        <w:rPr>
          <w:rFonts w:ascii="Times New Roman" w:hAnsi="Times New Roman"/>
        </w:rPr>
      </w:pPr>
      <w:r w:rsidRPr="00D74CAA">
        <w:rPr>
          <w:rFonts w:ascii="Times New Roman" w:hAnsi="Times New Roman"/>
        </w:rPr>
        <w:t>Сборник нормативно-правовых актов, регулирующих вопросы внедрения Всероссийского физкультурно-спортивного комплекса «Готов к труду и обороне» (ГТО)</w:t>
      </w:r>
      <w:r>
        <w:rPr>
          <w:rFonts w:ascii="Times New Roman" w:hAnsi="Times New Roman"/>
        </w:rPr>
        <w:t>.</w:t>
      </w:r>
    </w:p>
    <w:p w:rsidR="000D7BAE" w:rsidRPr="00D74CAA" w:rsidRDefault="000D7BAE" w:rsidP="000D7BAE">
      <w:pPr>
        <w:widowControl w:val="0"/>
        <w:numPr>
          <w:ilvl w:val="0"/>
          <w:numId w:val="45"/>
        </w:numPr>
        <w:tabs>
          <w:tab w:val="clear" w:pos="360"/>
        </w:tabs>
        <w:autoSpaceDE w:val="0"/>
        <w:autoSpaceDN w:val="0"/>
        <w:adjustRightInd w:val="0"/>
        <w:spacing w:after="0" w:line="240" w:lineRule="auto"/>
        <w:ind w:hanging="426"/>
        <w:jc w:val="both"/>
        <w:rPr>
          <w:rFonts w:ascii="Times New Roman" w:hAnsi="Times New Roman"/>
        </w:rPr>
      </w:pPr>
      <w:r w:rsidRPr="00D74CAA">
        <w:rPr>
          <w:rFonts w:ascii="Times New Roman" w:hAnsi="Times New Roman"/>
        </w:rPr>
        <w:t>Образовательная программа ГБОУ школа № 536 имени Т.И. Гончаровой Московского района Санкт-Петербурга – 2017-2018 учебный год.</w:t>
      </w:r>
    </w:p>
    <w:p w:rsidR="000D7BAE" w:rsidRPr="00D74CAA" w:rsidRDefault="000D7BAE" w:rsidP="000D7BAE">
      <w:pPr>
        <w:widowControl w:val="0"/>
        <w:numPr>
          <w:ilvl w:val="0"/>
          <w:numId w:val="45"/>
        </w:numPr>
        <w:tabs>
          <w:tab w:val="clear" w:pos="360"/>
        </w:tabs>
        <w:autoSpaceDE w:val="0"/>
        <w:autoSpaceDN w:val="0"/>
        <w:adjustRightInd w:val="0"/>
        <w:spacing w:after="0" w:line="240" w:lineRule="auto"/>
        <w:ind w:hanging="426"/>
        <w:jc w:val="both"/>
        <w:rPr>
          <w:rFonts w:ascii="Times New Roman" w:hAnsi="Times New Roman"/>
        </w:rPr>
      </w:pPr>
      <w:r w:rsidRPr="00D74CAA">
        <w:rPr>
          <w:rFonts w:ascii="Times New Roman" w:hAnsi="Times New Roman"/>
        </w:rPr>
        <w:t>Учебный план ГБОУ школа № 536 имени Т.И. Гончаровой Московского района Санкт-Петербурга – 2017-2018 учебный год.</w:t>
      </w:r>
    </w:p>
    <w:p w:rsidR="000D7BAE" w:rsidRPr="00D74CAA" w:rsidRDefault="000D7BAE" w:rsidP="000D7BAE">
      <w:pPr>
        <w:widowControl w:val="0"/>
        <w:autoSpaceDE w:val="0"/>
        <w:autoSpaceDN w:val="0"/>
        <w:adjustRightInd w:val="0"/>
        <w:jc w:val="center"/>
        <w:rPr>
          <w:rFonts w:ascii="Times New Roman" w:hAnsi="Times New Roman"/>
          <w:b/>
        </w:rPr>
      </w:pPr>
    </w:p>
    <w:p w:rsidR="000D7BAE" w:rsidRPr="00D74CAA" w:rsidRDefault="000D7BAE" w:rsidP="000D7BAE">
      <w:pPr>
        <w:widowControl w:val="0"/>
        <w:autoSpaceDE w:val="0"/>
        <w:autoSpaceDN w:val="0"/>
        <w:adjustRightInd w:val="0"/>
        <w:jc w:val="center"/>
        <w:rPr>
          <w:rFonts w:ascii="Times New Roman" w:hAnsi="Times New Roman"/>
          <w:b/>
          <w:sz w:val="28"/>
          <w:szCs w:val="28"/>
        </w:rPr>
      </w:pPr>
      <w:r w:rsidRPr="00D74CAA">
        <w:rPr>
          <w:rFonts w:ascii="Times New Roman" w:hAnsi="Times New Roman"/>
          <w:b/>
          <w:sz w:val="28"/>
          <w:szCs w:val="28"/>
        </w:rPr>
        <w:lastRenderedPageBreak/>
        <w:t xml:space="preserve">1.3 Цели и задачи </w:t>
      </w:r>
      <w:proofErr w:type="gramStart"/>
      <w:r w:rsidRPr="00D74CAA">
        <w:rPr>
          <w:rFonts w:ascii="Times New Roman" w:hAnsi="Times New Roman"/>
          <w:b/>
          <w:sz w:val="28"/>
          <w:szCs w:val="28"/>
        </w:rPr>
        <w:t>обучения по предмету</w:t>
      </w:r>
      <w:proofErr w:type="gramEnd"/>
      <w:r w:rsidRPr="00D74CAA">
        <w:rPr>
          <w:rFonts w:ascii="Times New Roman" w:hAnsi="Times New Roman"/>
          <w:b/>
          <w:sz w:val="28"/>
          <w:szCs w:val="28"/>
        </w:rPr>
        <w:t xml:space="preserve"> «</w:t>
      </w:r>
      <w:r w:rsidRPr="00D74CAA">
        <w:rPr>
          <w:rFonts w:ascii="Times New Roman" w:hAnsi="Times New Roman"/>
          <w:b/>
          <w:sz w:val="28"/>
          <w:szCs w:val="28"/>
          <w:u w:val="single"/>
        </w:rPr>
        <w:t xml:space="preserve"> Физическая культура </w:t>
      </w:r>
      <w:r w:rsidRPr="00D74CAA">
        <w:rPr>
          <w:rFonts w:ascii="Times New Roman" w:hAnsi="Times New Roman"/>
          <w:b/>
          <w:sz w:val="28"/>
          <w:szCs w:val="28"/>
        </w:rPr>
        <w:t xml:space="preserve">» </w:t>
      </w:r>
    </w:p>
    <w:p w:rsidR="000D7BAE" w:rsidRPr="00D74CAA" w:rsidRDefault="000D7BAE" w:rsidP="000D7BA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u w:val="single"/>
        </w:rPr>
        <w:t xml:space="preserve">  1</w:t>
      </w:r>
      <w:r w:rsidRPr="00D74CAA">
        <w:rPr>
          <w:rFonts w:ascii="Times New Roman" w:hAnsi="Times New Roman"/>
          <w:b/>
          <w:sz w:val="28"/>
          <w:szCs w:val="28"/>
        </w:rPr>
        <w:t xml:space="preserve"> класса</w:t>
      </w:r>
    </w:p>
    <w:p w:rsidR="000D7BAE" w:rsidRPr="00D74CAA" w:rsidRDefault="000D7BAE" w:rsidP="000D7BAE">
      <w:pPr>
        <w:widowControl w:val="0"/>
        <w:autoSpaceDE w:val="0"/>
        <w:autoSpaceDN w:val="0"/>
        <w:adjustRightInd w:val="0"/>
        <w:ind w:firstLine="709"/>
        <w:jc w:val="both"/>
        <w:rPr>
          <w:rFonts w:ascii="Times New Roman" w:hAnsi="Times New Roman"/>
        </w:rPr>
      </w:pPr>
    </w:p>
    <w:p w:rsidR="000D7BAE" w:rsidRPr="00D74CAA" w:rsidRDefault="000D7BAE" w:rsidP="000D7BAE">
      <w:pPr>
        <w:widowControl w:val="0"/>
        <w:autoSpaceDE w:val="0"/>
        <w:autoSpaceDN w:val="0"/>
        <w:adjustRightInd w:val="0"/>
        <w:ind w:firstLine="709"/>
        <w:jc w:val="both"/>
        <w:rPr>
          <w:rFonts w:ascii="Times New Roman" w:hAnsi="Times New Roman"/>
        </w:rPr>
      </w:pPr>
      <w:r w:rsidRPr="00D74CAA">
        <w:rPr>
          <w:rFonts w:ascii="Times New Roman" w:hAnsi="Times New Roman"/>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0D7BAE" w:rsidRPr="00575578" w:rsidRDefault="000D7BAE" w:rsidP="000D7BAE">
      <w:pPr>
        <w:widowControl w:val="0"/>
        <w:autoSpaceDE w:val="0"/>
        <w:autoSpaceDN w:val="0"/>
        <w:adjustRightInd w:val="0"/>
        <w:ind w:firstLine="709"/>
        <w:jc w:val="both"/>
        <w:rPr>
          <w:rFonts w:ascii="Times New Roman" w:hAnsi="Times New Roman"/>
        </w:rPr>
      </w:pPr>
      <w:r w:rsidRPr="00575578">
        <w:rPr>
          <w:rFonts w:ascii="Times New Roman" w:hAnsi="Times New Roman"/>
          <w:color w:val="000000"/>
        </w:rPr>
        <w:t xml:space="preserve">Предметом обучения физической культуре в начальной школе является двигательная деятельность человека с </w:t>
      </w:r>
      <w:proofErr w:type="spellStart"/>
      <w:r w:rsidRPr="00575578">
        <w:rPr>
          <w:rFonts w:ascii="Times New Roman" w:hAnsi="Times New Roman"/>
          <w:color w:val="000000"/>
        </w:rPr>
        <w:t>общеразвивающей</w:t>
      </w:r>
      <w:proofErr w:type="spellEnd"/>
      <w:r w:rsidRPr="00575578">
        <w:rPr>
          <w:rFonts w:ascii="Times New Roman" w:hAnsi="Times New Roman"/>
          <w:color w:val="000000"/>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0D7BAE" w:rsidRPr="00D74CAA" w:rsidRDefault="000D7BAE" w:rsidP="000D7BAE">
      <w:pPr>
        <w:widowControl w:val="0"/>
        <w:autoSpaceDE w:val="0"/>
        <w:autoSpaceDN w:val="0"/>
        <w:adjustRightInd w:val="0"/>
        <w:ind w:firstLine="709"/>
        <w:jc w:val="both"/>
        <w:rPr>
          <w:rFonts w:ascii="Times New Roman" w:hAnsi="Times New Roman"/>
        </w:rPr>
      </w:pPr>
      <w:r w:rsidRPr="00D74CAA">
        <w:rPr>
          <w:rFonts w:ascii="Times New Roman" w:hAnsi="Times New Roman"/>
        </w:rPr>
        <w:t>Логика изложения и содержание рабочей программы полностью соответствуют требованиям Федерального компонента государственного ст</w:t>
      </w:r>
      <w:r>
        <w:rPr>
          <w:rFonts w:ascii="Times New Roman" w:hAnsi="Times New Roman"/>
        </w:rPr>
        <w:t>андарта начального</w:t>
      </w:r>
      <w:r w:rsidRPr="00D74CAA">
        <w:rPr>
          <w:rFonts w:ascii="Times New Roman" w:hAnsi="Times New Roman"/>
        </w:rPr>
        <w:t xml:space="preserve"> образования.</w:t>
      </w:r>
    </w:p>
    <w:p w:rsidR="000D7BAE" w:rsidRPr="00D74CAA" w:rsidRDefault="000D7BAE" w:rsidP="000D7BAE">
      <w:pPr>
        <w:widowControl w:val="0"/>
        <w:autoSpaceDE w:val="0"/>
        <w:autoSpaceDN w:val="0"/>
        <w:adjustRightInd w:val="0"/>
        <w:ind w:firstLine="709"/>
        <w:jc w:val="both"/>
        <w:rPr>
          <w:rFonts w:ascii="Times New Roman" w:hAnsi="Times New Roman"/>
        </w:rPr>
      </w:pPr>
      <w:r w:rsidRPr="00D74CAA">
        <w:rPr>
          <w:rFonts w:ascii="Times New Roman" w:hAnsi="Times New Roman"/>
        </w:rPr>
        <w:t xml:space="preserve">Уровень  изучения учебного материала базисный. Программа разработана в целях конкретизации содержания образовательного стандарта с учетом </w:t>
      </w:r>
      <w:proofErr w:type="spellStart"/>
      <w:r w:rsidRPr="00D74CAA">
        <w:rPr>
          <w:rFonts w:ascii="Times New Roman" w:hAnsi="Times New Roman"/>
        </w:rPr>
        <w:t>межпредметных</w:t>
      </w:r>
      <w:proofErr w:type="spellEnd"/>
      <w:r w:rsidRPr="00D74CAA">
        <w:rPr>
          <w:rFonts w:ascii="Times New Roman" w:hAnsi="Times New Roman"/>
        </w:rPr>
        <w:t xml:space="preserve"> и </w:t>
      </w:r>
      <w:proofErr w:type="spellStart"/>
      <w:r w:rsidRPr="00D74CAA">
        <w:rPr>
          <w:rFonts w:ascii="Times New Roman" w:hAnsi="Times New Roman"/>
        </w:rPr>
        <w:t>внутрипредметных</w:t>
      </w:r>
      <w:proofErr w:type="spellEnd"/>
      <w:r w:rsidRPr="00D74CAA">
        <w:rPr>
          <w:rFonts w:ascii="Times New Roman" w:hAnsi="Times New Roman"/>
        </w:rPr>
        <w:t xml:space="preserve"> связей, логики учебного процесса и возрастных особенностей  школьников</w:t>
      </w:r>
      <w:r>
        <w:rPr>
          <w:rFonts w:ascii="Times New Roman" w:hAnsi="Times New Roman"/>
        </w:rPr>
        <w:t xml:space="preserve"> 1</w:t>
      </w:r>
      <w:r w:rsidRPr="00D74CAA">
        <w:rPr>
          <w:rFonts w:ascii="Times New Roman" w:hAnsi="Times New Roman"/>
        </w:rPr>
        <w:t xml:space="preserve"> класса.</w:t>
      </w:r>
    </w:p>
    <w:p w:rsidR="000D7BAE" w:rsidRPr="00D74CAA" w:rsidRDefault="000D7BAE" w:rsidP="000D7BAE">
      <w:pPr>
        <w:widowControl w:val="0"/>
        <w:autoSpaceDE w:val="0"/>
        <w:autoSpaceDN w:val="0"/>
        <w:adjustRightInd w:val="0"/>
        <w:ind w:firstLine="709"/>
        <w:jc w:val="both"/>
        <w:rPr>
          <w:rFonts w:ascii="Times New Roman" w:hAnsi="Times New Roman"/>
        </w:rPr>
      </w:pPr>
      <w:r w:rsidRPr="00D74CAA">
        <w:rPr>
          <w:rFonts w:ascii="Times New Roman" w:hAnsi="Times New Roman"/>
          <w:color w:val="000000"/>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0D7BAE" w:rsidRPr="00D74CAA" w:rsidRDefault="000D7BAE" w:rsidP="000D7BAE">
      <w:pPr>
        <w:widowControl w:val="0"/>
        <w:autoSpaceDE w:val="0"/>
        <w:autoSpaceDN w:val="0"/>
        <w:adjustRightInd w:val="0"/>
        <w:ind w:firstLine="709"/>
        <w:jc w:val="both"/>
        <w:rPr>
          <w:rFonts w:ascii="Times New Roman" w:hAnsi="Times New Roman"/>
          <w:color w:val="000000"/>
        </w:rPr>
      </w:pPr>
      <w:r w:rsidRPr="00D74CAA">
        <w:rPr>
          <w:rFonts w:ascii="Times New Roman" w:hAnsi="Times New Roman"/>
          <w:color w:val="000000"/>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0D7BAE" w:rsidRPr="00D74CAA" w:rsidRDefault="000D7BAE" w:rsidP="000D7BAE">
      <w:pPr>
        <w:widowControl w:val="0"/>
        <w:shd w:val="clear" w:color="auto" w:fill="FFFFFF"/>
        <w:tabs>
          <w:tab w:val="left" w:pos="634"/>
        </w:tabs>
        <w:autoSpaceDE w:val="0"/>
        <w:autoSpaceDN w:val="0"/>
        <w:adjustRightInd w:val="0"/>
        <w:ind w:firstLine="720"/>
        <w:jc w:val="both"/>
        <w:rPr>
          <w:rFonts w:ascii="Times New Roman" w:hAnsi="Times New Roman"/>
          <w:b/>
          <w:bCs/>
        </w:rPr>
      </w:pPr>
      <w:r w:rsidRPr="00D74CAA">
        <w:rPr>
          <w:rFonts w:ascii="Times New Roman" w:hAnsi="Times New Roman"/>
          <w:b/>
          <w:bCs/>
        </w:rPr>
        <w:t xml:space="preserve">Характеристика особенностей (т.е. отличительные черты) программы: </w:t>
      </w:r>
    </w:p>
    <w:p w:rsidR="000D7BAE" w:rsidRPr="00CB6026" w:rsidRDefault="000D7BAE" w:rsidP="000D7BAE">
      <w:pPr>
        <w:widowControl w:val="0"/>
        <w:shd w:val="clear" w:color="auto" w:fill="FFFFFF"/>
        <w:tabs>
          <w:tab w:val="left" w:pos="634"/>
        </w:tabs>
        <w:autoSpaceDE w:val="0"/>
        <w:autoSpaceDN w:val="0"/>
        <w:adjustRightInd w:val="0"/>
        <w:ind w:firstLine="720"/>
        <w:jc w:val="both"/>
        <w:rPr>
          <w:rFonts w:ascii="Times New Roman" w:hAnsi="Times New Roman"/>
        </w:rPr>
      </w:pPr>
      <w:r w:rsidRPr="00CB6026">
        <w:rPr>
          <w:rFonts w:ascii="Times New Roman" w:hAnsi="Times New Roman"/>
        </w:rPr>
        <w:t xml:space="preserve">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w:t>
      </w:r>
      <w:proofErr w:type="spellStart"/>
      <w:r w:rsidRPr="00CB6026">
        <w:rPr>
          <w:rFonts w:ascii="Times New Roman" w:hAnsi="Times New Roman"/>
        </w:rPr>
        <w:t>общеразвивающей</w:t>
      </w:r>
      <w:proofErr w:type="spellEnd"/>
      <w:r w:rsidRPr="00CB6026">
        <w:rPr>
          <w:rFonts w:ascii="Times New Roman" w:hAnsi="Times New Roman"/>
        </w:rPr>
        <w:t xml:space="preserve"> направленностью и совершенствованием физической природы человека.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w:t>
      </w:r>
      <w:r w:rsidRPr="00CB6026">
        <w:rPr>
          <w:rFonts w:ascii="Times New Roman" w:hAnsi="Times New Roman"/>
        </w:rPr>
        <w:lastRenderedPageBreak/>
        <w:t>компонент деятельности), физическое совершенствование (</w:t>
      </w:r>
      <w:proofErr w:type="spellStart"/>
      <w:r w:rsidRPr="00CB6026">
        <w:rPr>
          <w:rFonts w:ascii="Times New Roman" w:hAnsi="Times New Roman"/>
        </w:rPr>
        <w:t>мотивационно-процессуальный</w:t>
      </w:r>
      <w:proofErr w:type="spellEnd"/>
      <w:r w:rsidRPr="00CB6026">
        <w:rPr>
          <w:rFonts w:ascii="Times New Roman" w:hAnsi="Times New Roman"/>
        </w:rPr>
        <w:t xml:space="preserve"> компонент деятельности) и способы деятельности (</w:t>
      </w:r>
      <w:proofErr w:type="spellStart"/>
      <w:r w:rsidRPr="00CB6026">
        <w:rPr>
          <w:rFonts w:ascii="Times New Roman" w:hAnsi="Times New Roman"/>
        </w:rPr>
        <w:t>операциональный</w:t>
      </w:r>
      <w:proofErr w:type="spellEnd"/>
      <w:r w:rsidRPr="00CB6026">
        <w:rPr>
          <w:rFonts w:ascii="Times New Roman" w:hAnsi="Times New Roman"/>
        </w:rPr>
        <w:t xml:space="preserve"> компонент деятельности).</w:t>
      </w:r>
    </w:p>
    <w:p w:rsidR="000D7BAE" w:rsidRPr="00D74CAA" w:rsidRDefault="000D7BAE" w:rsidP="000D7BAE">
      <w:pPr>
        <w:widowControl w:val="0"/>
        <w:shd w:val="clear" w:color="auto" w:fill="FFFFFF"/>
        <w:tabs>
          <w:tab w:val="left" w:pos="634"/>
        </w:tabs>
        <w:autoSpaceDE w:val="0"/>
        <w:autoSpaceDN w:val="0"/>
        <w:adjustRightInd w:val="0"/>
        <w:ind w:firstLine="709"/>
        <w:jc w:val="both"/>
        <w:rPr>
          <w:rFonts w:ascii="Times New Roman" w:hAnsi="Times New Roman"/>
          <w:b/>
          <w:bCs/>
        </w:rPr>
      </w:pPr>
      <w:r w:rsidRPr="00D74CAA">
        <w:rPr>
          <w:rFonts w:ascii="Times New Roman" w:hAnsi="Times New Roman"/>
        </w:rPr>
        <w:t>Учитывая эти особенности, предлагаемая программа по физической культ</w:t>
      </w:r>
      <w:r>
        <w:rPr>
          <w:rFonts w:ascii="Times New Roman" w:hAnsi="Times New Roman"/>
        </w:rPr>
        <w:t>уре для учащихся 1</w:t>
      </w:r>
      <w:r w:rsidRPr="00D74CAA">
        <w:rPr>
          <w:rFonts w:ascii="Times New Roman" w:hAnsi="Times New Roman"/>
        </w:rPr>
        <w:t xml:space="preserve"> класса ориентируется на решение следующих целей и задач:</w:t>
      </w:r>
    </w:p>
    <w:p w:rsidR="000D7BAE" w:rsidRPr="00D74CAA" w:rsidRDefault="000D7BAE" w:rsidP="000D7BAE">
      <w:pPr>
        <w:widowControl w:val="0"/>
        <w:tabs>
          <w:tab w:val="left" w:pos="14459"/>
        </w:tabs>
        <w:autoSpaceDE w:val="0"/>
        <w:autoSpaceDN w:val="0"/>
        <w:adjustRightInd w:val="0"/>
        <w:jc w:val="both"/>
        <w:rPr>
          <w:rFonts w:ascii="Times New Roman" w:hAnsi="Times New Roman"/>
        </w:rPr>
      </w:pPr>
      <w:proofErr w:type="spellStart"/>
      <w:r w:rsidRPr="00D74CAA">
        <w:rPr>
          <w:rFonts w:ascii="Times New Roman" w:hAnsi="Times New Roman"/>
          <w:b/>
          <w:color w:val="000000"/>
        </w:rPr>
        <w:t>цельобучения</w:t>
      </w:r>
      <w:proofErr w:type="spellEnd"/>
      <w:r w:rsidRPr="00D74CAA">
        <w:rPr>
          <w:rFonts w:ascii="Times New Roman" w:hAnsi="Times New Roman"/>
          <w:b/>
          <w:color w:val="000000"/>
        </w:rPr>
        <w:t xml:space="preserve"> –</w:t>
      </w:r>
      <w:r w:rsidRPr="00D74CAA">
        <w:rPr>
          <w:rFonts w:ascii="Times New Roman" w:hAnsi="Times New Roman"/>
        </w:rPr>
        <w:t xml:space="preserve">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w:t>
      </w:r>
      <w:r>
        <w:rPr>
          <w:rFonts w:ascii="Times New Roman" w:hAnsi="Times New Roman"/>
        </w:rPr>
        <w:t>началь</w:t>
      </w:r>
      <w:r w:rsidRPr="00D74CAA">
        <w:rPr>
          <w:rFonts w:ascii="Times New Roman" w:hAnsi="Times New Roman"/>
        </w:rPr>
        <w:t xml:space="preserve">ного общего образования своим предметным содержанием ориентируется на достижение следующих практических целей: </w:t>
      </w:r>
    </w:p>
    <w:p w:rsidR="000D7BAE" w:rsidRPr="00D74CAA" w:rsidRDefault="000D7BAE" w:rsidP="000D7BAE">
      <w:pPr>
        <w:widowControl w:val="0"/>
        <w:autoSpaceDE w:val="0"/>
        <w:autoSpaceDN w:val="0"/>
        <w:adjustRightInd w:val="0"/>
        <w:jc w:val="both"/>
        <w:rPr>
          <w:rFonts w:ascii="Times New Roman" w:hAnsi="Times New Roman"/>
        </w:rPr>
      </w:pPr>
      <w:r w:rsidRPr="00D74CAA">
        <w:rPr>
          <w:rFonts w:ascii="Times New Roman" w:hAnsi="Times New Roman"/>
        </w:rPr>
        <w:t xml:space="preserve">– развитие основных физических качеств и способностей, укрепление здоровья, расширение функциональных возможностей организма; </w:t>
      </w:r>
    </w:p>
    <w:p w:rsidR="000D7BAE" w:rsidRPr="00D74CAA" w:rsidRDefault="000D7BAE" w:rsidP="000D7BAE">
      <w:pPr>
        <w:widowControl w:val="0"/>
        <w:autoSpaceDE w:val="0"/>
        <w:autoSpaceDN w:val="0"/>
        <w:adjustRightInd w:val="0"/>
        <w:jc w:val="both"/>
        <w:rPr>
          <w:rFonts w:ascii="Times New Roman" w:hAnsi="Times New Roman"/>
        </w:rPr>
      </w:pPr>
      <w:r w:rsidRPr="00D74CAA">
        <w:rPr>
          <w:rFonts w:ascii="Times New Roman" w:hAnsi="Times New Roman"/>
        </w:rPr>
        <w:t xml:space="preserve">– формирование культуры движений, обогащение двигательного опыта физическими упражнениями с </w:t>
      </w:r>
      <w:proofErr w:type="spellStart"/>
      <w:r w:rsidRPr="00D74CAA">
        <w:rPr>
          <w:rFonts w:ascii="Times New Roman" w:hAnsi="Times New Roman"/>
        </w:rPr>
        <w:t>общеразвивающей</w:t>
      </w:r>
      <w:proofErr w:type="spellEnd"/>
      <w:r w:rsidRPr="00D74CAA">
        <w:rPr>
          <w:rFonts w:ascii="Times New Roman" w:hAnsi="Times New Roman"/>
        </w:rPr>
        <w:t xml:space="preserve"> и корригирующей направленностью; приобретение навыков в физкультурно-оздоровительной и спортивно-оздоровительной деятельности; </w:t>
      </w:r>
    </w:p>
    <w:p w:rsidR="000D7BAE" w:rsidRPr="00D74CAA" w:rsidRDefault="000D7BAE" w:rsidP="000D7BAE">
      <w:pPr>
        <w:widowControl w:val="0"/>
        <w:autoSpaceDE w:val="0"/>
        <w:autoSpaceDN w:val="0"/>
        <w:adjustRightInd w:val="0"/>
        <w:jc w:val="both"/>
        <w:rPr>
          <w:rFonts w:ascii="Times New Roman" w:hAnsi="Times New Roman"/>
        </w:rPr>
      </w:pPr>
      <w:r w:rsidRPr="00D74CAA">
        <w:rPr>
          <w:rFonts w:ascii="Times New Roman" w:hAnsi="Times New Roman"/>
        </w:rPr>
        <w:t>– освоение знаний о физической культуре и спорте, их истории и современном развитии, роли в формировании здорового образа жизни.</w:t>
      </w:r>
    </w:p>
    <w:p w:rsidR="000D7BAE" w:rsidRPr="00D74CAA" w:rsidRDefault="000D7BAE" w:rsidP="000D7BAE">
      <w:pPr>
        <w:widowControl w:val="0"/>
        <w:autoSpaceDE w:val="0"/>
        <w:autoSpaceDN w:val="0"/>
        <w:adjustRightInd w:val="0"/>
        <w:jc w:val="both"/>
        <w:rPr>
          <w:rFonts w:ascii="Times New Roman" w:hAnsi="Times New Roman"/>
        </w:rPr>
      </w:pPr>
    </w:p>
    <w:p w:rsidR="000D7BAE" w:rsidRPr="00D74CAA" w:rsidRDefault="000D7BAE" w:rsidP="000D7BAE">
      <w:pPr>
        <w:widowControl w:val="0"/>
        <w:tabs>
          <w:tab w:val="left" w:pos="14459"/>
        </w:tabs>
        <w:autoSpaceDE w:val="0"/>
        <w:autoSpaceDN w:val="0"/>
        <w:adjustRightInd w:val="0"/>
        <w:ind w:firstLine="709"/>
        <w:jc w:val="center"/>
        <w:rPr>
          <w:rFonts w:ascii="Times New Roman" w:hAnsi="Times New Roman"/>
          <w:b/>
          <w:bCs/>
          <w:color w:val="000000"/>
          <w:sz w:val="28"/>
          <w:szCs w:val="28"/>
        </w:rPr>
      </w:pPr>
      <w:r w:rsidRPr="00D74CAA">
        <w:rPr>
          <w:rFonts w:ascii="Times New Roman" w:hAnsi="Times New Roman"/>
          <w:b/>
          <w:color w:val="000000"/>
          <w:sz w:val="28"/>
          <w:szCs w:val="28"/>
        </w:rPr>
        <w:t xml:space="preserve">1.4 Реализация данной цели связана с решением следующих образовательных и воспитательных </w:t>
      </w:r>
      <w:r w:rsidRPr="00D74CAA">
        <w:rPr>
          <w:rFonts w:ascii="Times New Roman" w:hAnsi="Times New Roman"/>
          <w:b/>
          <w:bCs/>
          <w:color w:val="000000"/>
          <w:sz w:val="28"/>
          <w:szCs w:val="28"/>
        </w:rPr>
        <w:t>задач:</w:t>
      </w:r>
    </w:p>
    <w:p w:rsidR="000D7BAE" w:rsidRPr="00D74CAA" w:rsidRDefault="000D7BAE" w:rsidP="000D7BAE">
      <w:pPr>
        <w:widowControl w:val="0"/>
        <w:tabs>
          <w:tab w:val="left" w:pos="14459"/>
        </w:tabs>
        <w:autoSpaceDE w:val="0"/>
        <w:autoSpaceDN w:val="0"/>
        <w:adjustRightInd w:val="0"/>
        <w:ind w:firstLine="709"/>
        <w:jc w:val="both"/>
        <w:rPr>
          <w:rFonts w:ascii="Times New Roman" w:hAnsi="Times New Roman"/>
          <w:b/>
          <w:color w:val="000000"/>
        </w:rPr>
      </w:pPr>
    </w:p>
    <w:p w:rsidR="000D7BAE" w:rsidRPr="00D74CAA" w:rsidRDefault="000D7BAE" w:rsidP="000D7BAE">
      <w:pPr>
        <w:widowControl w:val="0"/>
        <w:numPr>
          <w:ilvl w:val="0"/>
          <w:numId w:val="46"/>
        </w:numPr>
        <w:autoSpaceDE w:val="0"/>
        <w:autoSpaceDN w:val="0"/>
        <w:adjustRightInd w:val="0"/>
        <w:spacing w:after="0" w:line="240" w:lineRule="auto"/>
        <w:jc w:val="both"/>
        <w:rPr>
          <w:rFonts w:ascii="Times New Roman" w:hAnsi="Times New Roman"/>
          <w:color w:val="000000"/>
        </w:rPr>
      </w:pPr>
      <w:r w:rsidRPr="00D74CAA">
        <w:rPr>
          <w:rFonts w:ascii="Times New Roman" w:hAnsi="Times New Roman"/>
          <w:i/>
          <w:color w:val="000000"/>
        </w:rPr>
        <w:t>укрепление</w:t>
      </w:r>
      <w:r w:rsidRPr="00D74CAA">
        <w:rPr>
          <w:rFonts w:ascii="Times New Roman" w:hAnsi="Times New Roman"/>
          <w:color w:val="000000"/>
        </w:rPr>
        <w:t xml:space="preserve">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0D7BAE" w:rsidRPr="00D74CAA" w:rsidRDefault="000D7BAE" w:rsidP="000D7BAE">
      <w:pPr>
        <w:widowControl w:val="0"/>
        <w:numPr>
          <w:ilvl w:val="0"/>
          <w:numId w:val="46"/>
        </w:numPr>
        <w:autoSpaceDE w:val="0"/>
        <w:autoSpaceDN w:val="0"/>
        <w:adjustRightInd w:val="0"/>
        <w:spacing w:after="0" w:line="240" w:lineRule="auto"/>
        <w:jc w:val="both"/>
        <w:rPr>
          <w:rFonts w:ascii="Times New Roman" w:hAnsi="Times New Roman"/>
          <w:color w:val="000000"/>
        </w:rPr>
      </w:pPr>
      <w:r w:rsidRPr="00D74CAA">
        <w:rPr>
          <w:rFonts w:ascii="Times New Roman" w:hAnsi="Times New Roman"/>
          <w:i/>
          <w:color w:val="000000"/>
        </w:rPr>
        <w:t>совершенствование</w:t>
      </w:r>
      <w:r w:rsidRPr="00D74CAA">
        <w:rPr>
          <w:rFonts w:ascii="Times New Roman" w:hAnsi="Times New Roman"/>
          <w:color w:val="000000"/>
        </w:rPr>
        <w:t xml:space="preserve"> жизненно важных навыков и умений посредством обучения  </w:t>
      </w:r>
      <w:r w:rsidRPr="009F2E34">
        <w:rPr>
          <w:rFonts w:ascii="Times New Roman" w:hAnsi="Times New Roman"/>
          <w:color w:val="000000"/>
        </w:rPr>
        <w:t xml:space="preserve">подвижным </w:t>
      </w:r>
      <w:proofErr w:type="spellStart"/>
      <w:r w:rsidRPr="009F2E34">
        <w:rPr>
          <w:rFonts w:ascii="Times New Roman" w:hAnsi="Times New Roman"/>
          <w:color w:val="000000"/>
        </w:rPr>
        <w:t>играм</w:t>
      </w:r>
      <w:proofErr w:type="gramStart"/>
      <w:r>
        <w:rPr>
          <w:rFonts w:ascii="Times New Roman" w:hAnsi="Times New Roman"/>
          <w:color w:val="000000"/>
        </w:rPr>
        <w:t>,</w:t>
      </w:r>
      <w:r w:rsidRPr="00D74CAA">
        <w:rPr>
          <w:rFonts w:ascii="Times New Roman" w:hAnsi="Times New Roman"/>
          <w:color w:val="000000"/>
        </w:rPr>
        <w:t>ф</w:t>
      </w:r>
      <w:proofErr w:type="gramEnd"/>
      <w:r w:rsidRPr="00D74CAA">
        <w:rPr>
          <w:rFonts w:ascii="Times New Roman" w:hAnsi="Times New Roman"/>
          <w:color w:val="000000"/>
        </w:rPr>
        <w:t>изическим</w:t>
      </w:r>
      <w:proofErr w:type="spellEnd"/>
      <w:r w:rsidRPr="00D74CAA">
        <w:rPr>
          <w:rFonts w:ascii="Times New Roman" w:hAnsi="Times New Roman"/>
          <w:color w:val="000000"/>
        </w:rPr>
        <w:t xml:space="preserve"> упражнениям и техническим действиям из базовых видов спорта;</w:t>
      </w:r>
    </w:p>
    <w:p w:rsidR="000D7BAE" w:rsidRPr="00D74CAA" w:rsidRDefault="000D7BAE" w:rsidP="000D7BAE">
      <w:pPr>
        <w:widowControl w:val="0"/>
        <w:numPr>
          <w:ilvl w:val="0"/>
          <w:numId w:val="46"/>
        </w:numPr>
        <w:autoSpaceDE w:val="0"/>
        <w:autoSpaceDN w:val="0"/>
        <w:adjustRightInd w:val="0"/>
        <w:spacing w:after="0" w:line="240" w:lineRule="auto"/>
        <w:jc w:val="both"/>
        <w:rPr>
          <w:rFonts w:ascii="Times New Roman" w:hAnsi="Times New Roman"/>
          <w:color w:val="000000"/>
        </w:rPr>
      </w:pPr>
      <w:r w:rsidRPr="009F2E34">
        <w:rPr>
          <w:rFonts w:ascii="Times New Roman" w:hAnsi="Times New Roman"/>
          <w:i/>
          <w:color w:val="000000"/>
        </w:rPr>
        <w:t>формирование</w:t>
      </w:r>
      <w:r w:rsidRPr="00D74CAA">
        <w:rPr>
          <w:rFonts w:ascii="Times New Roman" w:hAnsi="Times New Roman"/>
          <w:color w:val="000000"/>
        </w:rPr>
        <w:t xml:space="preserve">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0D7BAE" w:rsidRPr="00D74CAA" w:rsidRDefault="000D7BAE" w:rsidP="000D7BAE">
      <w:pPr>
        <w:widowControl w:val="0"/>
        <w:numPr>
          <w:ilvl w:val="0"/>
          <w:numId w:val="46"/>
        </w:numPr>
        <w:autoSpaceDE w:val="0"/>
        <w:autoSpaceDN w:val="0"/>
        <w:adjustRightInd w:val="0"/>
        <w:spacing w:after="0" w:line="240" w:lineRule="auto"/>
        <w:jc w:val="both"/>
        <w:rPr>
          <w:rFonts w:ascii="Times New Roman" w:hAnsi="Times New Roman"/>
          <w:color w:val="000000"/>
        </w:rPr>
      </w:pPr>
      <w:r w:rsidRPr="00D74CAA">
        <w:rPr>
          <w:rFonts w:ascii="Times New Roman" w:hAnsi="Times New Roman"/>
          <w:i/>
          <w:color w:val="000000"/>
        </w:rPr>
        <w:t xml:space="preserve">формирование </w:t>
      </w:r>
      <w:r w:rsidRPr="00D74CAA">
        <w:rPr>
          <w:rFonts w:ascii="Times New Roman" w:hAnsi="Times New Roman"/>
          <w:color w:val="000000"/>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D74CAA">
        <w:rPr>
          <w:rFonts w:ascii="Times New Roman" w:hAnsi="Times New Roman"/>
        </w:rPr>
        <w:t xml:space="preserve"> формирование основ личной гигиены</w:t>
      </w:r>
      <w:r w:rsidRPr="00D74CAA">
        <w:rPr>
          <w:rFonts w:ascii="Times New Roman" w:hAnsi="Times New Roman"/>
          <w:color w:val="000000"/>
        </w:rPr>
        <w:t xml:space="preserve">; </w:t>
      </w:r>
    </w:p>
    <w:p w:rsidR="000D7BAE" w:rsidRPr="00D74CAA" w:rsidRDefault="000D7BAE" w:rsidP="000D7BAE">
      <w:pPr>
        <w:widowControl w:val="0"/>
        <w:numPr>
          <w:ilvl w:val="0"/>
          <w:numId w:val="46"/>
        </w:numPr>
        <w:autoSpaceDE w:val="0"/>
        <w:autoSpaceDN w:val="0"/>
        <w:adjustRightInd w:val="0"/>
        <w:spacing w:after="0" w:line="240" w:lineRule="auto"/>
        <w:jc w:val="both"/>
        <w:rPr>
          <w:rFonts w:ascii="Times New Roman" w:hAnsi="Times New Roman"/>
          <w:color w:val="000000"/>
        </w:rPr>
      </w:pPr>
      <w:r w:rsidRPr="00D74CAA">
        <w:rPr>
          <w:rFonts w:ascii="Times New Roman" w:hAnsi="Times New Roman"/>
          <w:i/>
          <w:color w:val="000000"/>
        </w:rPr>
        <w:t xml:space="preserve">развитие </w:t>
      </w:r>
      <w:r w:rsidRPr="00D74CAA">
        <w:rPr>
          <w:rFonts w:ascii="Times New Roman" w:hAnsi="Times New Roman"/>
          <w:color w:val="000000"/>
        </w:rPr>
        <w:t>интереса к самостоятельным занятиям физическими упражнениями, подвижным играм, формам активного отдыха и досуга;</w:t>
      </w:r>
    </w:p>
    <w:p w:rsidR="000D7BAE" w:rsidRPr="00D74CAA" w:rsidRDefault="000D7BAE" w:rsidP="000D7BAE">
      <w:pPr>
        <w:widowControl w:val="0"/>
        <w:numPr>
          <w:ilvl w:val="0"/>
          <w:numId w:val="46"/>
        </w:numPr>
        <w:autoSpaceDE w:val="0"/>
        <w:autoSpaceDN w:val="0"/>
        <w:adjustRightInd w:val="0"/>
        <w:spacing w:after="0" w:line="240" w:lineRule="auto"/>
        <w:jc w:val="both"/>
        <w:rPr>
          <w:rFonts w:ascii="Times New Roman" w:hAnsi="Times New Roman"/>
          <w:color w:val="000000"/>
        </w:rPr>
      </w:pPr>
      <w:r w:rsidRPr="00D74CAA">
        <w:rPr>
          <w:rFonts w:ascii="Times New Roman" w:hAnsi="Times New Roman"/>
          <w:i/>
          <w:color w:val="000000"/>
        </w:rPr>
        <w:t>формирование</w:t>
      </w:r>
      <w:r w:rsidRPr="00D74CAA">
        <w:rPr>
          <w:rFonts w:ascii="Times New Roman" w:hAnsi="Times New Roman"/>
          <w:color w:val="000000"/>
        </w:rPr>
        <w:t xml:space="preserve"> организаторских навыков проведения занятий в качестве командира отделения, капитана команды, судьи;</w:t>
      </w:r>
    </w:p>
    <w:p w:rsidR="000D7BAE" w:rsidRPr="00D74CAA" w:rsidRDefault="000D7BAE" w:rsidP="000D7BAE">
      <w:pPr>
        <w:widowControl w:val="0"/>
        <w:numPr>
          <w:ilvl w:val="0"/>
          <w:numId w:val="46"/>
        </w:numPr>
        <w:autoSpaceDE w:val="0"/>
        <w:autoSpaceDN w:val="0"/>
        <w:adjustRightInd w:val="0"/>
        <w:spacing w:after="0" w:line="240" w:lineRule="auto"/>
        <w:jc w:val="both"/>
        <w:rPr>
          <w:rFonts w:ascii="Times New Roman" w:hAnsi="Times New Roman"/>
          <w:color w:val="000000"/>
        </w:rPr>
      </w:pPr>
      <w:r w:rsidRPr="00D74CAA">
        <w:rPr>
          <w:rFonts w:ascii="Times New Roman" w:hAnsi="Times New Roman"/>
          <w:i/>
          <w:color w:val="000000"/>
        </w:rPr>
        <w:t>формирование</w:t>
      </w:r>
      <w:r w:rsidRPr="00D74CAA">
        <w:rPr>
          <w:rFonts w:ascii="Times New Roman" w:hAnsi="Times New Roman"/>
          <w:color w:val="000000"/>
        </w:rPr>
        <w:t xml:space="preserve"> адекватной оценки собственных физических возможностей;</w:t>
      </w:r>
    </w:p>
    <w:p w:rsidR="000D7BAE" w:rsidRPr="00D74CAA" w:rsidRDefault="000D7BAE" w:rsidP="000D7BAE">
      <w:pPr>
        <w:widowControl w:val="0"/>
        <w:numPr>
          <w:ilvl w:val="0"/>
          <w:numId w:val="46"/>
        </w:numPr>
        <w:autoSpaceDE w:val="0"/>
        <w:autoSpaceDN w:val="0"/>
        <w:adjustRightInd w:val="0"/>
        <w:spacing w:after="0" w:line="240" w:lineRule="auto"/>
        <w:jc w:val="both"/>
        <w:rPr>
          <w:rFonts w:ascii="Times New Roman" w:hAnsi="Times New Roman"/>
        </w:rPr>
      </w:pPr>
      <w:r w:rsidRPr="00D74CAA">
        <w:rPr>
          <w:rFonts w:ascii="Times New Roman" w:hAnsi="Times New Roman"/>
          <w:i/>
          <w:iCs/>
          <w:color w:val="000000"/>
        </w:rPr>
        <w:t xml:space="preserve">обучение </w:t>
      </w:r>
      <w:r w:rsidRPr="00D74CAA">
        <w:rPr>
          <w:rFonts w:ascii="Times New Roman" w:hAnsi="Times New Roman"/>
          <w:color w:val="000000"/>
        </w:rPr>
        <w:t>простейшим способам самоконтроля за физической нагрузкой, отдельными показателями физического развития и физической подготовленности</w:t>
      </w:r>
      <w:r>
        <w:rPr>
          <w:rFonts w:ascii="Times New Roman" w:hAnsi="Times New Roman"/>
          <w:color w:val="000000"/>
        </w:rPr>
        <w:t>;</w:t>
      </w:r>
    </w:p>
    <w:p w:rsidR="000D7BAE" w:rsidRPr="00D74CAA" w:rsidRDefault="000D7BAE" w:rsidP="000D7BAE">
      <w:pPr>
        <w:widowControl w:val="0"/>
        <w:numPr>
          <w:ilvl w:val="0"/>
          <w:numId w:val="46"/>
        </w:numPr>
        <w:autoSpaceDE w:val="0"/>
        <w:autoSpaceDN w:val="0"/>
        <w:adjustRightInd w:val="0"/>
        <w:spacing w:after="0" w:line="240" w:lineRule="auto"/>
        <w:jc w:val="both"/>
        <w:rPr>
          <w:rFonts w:ascii="Times New Roman" w:hAnsi="Times New Roman"/>
        </w:rPr>
      </w:pPr>
      <w:proofErr w:type="spellStart"/>
      <w:r w:rsidRPr="00D74CAA">
        <w:rPr>
          <w:rFonts w:ascii="Times New Roman" w:hAnsi="Times New Roman"/>
          <w:i/>
          <w:iCs/>
          <w:color w:val="000000"/>
        </w:rPr>
        <w:t>воспитание</w:t>
      </w:r>
      <w:r w:rsidRPr="00D74CAA">
        <w:rPr>
          <w:rFonts w:ascii="Times New Roman" w:hAnsi="Times New Roman"/>
          <w:color w:val="000000"/>
          <w:spacing w:val="2"/>
        </w:rPr>
        <w:t>инициативности</w:t>
      </w:r>
      <w:proofErr w:type="spellEnd"/>
      <w:r w:rsidRPr="00D74CAA">
        <w:rPr>
          <w:rFonts w:ascii="Times New Roman" w:hAnsi="Times New Roman"/>
          <w:color w:val="000000"/>
          <w:spacing w:val="2"/>
        </w:rPr>
        <w:t xml:space="preserve">, </w:t>
      </w:r>
      <w:proofErr w:type="spellStart"/>
      <w:r w:rsidRPr="00D74CAA">
        <w:rPr>
          <w:rFonts w:ascii="Times New Roman" w:hAnsi="Times New Roman"/>
          <w:color w:val="000000"/>
          <w:spacing w:val="2"/>
        </w:rPr>
        <w:t>самостоятельности</w:t>
      </w:r>
      <w:proofErr w:type="gramStart"/>
      <w:r w:rsidRPr="00D74CAA">
        <w:rPr>
          <w:rFonts w:ascii="Times New Roman" w:hAnsi="Times New Roman"/>
          <w:color w:val="000000"/>
          <w:spacing w:val="2"/>
        </w:rPr>
        <w:t>,</w:t>
      </w:r>
      <w:r w:rsidRPr="00D74CAA">
        <w:rPr>
          <w:rFonts w:ascii="Times New Roman" w:hAnsi="Times New Roman"/>
          <w:iCs/>
          <w:color w:val="000000"/>
        </w:rPr>
        <w:t>д</w:t>
      </w:r>
      <w:proofErr w:type="gramEnd"/>
      <w:r w:rsidRPr="00D74CAA">
        <w:rPr>
          <w:rFonts w:ascii="Times New Roman" w:hAnsi="Times New Roman"/>
          <w:iCs/>
          <w:color w:val="000000"/>
        </w:rPr>
        <w:t>исциплинированности</w:t>
      </w:r>
      <w:proofErr w:type="spellEnd"/>
      <w:r w:rsidRPr="00D74CAA">
        <w:rPr>
          <w:rFonts w:ascii="Times New Roman" w:hAnsi="Times New Roman"/>
          <w:iCs/>
          <w:color w:val="000000"/>
        </w:rPr>
        <w:t xml:space="preserve">, </w:t>
      </w:r>
      <w:r w:rsidRPr="00D74CAA">
        <w:rPr>
          <w:rFonts w:ascii="Times New Roman" w:hAnsi="Times New Roman"/>
          <w:color w:val="000000"/>
          <w:spacing w:val="2"/>
        </w:rPr>
        <w:t>взаимопо</w:t>
      </w:r>
      <w:r w:rsidRPr="00D74CAA">
        <w:rPr>
          <w:rFonts w:ascii="Times New Roman" w:hAnsi="Times New Roman"/>
          <w:color w:val="000000"/>
          <w:spacing w:val="2"/>
        </w:rPr>
        <w:softHyphen/>
      </w:r>
      <w:r w:rsidRPr="00D74CAA">
        <w:rPr>
          <w:rFonts w:ascii="Times New Roman" w:hAnsi="Times New Roman"/>
          <w:color w:val="000000"/>
          <w:spacing w:val="3"/>
        </w:rPr>
        <w:t>мощи,</w:t>
      </w:r>
      <w:r w:rsidRPr="00D74CAA">
        <w:rPr>
          <w:rFonts w:ascii="Times New Roman" w:hAnsi="Times New Roman"/>
          <w:iCs/>
          <w:color w:val="000000"/>
        </w:rPr>
        <w:t xml:space="preserve"> доброжелательного отношения к людям, честности, отзывчивости, смелости</w:t>
      </w:r>
      <w:r w:rsidRPr="00340D68">
        <w:rPr>
          <w:rFonts w:ascii="Times New Roman" w:hAnsi="Times New Roman"/>
          <w:noProof/>
          <w:color w:val="000000"/>
          <w:szCs w:val="20"/>
        </w:rPr>
        <w:t xml:space="preserve"> во время выполнения физических упражнений</w:t>
      </w:r>
      <w:r w:rsidRPr="00D74CAA">
        <w:rPr>
          <w:rFonts w:ascii="Times New Roman" w:hAnsi="Times New Roman"/>
          <w:iCs/>
          <w:color w:val="000000"/>
        </w:rPr>
        <w:t>.</w:t>
      </w:r>
    </w:p>
    <w:p w:rsidR="000D7BAE" w:rsidRPr="00D74CAA" w:rsidRDefault="000D7BAE" w:rsidP="000D7BAE">
      <w:pPr>
        <w:widowControl w:val="0"/>
        <w:tabs>
          <w:tab w:val="left" w:pos="14459"/>
        </w:tabs>
        <w:autoSpaceDE w:val="0"/>
        <w:autoSpaceDN w:val="0"/>
        <w:adjustRightInd w:val="0"/>
        <w:ind w:firstLine="720"/>
        <w:rPr>
          <w:rFonts w:ascii="Times New Roman" w:hAnsi="Times New Roman"/>
          <w:b/>
          <w:i/>
          <w:color w:val="000000"/>
        </w:rPr>
      </w:pPr>
      <w:r w:rsidRPr="00D74CAA">
        <w:rPr>
          <w:rFonts w:ascii="Times New Roman" w:hAnsi="Times New Roman"/>
          <w:b/>
          <w:i/>
          <w:color w:val="000000"/>
        </w:rPr>
        <w:t>Программа направлена</w:t>
      </w:r>
      <w:r w:rsidRPr="00D74CAA">
        <w:rPr>
          <w:rFonts w:ascii="Times New Roman" w:hAnsi="Times New Roman"/>
          <w:b/>
          <w:color w:val="000000"/>
        </w:rPr>
        <w:t>:</w:t>
      </w:r>
    </w:p>
    <w:p w:rsidR="000D7BAE" w:rsidRPr="00D74CAA" w:rsidRDefault="000D7BAE" w:rsidP="000D7BAE">
      <w:pPr>
        <w:widowControl w:val="0"/>
        <w:tabs>
          <w:tab w:val="left" w:pos="14459"/>
        </w:tabs>
        <w:autoSpaceDE w:val="0"/>
        <w:autoSpaceDN w:val="0"/>
        <w:adjustRightInd w:val="0"/>
        <w:jc w:val="both"/>
        <w:rPr>
          <w:rFonts w:ascii="Times New Roman" w:hAnsi="Times New Roman"/>
          <w:color w:val="000000"/>
        </w:rPr>
      </w:pPr>
      <w:r w:rsidRPr="00D74CAA">
        <w:rPr>
          <w:rFonts w:ascii="Times New Roman" w:hAnsi="Times New Roman"/>
          <w:color w:val="000000"/>
        </w:rPr>
        <w:t xml:space="preserve">— на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спортивным залом, спортивными пришкольными </w:t>
      </w:r>
      <w:r w:rsidRPr="00D74CAA">
        <w:rPr>
          <w:rFonts w:ascii="Times New Roman" w:hAnsi="Times New Roman"/>
          <w:color w:val="000000"/>
        </w:rPr>
        <w:lastRenderedPageBreak/>
        <w:t xml:space="preserve">площадками, региональными климатическими условиями; </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xml:space="preserve">— на соблюдение дидактических правил «от известного к неизвестному» и «от простого </w:t>
      </w:r>
      <w:proofErr w:type="gramStart"/>
      <w:r w:rsidRPr="00D74CAA">
        <w:rPr>
          <w:rFonts w:ascii="Times New Roman" w:hAnsi="Times New Roman"/>
          <w:color w:val="000000"/>
        </w:rPr>
        <w:t>к</w:t>
      </w:r>
      <w:proofErr w:type="gramEnd"/>
      <w:r w:rsidRPr="00D74CAA">
        <w:rPr>
          <w:rFonts w:ascii="Times New Roman" w:hAnsi="Times New Roman"/>
          <w:color w:val="000000"/>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0D7BAE" w:rsidRPr="00D74CAA" w:rsidRDefault="000D7BAE" w:rsidP="000D7BAE">
      <w:pPr>
        <w:widowControl w:val="0"/>
        <w:tabs>
          <w:tab w:val="left" w:pos="709"/>
        </w:tabs>
        <w:autoSpaceDE w:val="0"/>
        <w:autoSpaceDN w:val="0"/>
        <w:adjustRightInd w:val="0"/>
        <w:jc w:val="both"/>
        <w:rPr>
          <w:rFonts w:ascii="Times New Roman" w:hAnsi="Times New Roman"/>
          <w:color w:val="000000"/>
        </w:rPr>
      </w:pPr>
      <w:r w:rsidRPr="00D74CAA">
        <w:rPr>
          <w:rFonts w:ascii="Times New Roman" w:hAnsi="Times New Roman"/>
          <w:color w:val="000000"/>
        </w:rPr>
        <w:t xml:space="preserve">— на расширение </w:t>
      </w:r>
      <w:proofErr w:type="spellStart"/>
      <w:r w:rsidRPr="00D74CAA">
        <w:rPr>
          <w:rFonts w:ascii="Times New Roman" w:hAnsi="Times New Roman"/>
          <w:color w:val="000000"/>
        </w:rPr>
        <w:t>межпредметных</w:t>
      </w:r>
      <w:proofErr w:type="spellEnd"/>
      <w:r w:rsidRPr="00D74CAA">
        <w:rPr>
          <w:rFonts w:ascii="Times New Roman" w:hAnsi="Times New Roman"/>
          <w:color w:val="000000"/>
        </w:rPr>
        <w:t xml:space="preserve"> связей, ориентирующих планирование учебного предмета «Физическая культура» на всестороннее раскрытие взаимосвязи и взаимообусловленности изучаемых явлений и процессов;</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на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0D7BAE" w:rsidRPr="00D74CAA" w:rsidRDefault="000D7BAE" w:rsidP="000D7BAE">
      <w:pPr>
        <w:widowControl w:val="0"/>
        <w:autoSpaceDE w:val="0"/>
        <w:autoSpaceDN w:val="0"/>
        <w:adjustRightInd w:val="0"/>
        <w:ind w:firstLine="709"/>
        <w:jc w:val="both"/>
        <w:rPr>
          <w:rFonts w:ascii="Times New Roman" w:hAnsi="Times New Roman"/>
          <w:color w:val="000000"/>
        </w:rPr>
      </w:pPr>
      <w:r w:rsidRPr="00D74CAA">
        <w:rPr>
          <w:rFonts w:ascii="Times New Roman" w:hAnsi="Times New Roman"/>
          <w:color w:val="000000"/>
        </w:rPr>
        <w:t>Базовым результатом образования в</w:t>
      </w:r>
      <w:r>
        <w:rPr>
          <w:rFonts w:ascii="Times New Roman" w:hAnsi="Times New Roman"/>
          <w:color w:val="000000"/>
        </w:rPr>
        <w:t xml:space="preserve"> области физической культуры в 1</w:t>
      </w:r>
      <w:r w:rsidRPr="00D74CAA">
        <w:rPr>
          <w:rFonts w:ascii="Times New Roman" w:hAnsi="Times New Roman"/>
          <w:color w:val="000000"/>
        </w:rPr>
        <w:t xml:space="preserve"> классе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D74CAA">
        <w:rPr>
          <w:rFonts w:ascii="Times New Roman" w:hAnsi="Times New Roman"/>
          <w:color w:val="000000"/>
        </w:rPr>
        <w:t>метапредметных</w:t>
      </w:r>
      <w:proofErr w:type="spellEnd"/>
      <w:r w:rsidRPr="00D74CAA">
        <w:rPr>
          <w:rFonts w:ascii="Times New Roman" w:hAnsi="Times New Roman"/>
          <w:color w:val="000000"/>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0D7BAE" w:rsidRPr="00D74CAA" w:rsidRDefault="000D7BAE" w:rsidP="000D7BAE">
      <w:pPr>
        <w:widowControl w:val="0"/>
        <w:autoSpaceDE w:val="0"/>
        <w:autoSpaceDN w:val="0"/>
        <w:adjustRightInd w:val="0"/>
        <w:jc w:val="both"/>
        <w:rPr>
          <w:rFonts w:ascii="Times New Roman" w:hAnsi="Times New Roman"/>
          <w:color w:val="000000"/>
        </w:rPr>
      </w:pPr>
    </w:p>
    <w:p w:rsidR="000D7BAE" w:rsidRPr="00D74CAA" w:rsidRDefault="000D7BAE" w:rsidP="000D7BAE">
      <w:pPr>
        <w:widowControl w:val="0"/>
        <w:tabs>
          <w:tab w:val="left" w:pos="14459"/>
        </w:tabs>
        <w:autoSpaceDE w:val="0"/>
        <w:autoSpaceDN w:val="0"/>
        <w:adjustRightInd w:val="0"/>
        <w:ind w:firstLine="720"/>
        <w:jc w:val="center"/>
        <w:rPr>
          <w:rFonts w:ascii="Times New Roman" w:hAnsi="Times New Roman"/>
          <w:b/>
          <w:color w:val="000000"/>
          <w:sz w:val="28"/>
          <w:szCs w:val="28"/>
        </w:rPr>
      </w:pPr>
      <w:r w:rsidRPr="00D74CAA">
        <w:rPr>
          <w:rFonts w:ascii="Times New Roman" w:hAnsi="Times New Roman"/>
          <w:b/>
          <w:color w:val="000000"/>
          <w:sz w:val="28"/>
          <w:szCs w:val="28"/>
        </w:rPr>
        <w:t>1.5 Место учебного предмета в учебном плане</w:t>
      </w:r>
    </w:p>
    <w:p w:rsidR="000D7BAE" w:rsidRPr="00D74CAA" w:rsidRDefault="000D7BAE" w:rsidP="000D7BAE">
      <w:pPr>
        <w:widowControl w:val="0"/>
        <w:tabs>
          <w:tab w:val="left" w:pos="14459"/>
        </w:tabs>
        <w:autoSpaceDE w:val="0"/>
        <w:autoSpaceDN w:val="0"/>
        <w:adjustRightInd w:val="0"/>
        <w:ind w:firstLine="720"/>
        <w:jc w:val="both"/>
        <w:rPr>
          <w:rFonts w:ascii="Times New Roman" w:hAnsi="Times New Roman"/>
          <w:color w:val="000000"/>
        </w:rPr>
      </w:pPr>
    </w:p>
    <w:p w:rsidR="000D7BAE" w:rsidRPr="00D74CAA" w:rsidRDefault="000D7BAE" w:rsidP="000D7BAE">
      <w:pPr>
        <w:widowControl w:val="0"/>
        <w:tabs>
          <w:tab w:val="left" w:pos="14459"/>
        </w:tabs>
        <w:autoSpaceDE w:val="0"/>
        <w:autoSpaceDN w:val="0"/>
        <w:adjustRightInd w:val="0"/>
        <w:ind w:firstLine="720"/>
        <w:jc w:val="both"/>
        <w:rPr>
          <w:rFonts w:ascii="Times New Roman" w:hAnsi="Times New Roman"/>
          <w:color w:val="000000"/>
        </w:rPr>
      </w:pPr>
      <w:r w:rsidRPr="00D74CAA">
        <w:rPr>
          <w:rFonts w:ascii="Times New Roman" w:hAnsi="Times New Roman"/>
          <w:color w:val="000000"/>
        </w:rPr>
        <w:t>В соответствии с ФБУП учебный предмет «Физическая культура» вводится как обязательный предмет в средней школе, на</w:t>
      </w:r>
      <w:r>
        <w:rPr>
          <w:rFonts w:ascii="Times New Roman" w:hAnsi="Times New Roman"/>
          <w:color w:val="000000"/>
        </w:rPr>
        <w:t xml:space="preserve"> его преподавание отводится  99 часов</w:t>
      </w:r>
      <w:r w:rsidRPr="00D74CAA">
        <w:rPr>
          <w:rFonts w:ascii="Times New Roman" w:hAnsi="Times New Roman"/>
          <w:color w:val="000000"/>
        </w:rPr>
        <w:t xml:space="preserve"> в год из расчета 3 часа в неделю.</w:t>
      </w:r>
    </w:p>
    <w:p w:rsidR="000D7BAE" w:rsidRPr="00D74CAA" w:rsidRDefault="000D7BAE" w:rsidP="000D7BAE">
      <w:pPr>
        <w:widowControl w:val="0"/>
        <w:autoSpaceDE w:val="0"/>
        <w:autoSpaceDN w:val="0"/>
        <w:adjustRightInd w:val="0"/>
        <w:rPr>
          <w:rFonts w:ascii="Times New Roman" w:hAnsi="Times New Roman"/>
          <w:b/>
        </w:rPr>
      </w:pPr>
    </w:p>
    <w:p w:rsidR="000D7BAE" w:rsidRPr="00D74CAA" w:rsidRDefault="000D7BAE" w:rsidP="000D7BAE">
      <w:pPr>
        <w:widowControl w:val="0"/>
        <w:autoSpaceDE w:val="0"/>
        <w:autoSpaceDN w:val="0"/>
        <w:adjustRightInd w:val="0"/>
        <w:jc w:val="center"/>
        <w:rPr>
          <w:rFonts w:ascii="Times New Roman" w:hAnsi="Times New Roman"/>
          <w:b/>
          <w:sz w:val="28"/>
          <w:szCs w:val="28"/>
        </w:rPr>
      </w:pPr>
      <w:r w:rsidRPr="00D74CAA">
        <w:rPr>
          <w:rFonts w:ascii="Times New Roman" w:hAnsi="Times New Roman"/>
          <w:b/>
          <w:sz w:val="28"/>
          <w:szCs w:val="28"/>
        </w:rPr>
        <w:t>1.6 Количество учебных часов</w:t>
      </w:r>
    </w:p>
    <w:p w:rsidR="000D7BAE" w:rsidRPr="00D74CAA" w:rsidRDefault="000D7BAE" w:rsidP="000D7BAE">
      <w:pPr>
        <w:widowControl w:val="0"/>
        <w:autoSpaceDE w:val="0"/>
        <w:autoSpaceDN w:val="0"/>
        <w:adjustRightInd w:val="0"/>
        <w:jc w:val="both"/>
        <w:rPr>
          <w:rFonts w:ascii="Times New Roman" w:hAnsi="Times New Roman"/>
        </w:rPr>
      </w:pPr>
    </w:p>
    <w:p w:rsidR="000D7BAE" w:rsidRPr="00D74CAA" w:rsidRDefault="000D7BAE" w:rsidP="000D7BAE">
      <w:pPr>
        <w:ind w:firstLine="709"/>
        <w:jc w:val="both"/>
        <w:rPr>
          <w:rFonts w:ascii="Times New Roman" w:hAnsi="Times New Roman"/>
          <w:bCs/>
          <w:spacing w:val="-4"/>
        </w:rPr>
      </w:pPr>
      <w:r w:rsidRPr="00D74CAA">
        <w:rPr>
          <w:rFonts w:ascii="Times New Roman" w:hAnsi="Times New Roman"/>
        </w:rPr>
        <w:t>Программа рассчитана на 3 часа в неделю согласно п</w:t>
      </w:r>
      <w:r w:rsidRPr="00D74CAA">
        <w:rPr>
          <w:rFonts w:ascii="Times New Roman" w:hAnsi="Times New Roman"/>
          <w:spacing w:val="-4"/>
        </w:rPr>
        <w:t>риказам Министерства образования и науки Российской Федерации от 31 декабря 2015 г. № 1577 «</w:t>
      </w:r>
      <w:r w:rsidRPr="00D74CAA">
        <w:rPr>
          <w:rFonts w:ascii="Times New Roman" w:hAnsi="Times New Roman"/>
          <w:bCs/>
          <w:spacing w:val="-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w:t>
      </w:r>
    </w:p>
    <w:p w:rsidR="000D7BAE" w:rsidRPr="00D74CAA" w:rsidRDefault="000D7BAE" w:rsidP="000D7BAE">
      <w:pPr>
        <w:jc w:val="both"/>
        <w:rPr>
          <w:rFonts w:ascii="Times New Roman" w:hAnsi="Times New Roman"/>
        </w:rPr>
      </w:pPr>
      <w:r w:rsidRPr="00D74CAA">
        <w:rPr>
          <w:rFonts w:ascii="Times New Roman" w:hAnsi="Times New Roman"/>
          <w:bCs/>
          <w:spacing w:val="-4"/>
        </w:rPr>
        <w:t>от 17 декабря 2010 г. № 1897»</w:t>
      </w:r>
      <w:r w:rsidRPr="00D74CAA">
        <w:rPr>
          <w:rFonts w:ascii="Times New Roman" w:hAnsi="Times New Roman"/>
        </w:rPr>
        <w:t xml:space="preserve"> и от 3 июня 2011 г. № 1994 «О введении третьего дополнительного часа физической культуры в общеобразовательных  учреждениях Российской Федерации».</w:t>
      </w:r>
    </w:p>
    <w:p w:rsidR="000D7BAE" w:rsidRPr="00D74CAA" w:rsidRDefault="000D7BAE" w:rsidP="000D7BAE">
      <w:pPr>
        <w:widowControl w:val="0"/>
        <w:autoSpaceDE w:val="0"/>
        <w:autoSpaceDN w:val="0"/>
        <w:adjustRightInd w:val="0"/>
        <w:ind w:firstLine="709"/>
        <w:jc w:val="both"/>
      </w:pPr>
      <w:r w:rsidRPr="00D74CAA">
        <w:rPr>
          <w:rFonts w:ascii="Times New Roman" w:hAnsi="Times New Roman"/>
        </w:rPr>
        <w:t xml:space="preserve">При </w:t>
      </w:r>
      <w:r>
        <w:rPr>
          <w:rFonts w:ascii="Times New Roman" w:hAnsi="Times New Roman"/>
        </w:rPr>
        <w:t>33</w:t>
      </w:r>
      <w:r w:rsidRPr="00D74CAA">
        <w:rPr>
          <w:rFonts w:ascii="Times New Roman" w:hAnsi="Times New Roman"/>
        </w:rPr>
        <w:t xml:space="preserve"> учебных неделях общее количество часов на изучение предмета </w:t>
      </w:r>
      <w:r w:rsidRPr="00D74CAA">
        <w:rPr>
          <w:rFonts w:ascii="Times New Roman" w:hAnsi="Times New Roman"/>
          <w:color w:val="000000"/>
        </w:rPr>
        <w:t xml:space="preserve">«Физическая </w:t>
      </w:r>
      <w:r w:rsidRPr="00D74CAA">
        <w:rPr>
          <w:rFonts w:ascii="Times New Roman" w:hAnsi="Times New Roman"/>
          <w:color w:val="000000"/>
        </w:rPr>
        <w:lastRenderedPageBreak/>
        <w:t>культура»</w:t>
      </w:r>
      <w:r>
        <w:rPr>
          <w:rFonts w:ascii="Times New Roman" w:hAnsi="Times New Roman"/>
          <w:color w:val="000000"/>
        </w:rPr>
        <w:t xml:space="preserve"> в 1</w:t>
      </w:r>
      <w:r w:rsidRPr="00D74CAA">
        <w:rPr>
          <w:rFonts w:ascii="Times New Roman" w:hAnsi="Times New Roman"/>
          <w:color w:val="000000"/>
        </w:rPr>
        <w:t xml:space="preserve"> классе </w:t>
      </w:r>
      <w:r>
        <w:rPr>
          <w:rFonts w:ascii="Times New Roman" w:hAnsi="Times New Roman"/>
        </w:rPr>
        <w:t>составит 99 часов</w:t>
      </w:r>
      <w:r w:rsidRPr="00D74CAA">
        <w:rPr>
          <w:rFonts w:ascii="Times New Roman" w:hAnsi="Times New Roman"/>
        </w:rPr>
        <w:t>.</w:t>
      </w:r>
    </w:p>
    <w:p w:rsidR="000D7BAE" w:rsidRPr="00D74CAA" w:rsidRDefault="000D7BAE" w:rsidP="000D7BAE">
      <w:pPr>
        <w:widowControl w:val="0"/>
        <w:autoSpaceDE w:val="0"/>
        <w:autoSpaceDN w:val="0"/>
        <w:adjustRightInd w:val="0"/>
        <w:ind w:firstLine="709"/>
        <w:jc w:val="both"/>
        <w:rPr>
          <w:rFonts w:ascii="Times New Roman" w:hAnsi="Times New Roman"/>
        </w:rPr>
      </w:pPr>
      <w:r w:rsidRPr="00D74CAA">
        <w:rPr>
          <w:rFonts w:ascii="Times New Roman" w:hAnsi="Times New Roman"/>
        </w:rPr>
        <w:t>Распределение учебных часов по четвертям:</w:t>
      </w:r>
    </w:p>
    <w:p w:rsidR="000D7BAE" w:rsidRPr="00D74CAA" w:rsidRDefault="000D7BAE" w:rsidP="000D7BAE">
      <w:pPr>
        <w:widowControl w:val="0"/>
        <w:autoSpaceDE w:val="0"/>
        <w:autoSpaceDN w:val="0"/>
        <w:adjustRightInd w:val="0"/>
        <w:ind w:firstLine="709"/>
        <w:jc w:val="both"/>
        <w:rPr>
          <w:rFonts w:ascii="Times New Roman" w:hAnsi="Times New Roman"/>
        </w:rPr>
      </w:pPr>
      <w:r w:rsidRPr="00D74CAA">
        <w:rPr>
          <w:rFonts w:ascii="Times New Roman" w:hAnsi="Times New Roman"/>
        </w:rPr>
        <w:t>1 четверть – 27 часов;</w:t>
      </w:r>
    </w:p>
    <w:p w:rsidR="000D7BAE" w:rsidRPr="00D74CAA" w:rsidRDefault="000D7BAE" w:rsidP="000D7BAE">
      <w:pPr>
        <w:widowControl w:val="0"/>
        <w:autoSpaceDE w:val="0"/>
        <w:autoSpaceDN w:val="0"/>
        <w:adjustRightInd w:val="0"/>
        <w:ind w:firstLine="709"/>
        <w:jc w:val="both"/>
        <w:rPr>
          <w:rFonts w:ascii="Times New Roman" w:hAnsi="Times New Roman"/>
        </w:rPr>
      </w:pPr>
      <w:r w:rsidRPr="00D74CAA">
        <w:rPr>
          <w:rFonts w:ascii="Times New Roman" w:hAnsi="Times New Roman"/>
        </w:rPr>
        <w:t>2 четверть – 21 час;</w:t>
      </w:r>
    </w:p>
    <w:p w:rsidR="000D7BAE" w:rsidRPr="00D74CAA" w:rsidRDefault="000D7BAE" w:rsidP="000D7BAE">
      <w:pPr>
        <w:widowControl w:val="0"/>
        <w:autoSpaceDE w:val="0"/>
        <w:autoSpaceDN w:val="0"/>
        <w:adjustRightInd w:val="0"/>
        <w:ind w:firstLine="709"/>
        <w:jc w:val="both"/>
        <w:rPr>
          <w:rFonts w:ascii="Times New Roman" w:hAnsi="Times New Roman"/>
        </w:rPr>
      </w:pPr>
      <w:r>
        <w:rPr>
          <w:rFonts w:ascii="Times New Roman" w:hAnsi="Times New Roman"/>
        </w:rPr>
        <w:t>3 четверть – 27</w:t>
      </w:r>
      <w:r w:rsidRPr="00D74CAA">
        <w:rPr>
          <w:rFonts w:ascii="Times New Roman" w:hAnsi="Times New Roman"/>
        </w:rPr>
        <w:t xml:space="preserve"> часов;</w:t>
      </w:r>
    </w:p>
    <w:p w:rsidR="000D7BAE" w:rsidRPr="00D74CAA" w:rsidRDefault="000D7BAE" w:rsidP="000D7BAE">
      <w:pPr>
        <w:widowControl w:val="0"/>
        <w:autoSpaceDE w:val="0"/>
        <w:autoSpaceDN w:val="0"/>
        <w:adjustRightInd w:val="0"/>
        <w:ind w:firstLine="709"/>
        <w:jc w:val="both"/>
        <w:rPr>
          <w:rFonts w:ascii="Times New Roman" w:hAnsi="Times New Roman"/>
        </w:rPr>
      </w:pPr>
      <w:r w:rsidRPr="00D74CAA">
        <w:rPr>
          <w:rFonts w:ascii="Times New Roman" w:hAnsi="Times New Roman"/>
        </w:rPr>
        <w:t>4 четверть – 24 часа.</w:t>
      </w:r>
    </w:p>
    <w:p w:rsidR="000D7BAE" w:rsidRPr="00D74CAA" w:rsidRDefault="000D7BAE" w:rsidP="000D7BAE">
      <w:pPr>
        <w:widowControl w:val="0"/>
        <w:autoSpaceDE w:val="0"/>
        <w:autoSpaceDN w:val="0"/>
        <w:adjustRightInd w:val="0"/>
        <w:rPr>
          <w:rFonts w:ascii="Times New Roman" w:hAnsi="Times New Roman"/>
          <w:b/>
        </w:rPr>
      </w:pPr>
    </w:p>
    <w:p w:rsidR="000D7BAE" w:rsidRPr="00D74CAA" w:rsidRDefault="000D7BAE" w:rsidP="000D7BAE">
      <w:pPr>
        <w:jc w:val="center"/>
        <w:rPr>
          <w:rFonts w:ascii="Times New Roman" w:hAnsi="Times New Roman"/>
          <w:b/>
          <w:bCs/>
          <w:color w:val="000000"/>
          <w:sz w:val="28"/>
          <w:szCs w:val="28"/>
        </w:rPr>
      </w:pPr>
      <w:r w:rsidRPr="00D74CAA">
        <w:rPr>
          <w:rFonts w:ascii="Times New Roman" w:hAnsi="Times New Roman"/>
          <w:b/>
          <w:bCs/>
          <w:color w:val="000000"/>
          <w:sz w:val="28"/>
          <w:szCs w:val="28"/>
        </w:rPr>
        <w:t xml:space="preserve">1.7 Личностные, </w:t>
      </w:r>
      <w:proofErr w:type="spellStart"/>
      <w:r w:rsidRPr="00D74CAA">
        <w:rPr>
          <w:rFonts w:ascii="Times New Roman" w:hAnsi="Times New Roman"/>
          <w:b/>
          <w:bCs/>
          <w:color w:val="000000"/>
          <w:sz w:val="28"/>
          <w:szCs w:val="28"/>
        </w:rPr>
        <w:t>метапредметные</w:t>
      </w:r>
      <w:proofErr w:type="spellEnd"/>
      <w:r w:rsidRPr="00D74CAA">
        <w:rPr>
          <w:rFonts w:ascii="Times New Roman" w:hAnsi="Times New Roman"/>
          <w:b/>
          <w:bCs/>
          <w:color w:val="000000"/>
          <w:sz w:val="28"/>
          <w:szCs w:val="28"/>
        </w:rPr>
        <w:t xml:space="preserve"> и предметные результаты</w:t>
      </w:r>
    </w:p>
    <w:p w:rsidR="000D7BAE" w:rsidRPr="00D74CAA" w:rsidRDefault="000D7BAE" w:rsidP="000D7BAE">
      <w:pPr>
        <w:jc w:val="center"/>
        <w:rPr>
          <w:rFonts w:ascii="Times New Roman" w:hAnsi="Times New Roman"/>
          <w:color w:val="000000"/>
          <w:sz w:val="28"/>
          <w:szCs w:val="28"/>
        </w:rPr>
      </w:pPr>
      <w:r w:rsidRPr="00D74CAA">
        <w:rPr>
          <w:rFonts w:ascii="Times New Roman" w:hAnsi="Times New Roman"/>
          <w:b/>
          <w:bCs/>
          <w:color w:val="000000"/>
          <w:sz w:val="28"/>
          <w:szCs w:val="28"/>
        </w:rPr>
        <w:t>освоения учебного предмета</w:t>
      </w:r>
      <w:r w:rsidRPr="00D74CAA">
        <w:rPr>
          <w:rFonts w:ascii="Times New Roman" w:hAnsi="Times New Roman"/>
          <w:color w:val="000000"/>
          <w:sz w:val="28"/>
          <w:szCs w:val="28"/>
        </w:rPr>
        <w:t>.</w:t>
      </w:r>
    </w:p>
    <w:p w:rsidR="000D7BAE" w:rsidRPr="00D74CAA" w:rsidRDefault="000D7BAE" w:rsidP="000D7BAE">
      <w:pPr>
        <w:jc w:val="center"/>
        <w:rPr>
          <w:rFonts w:ascii="Times New Roman" w:hAnsi="Times New Roman"/>
          <w:color w:val="000000"/>
        </w:rPr>
      </w:pPr>
    </w:p>
    <w:p w:rsidR="000D7BAE" w:rsidRPr="00D74CAA" w:rsidRDefault="000D7BAE" w:rsidP="000D7BAE">
      <w:pPr>
        <w:ind w:firstLine="709"/>
        <w:jc w:val="both"/>
        <w:rPr>
          <w:rFonts w:ascii="Times New Roman" w:hAnsi="Times New Roman"/>
        </w:rPr>
      </w:pPr>
      <w:r w:rsidRPr="00D74CAA">
        <w:rPr>
          <w:rFonts w:ascii="Times New Roman" w:hAnsi="Times New Roman"/>
        </w:rPr>
        <w:t>В соответствии с требованиями к результатам освоения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 д</w:t>
      </w:r>
      <w:r>
        <w:rPr>
          <w:rFonts w:ascii="Times New Roman" w:hAnsi="Times New Roman"/>
        </w:rPr>
        <w:t>анная рабочая  программа для 1</w:t>
      </w:r>
      <w:r w:rsidRPr="00D74CAA">
        <w:rPr>
          <w:rFonts w:ascii="Times New Roman" w:hAnsi="Times New Roman"/>
        </w:rPr>
        <w:t xml:space="preserve"> класса направлена на достижение учащимися личностных, </w:t>
      </w:r>
      <w:proofErr w:type="spellStart"/>
      <w:r w:rsidRPr="00D74CAA">
        <w:rPr>
          <w:rFonts w:ascii="Times New Roman" w:hAnsi="Times New Roman"/>
        </w:rPr>
        <w:t>метапредметных</w:t>
      </w:r>
      <w:proofErr w:type="spellEnd"/>
      <w:r w:rsidRPr="00D74CAA">
        <w:rPr>
          <w:rFonts w:ascii="Times New Roman" w:hAnsi="Times New Roman"/>
        </w:rPr>
        <w:t xml:space="preserve"> и предметных результатов по физической культуре.</w:t>
      </w:r>
    </w:p>
    <w:p w:rsidR="000D7BAE" w:rsidRPr="00D74CAA" w:rsidRDefault="000D7BAE" w:rsidP="000D7BAE">
      <w:pPr>
        <w:widowControl w:val="0"/>
        <w:autoSpaceDE w:val="0"/>
        <w:autoSpaceDN w:val="0"/>
        <w:adjustRightInd w:val="0"/>
        <w:ind w:firstLine="708"/>
        <w:jc w:val="both"/>
        <w:rPr>
          <w:rFonts w:ascii="Times New Roman" w:hAnsi="Times New Roman"/>
          <w:color w:val="000000"/>
        </w:rPr>
      </w:pPr>
      <w:r w:rsidRPr="00D74CAA">
        <w:rPr>
          <w:rFonts w:ascii="Times New Roman" w:hAnsi="Times New Roman"/>
          <w:b/>
          <w:bCs/>
          <w:color w:val="000000"/>
        </w:rPr>
        <w:t xml:space="preserve">Универсальными компетенциями </w:t>
      </w:r>
      <w:r w:rsidRPr="00D74CAA">
        <w:rPr>
          <w:rFonts w:ascii="Times New Roman" w:hAnsi="Times New Roman"/>
          <w:color w:val="000000"/>
        </w:rPr>
        <w:t>учащи</w:t>
      </w:r>
      <w:r>
        <w:rPr>
          <w:rFonts w:ascii="Times New Roman" w:hAnsi="Times New Roman"/>
          <w:color w:val="000000"/>
        </w:rPr>
        <w:t>хся на этапе начального</w:t>
      </w:r>
      <w:r w:rsidRPr="00D74CAA">
        <w:rPr>
          <w:rFonts w:ascii="Times New Roman" w:hAnsi="Times New Roman"/>
          <w:color w:val="000000"/>
        </w:rPr>
        <w:t xml:space="preserve"> общего образования по физической культуре являются:</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умения организовывать собственную деятельность, выбирать и использовать средства для достижения ее цели;</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умения активно включаться в коллективную деятельность, взаимодействовать со сверстниками в достижении общих целей;</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умения доносить информацию в доступной, эмоционально-яркой форме в процессе общения и взаимодействия со сверстниками и взрослыми людьми.</w:t>
      </w:r>
    </w:p>
    <w:p w:rsidR="000D7BAE" w:rsidRPr="00D74CAA" w:rsidRDefault="000D7BAE" w:rsidP="000D7BAE">
      <w:pPr>
        <w:widowControl w:val="0"/>
        <w:autoSpaceDE w:val="0"/>
        <w:autoSpaceDN w:val="0"/>
        <w:adjustRightInd w:val="0"/>
        <w:ind w:firstLine="708"/>
        <w:jc w:val="both"/>
        <w:rPr>
          <w:rFonts w:ascii="Times New Roman" w:hAnsi="Times New Roman"/>
          <w:color w:val="000000"/>
        </w:rPr>
      </w:pPr>
      <w:r w:rsidRPr="00D74CAA">
        <w:rPr>
          <w:rFonts w:ascii="Times New Roman" w:hAnsi="Times New Roman"/>
          <w:b/>
          <w:bCs/>
          <w:color w:val="000000"/>
        </w:rPr>
        <w:t xml:space="preserve">Личностными результатами </w:t>
      </w:r>
      <w:r w:rsidRPr="00D74CAA">
        <w:rPr>
          <w:rFonts w:ascii="Times New Roman" w:hAnsi="Times New Roman"/>
          <w:color w:val="000000"/>
        </w:rPr>
        <w:t>освоения учащимися содержания программы по физической культуре являются следующие умения:</w:t>
      </w:r>
    </w:p>
    <w:p w:rsidR="000D7BAE" w:rsidRPr="00D74CAA" w:rsidRDefault="000D7BAE" w:rsidP="000D7BAE">
      <w:pPr>
        <w:jc w:val="both"/>
        <w:rPr>
          <w:rFonts w:ascii="Times New Roman" w:hAnsi="Times New Roman"/>
          <w:color w:val="000000"/>
        </w:rPr>
      </w:pPr>
      <w:r w:rsidRPr="00D74CAA">
        <w:rPr>
          <w:rFonts w:ascii="Times New Roman" w:hAnsi="Times New Roman"/>
          <w:color w:val="000000"/>
        </w:rPr>
        <w:t>— проявлять патриотизм, любовь и уважение к Отечеству, чувства гордости и ответственности за свою Родину;</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проявлять положительные качества личности и управлять своими эмоциями в различных (нестандартных) ситуациях и условиях;</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проявлять дисциплинированность, соблюдение правил и социальных норм поведения, трудолюбие и упорство в достижении поставленных целей;</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xml:space="preserve">— оказывать бескорыстную помощь своим сверстникам, находить с ними общий язык и общие интересы, тем самым демонстрируя свои коммуникативные компетентности общения и </w:t>
      </w:r>
      <w:r w:rsidRPr="00D74CAA">
        <w:rPr>
          <w:rFonts w:ascii="Times New Roman" w:hAnsi="Times New Roman"/>
          <w:color w:val="000000"/>
        </w:rPr>
        <w:lastRenderedPageBreak/>
        <w:t>сотрудничества.</w:t>
      </w:r>
    </w:p>
    <w:p w:rsidR="000D7BAE" w:rsidRPr="00D74CAA" w:rsidRDefault="000D7BAE" w:rsidP="000D7BAE">
      <w:pPr>
        <w:widowControl w:val="0"/>
        <w:autoSpaceDE w:val="0"/>
        <w:autoSpaceDN w:val="0"/>
        <w:adjustRightInd w:val="0"/>
        <w:ind w:firstLine="708"/>
        <w:jc w:val="both"/>
        <w:rPr>
          <w:rFonts w:ascii="Times New Roman" w:hAnsi="Times New Roman"/>
          <w:color w:val="000000"/>
        </w:rPr>
      </w:pPr>
      <w:proofErr w:type="spellStart"/>
      <w:r w:rsidRPr="00D74CAA">
        <w:rPr>
          <w:rFonts w:ascii="Times New Roman" w:hAnsi="Times New Roman"/>
          <w:b/>
          <w:bCs/>
          <w:color w:val="000000"/>
        </w:rPr>
        <w:t>Метапредметными</w:t>
      </w:r>
      <w:proofErr w:type="spellEnd"/>
      <w:r w:rsidRPr="00D74CAA">
        <w:rPr>
          <w:rFonts w:ascii="Times New Roman" w:hAnsi="Times New Roman"/>
          <w:b/>
          <w:bCs/>
          <w:color w:val="000000"/>
        </w:rPr>
        <w:t xml:space="preserve"> результатами </w:t>
      </w:r>
      <w:r w:rsidRPr="00D74CAA">
        <w:rPr>
          <w:rFonts w:ascii="Times New Roman" w:hAnsi="Times New Roman"/>
          <w:color w:val="000000"/>
        </w:rPr>
        <w:t>освоения учащимися содержания программы по физической культуре являются следующие умения:</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характеризовать явления (действия и поступки), давать им объективную оценку на основе освоенных знаний и имеющегося опыта;</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находить ошибки при выполнении учебных заданий, отбирать способы их исправления;</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общаться и взаимодействовать со сверстниками на принципах взаимоуважения и взаимопомощи, дружбы и толерантности;</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обеспечивать защиту и сохранность природы во время активного отдыха и занятий физической культурой;</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планировать собственную деятельность, распределять нагрузку и отдых в процессе ее выполнения;</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анализировать и объективно оценивать результаты собственного труда, находить возможности и способы их улучшения;</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видеть красоту движений, выделять и обосновывать эстетические признаки в движениях и передвижениях человека;</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оценивать красоту телосложения и осанки, сравнивать их с эталонными образцами;</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управлять эмоциями при общении со сверстниками и взрослыми, сохранять хладнокровие, сдержанность, рассудительность;</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0D7BAE" w:rsidRPr="00D74CAA" w:rsidRDefault="000D7BAE" w:rsidP="000D7BAE">
      <w:pPr>
        <w:widowControl w:val="0"/>
        <w:autoSpaceDE w:val="0"/>
        <w:autoSpaceDN w:val="0"/>
        <w:adjustRightInd w:val="0"/>
        <w:ind w:firstLine="708"/>
        <w:jc w:val="both"/>
        <w:rPr>
          <w:rFonts w:ascii="Times New Roman" w:hAnsi="Times New Roman"/>
          <w:color w:val="000000"/>
        </w:rPr>
      </w:pPr>
      <w:r w:rsidRPr="00D74CAA">
        <w:rPr>
          <w:rFonts w:ascii="Times New Roman" w:hAnsi="Times New Roman"/>
          <w:b/>
          <w:bCs/>
          <w:color w:val="000000"/>
        </w:rPr>
        <w:t xml:space="preserve">Предметными результатами </w:t>
      </w:r>
      <w:r w:rsidRPr="00D74CAA">
        <w:rPr>
          <w:rFonts w:ascii="Times New Roman" w:hAnsi="Times New Roman"/>
          <w:color w:val="000000"/>
        </w:rPr>
        <w:t>освоения учащимися содержания программы по физической культуре являются следующие умения:</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планировать занятия физическими упражнениями в режиме дня, организовывать отдых и досуг с использованием средств физической культуры;</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представлять физическую культуру как средство укрепления здоровья, физического развития и физической подготовки человека;</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измерять (познавать) индивидуальные показатели физического развития (длину и массу тела), развития основных физических качеств;</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организовывать и проводить со сверстниками подвижные игры и элементы соревнований, осуществлять их объективное судейство</w:t>
      </w:r>
      <w:r>
        <w:rPr>
          <w:rFonts w:ascii="Times New Roman" w:hAnsi="Times New Roman"/>
          <w:color w:val="000000"/>
        </w:rPr>
        <w:t>;</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lastRenderedPageBreak/>
        <w:t>— бережно обращаться с инвентарем и оборудованием, соблюдать требования техники безопасности к местам проведения;</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взаимодействовать со сверстниками по правилам проведения подвижных игр и соревнований;</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выполнять технические действия из базовых видов спорта, применять их в игровой и соревновательной деятельности;</w:t>
      </w:r>
    </w:p>
    <w:p w:rsidR="000D7BAE" w:rsidRPr="00D74CAA" w:rsidRDefault="000D7BAE" w:rsidP="000D7BAE">
      <w:pPr>
        <w:widowControl w:val="0"/>
        <w:autoSpaceDE w:val="0"/>
        <w:autoSpaceDN w:val="0"/>
        <w:adjustRightInd w:val="0"/>
        <w:jc w:val="both"/>
        <w:rPr>
          <w:rFonts w:ascii="Times New Roman" w:hAnsi="Times New Roman"/>
          <w:color w:val="000000"/>
        </w:rPr>
      </w:pPr>
      <w:r w:rsidRPr="00D74CAA">
        <w:rPr>
          <w:rFonts w:ascii="Times New Roman" w:hAnsi="Times New Roman"/>
          <w:color w:val="000000"/>
        </w:rPr>
        <w:t>— выполнять жизненно важные двигательные навыки и умения различными способами, в различных изменяющихся, вариативных условиях.</w:t>
      </w:r>
    </w:p>
    <w:p w:rsidR="000D7BAE" w:rsidRPr="00D74CAA" w:rsidRDefault="000D7BAE" w:rsidP="000D7BAE">
      <w:pPr>
        <w:widowControl w:val="0"/>
        <w:autoSpaceDE w:val="0"/>
        <w:autoSpaceDN w:val="0"/>
        <w:adjustRightInd w:val="0"/>
        <w:jc w:val="center"/>
        <w:rPr>
          <w:rFonts w:ascii="Times New Roman" w:hAnsi="Times New Roman"/>
          <w:b/>
          <w:color w:val="000000"/>
        </w:rPr>
      </w:pPr>
    </w:p>
    <w:p w:rsidR="000D7BAE" w:rsidRPr="00D74CAA" w:rsidRDefault="000D7BAE" w:rsidP="000D7BAE">
      <w:pPr>
        <w:widowControl w:val="0"/>
        <w:autoSpaceDE w:val="0"/>
        <w:autoSpaceDN w:val="0"/>
        <w:adjustRightInd w:val="0"/>
        <w:jc w:val="center"/>
        <w:rPr>
          <w:rFonts w:ascii="Times New Roman" w:hAnsi="Times New Roman"/>
          <w:b/>
          <w:sz w:val="28"/>
          <w:szCs w:val="28"/>
        </w:rPr>
      </w:pPr>
      <w:r w:rsidRPr="00D74CAA">
        <w:rPr>
          <w:rFonts w:ascii="Times New Roman" w:hAnsi="Times New Roman"/>
          <w:b/>
          <w:sz w:val="28"/>
          <w:szCs w:val="28"/>
        </w:rPr>
        <w:t>1.8 Особенности организации учебного процесса по предмету:</w:t>
      </w:r>
    </w:p>
    <w:p w:rsidR="000D7BAE" w:rsidRPr="00D74CAA" w:rsidRDefault="000D7BAE" w:rsidP="000D7BAE">
      <w:pPr>
        <w:widowControl w:val="0"/>
        <w:autoSpaceDE w:val="0"/>
        <w:autoSpaceDN w:val="0"/>
        <w:adjustRightInd w:val="0"/>
        <w:jc w:val="center"/>
        <w:rPr>
          <w:rFonts w:ascii="Times New Roman" w:hAnsi="Times New Roman"/>
          <w:b/>
          <w:sz w:val="28"/>
          <w:szCs w:val="28"/>
        </w:rPr>
      </w:pPr>
      <w:r w:rsidRPr="00D74CAA">
        <w:rPr>
          <w:rFonts w:ascii="Times New Roman" w:hAnsi="Times New Roman"/>
          <w:b/>
          <w:sz w:val="28"/>
          <w:szCs w:val="28"/>
        </w:rPr>
        <w:t xml:space="preserve"> используемые формы, методы, средства  обучения</w:t>
      </w:r>
    </w:p>
    <w:p w:rsidR="000D7BAE" w:rsidRPr="00D74CAA" w:rsidRDefault="000D7BAE" w:rsidP="000D7BAE">
      <w:pPr>
        <w:widowControl w:val="0"/>
        <w:autoSpaceDE w:val="0"/>
        <w:autoSpaceDN w:val="0"/>
        <w:adjustRightInd w:val="0"/>
        <w:rPr>
          <w:rFonts w:ascii="Times New Roman" w:hAnsi="Times New Roman"/>
          <w:b/>
        </w:rPr>
      </w:pPr>
    </w:p>
    <w:p w:rsidR="000D7BAE" w:rsidRPr="00B91564" w:rsidRDefault="000D7BAE" w:rsidP="000D7BAE">
      <w:pPr>
        <w:shd w:val="clear" w:color="auto" w:fill="FFFFFF"/>
        <w:autoSpaceDE w:val="0"/>
        <w:autoSpaceDN w:val="0"/>
        <w:adjustRightInd w:val="0"/>
        <w:ind w:firstLine="709"/>
        <w:jc w:val="both"/>
        <w:rPr>
          <w:rFonts w:ascii="Times New Roman" w:hAnsi="Times New Roman"/>
        </w:rPr>
      </w:pPr>
      <w:r w:rsidRPr="00B91564">
        <w:rPr>
          <w:rFonts w:ascii="Times New Roman" w:hAnsi="Times New Roman"/>
        </w:rPr>
        <w:t>Важнейшим требованием проведения современного урока по физической культуре является обеспечение дифференциро</w:t>
      </w:r>
      <w:r w:rsidRPr="00B91564">
        <w:rPr>
          <w:rFonts w:ascii="Times New Roman" w:hAnsi="Times New Roman"/>
        </w:rPr>
        <w:softHyphen/>
        <w:t>ванного и индивидуального подхода к учащимся с учетом со</w:t>
      </w:r>
      <w:r w:rsidRPr="00B91564">
        <w:rPr>
          <w:rFonts w:ascii="Times New Roman" w:hAnsi="Times New Roman"/>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0D7BAE" w:rsidRPr="00D74CAA" w:rsidRDefault="000D7BAE" w:rsidP="000D7BAE">
      <w:pPr>
        <w:widowControl w:val="0"/>
        <w:autoSpaceDE w:val="0"/>
        <w:autoSpaceDN w:val="0"/>
        <w:adjustRightInd w:val="0"/>
        <w:ind w:firstLine="708"/>
        <w:jc w:val="both"/>
        <w:rPr>
          <w:rFonts w:ascii="Times New Roman" w:hAnsi="Times New Roman"/>
          <w:color w:val="000000"/>
        </w:rPr>
      </w:pPr>
      <w:r w:rsidRPr="00D74CAA">
        <w:rPr>
          <w:rFonts w:ascii="Times New Roman" w:hAnsi="Times New Roman"/>
          <w:color w:val="000000"/>
        </w:rPr>
        <w:t xml:space="preserve">К формам организации занятий по физической культуре в </w:t>
      </w:r>
      <w:r>
        <w:rPr>
          <w:rFonts w:ascii="Times New Roman" w:hAnsi="Times New Roman"/>
          <w:color w:val="000000"/>
        </w:rPr>
        <w:t xml:space="preserve">начальной </w:t>
      </w:r>
      <w:r w:rsidRPr="00D74CAA">
        <w:rPr>
          <w:rFonts w:ascii="Times New Roman" w:hAnsi="Times New Roman"/>
          <w:color w:val="000000"/>
        </w:rPr>
        <w:t>школе относятся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0D7BAE" w:rsidRPr="00D74CAA" w:rsidRDefault="000D7BAE" w:rsidP="000D7BAE">
      <w:pPr>
        <w:widowControl w:val="0"/>
        <w:autoSpaceDE w:val="0"/>
        <w:autoSpaceDN w:val="0"/>
        <w:adjustRightInd w:val="0"/>
        <w:ind w:firstLine="708"/>
        <w:jc w:val="both"/>
        <w:rPr>
          <w:rFonts w:ascii="Times New Roman" w:hAnsi="Times New Roman"/>
          <w:color w:val="000000"/>
        </w:rPr>
      </w:pPr>
      <w:r w:rsidRPr="00D74CAA">
        <w:rPr>
          <w:rFonts w:ascii="Times New Roman" w:hAnsi="Times New Roman"/>
          <w:color w:val="000000"/>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0D7BAE" w:rsidRPr="00D74CAA" w:rsidRDefault="000D7BAE" w:rsidP="000D7BAE">
      <w:pPr>
        <w:widowControl w:val="0"/>
        <w:autoSpaceDE w:val="0"/>
        <w:autoSpaceDN w:val="0"/>
        <w:adjustRightInd w:val="0"/>
        <w:ind w:firstLine="708"/>
        <w:jc w:val="both"/>
        <w:rPr>
          <w:rFonts w:ascii="Times New Roman" w:hAnsi="Times New Roman"/>
          <w:i/>
          <w:iCs/>
          <w:color w:val="000000"/>
        </w:rPr>
      </w:pPr>
      <w:r w:rsidRPr="00D74CAA">
        <w:rPr>
          <w:rFonts w:ascii="Times New Roman" w:hAnsi="Times New Roman"/>
          <w:color w:val="000000"/>
        </w:rPr>
        <w:t xml:space="preserve">На </w:t>
      </w:r>
      <w:r w:rsidRPr="00D74CAA">
        <w:rPr>
          <w:rFonts w:ascii="Times New Roman" w:hAnsi="Times New Roman"/>
          <w:i/>
          <w:iCs/>
          <w:color w:val="000000"/>
        </w:rPr>
        <w:t xml:space="preserve">уроках с образовательно-познавательной направленностью </w:t>
      </w:r>
      <w:r w:rsidRPr="00D74CAA">
        <w:rPr>
          <w:rFonts w:ascii="Times New Roman" w:hAnsi="Times New Roman"/>
          <w:color w:val="000000"/>
        </w:rPr>
        <w:t xml:space="preserve">учащихся знакомят со способами и правилами организации самостоятельных занятий, обучают навыкам и </w:t>
      </w:r>
      <w:proofErr w:type="spellStart"/>
      <w:r w:rsidRPr="00D74CAA">
        <w:rPr>
          <w:rFonts w:ascii="Times New Roman" w:hAnsi="Times New Roman"/>
          <w:color w:val="000000"/>
        </w:rPr>
        <w:t>умениямпо</w:t>
      </w:r>
      <w:proofErr w:type="spellEnd"/>
      <w:r w:rsidRPr="00D74CAA">
        <w:rPr>
          <w:rFonts w:ascii="Times New Roman" w:hAnsi="Times New Roman"/>
          <w:color w:val="000000"/>
        </w:rPr>
        <w:t xml:space="preserve">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w:t>
      </w:r>
      <w:proofErr w:type="spellStart"/>
      <w:r w:rsidRPr="00D74CAA">
        <w:rPr>
          <w:rFonts w:ascii="Times New Roman" w:hAnsi="Times New Roman"/>
          <w:color w:val="000000"/>
        </w:rPr>
        <w:t>использоватьучебники</w:t>
      </w:r>
      <w:proofErr w:type="spellEnd"/>
      <w:r w:rsidRPr="00D74CAA">
        <w:rPr>
          <w:rFonts w:ascii="Times New Roman" w:hAnsi="Times New Roman"/>
          <w:color w:val="000000"/>
        </w:rPr>
        <w:t xml:space="preserve"> по физической культуре, особенно те их </w:t>
      </w:r>
      <w:proofErr w:type="spellStart"/>
      <w:r w:rsidRPr="00D74CAA">
        <w:rPr>
          <w:rFonts w:ascii="Times New Roman" w:hAnsi="Times New Roman"/>
          <w:color w:val="000000"/>
        </w:rPr>
        <w:t>разделы</w:t>
      </w:r>
      <w:proofErr w:type="gramStart"/>
      <w:r w:rsidRPr="00D74CAA">
        <w:rPr>
          <w:rFonts w:ascii="Times New Roman" w:hAnsi="Times New Roman"/>
          <w:color w:val="000000"/>
        </w:rPr>
        <w:t>,к</w:t>
      </w:r>
      <w:proofErr w:type="gramEnd"/>
      <w:r w:rsidRPr="00D74CAA">
        <w:rPr>
          <w:rFonts w:ascii="Times New Roman" w:hAnsi="Times New Roman"/>
          <w:color w:val="000000"/>
        </w:rPr>
        <w:t>оторые</w:t>
      </w:r>
      <w:proofErr w:type="spellEnd"/>
      <w:r w:rsidRPr="00D74CAA">
        <w:rPr>
          <w:rFonts w:ascii="Times New Roman" w:hAnsi="Times New Roman"/>
          <w:color w:val="000000"/>
        </w:rPr>
        <w:t xml:space="preserve"> касаются особенностей выполнения </w:t>
      </w:r>
      <w:proofErr w:type="spellStart"/>
      <w:r w:rsidRPr="00D74CAA">
        <w:rPr>
          <w:rFonts w:ascii="Times New Roman" w:hAnsi="Times New Roman"/>
          <w:color w:val="000000"/>
        </w:rPr>
        <w:t>самостоятельныхзаданий</w:t>
      </w:r>
      <w:proofErr w:type="spellEnd"/>
      <w:r w:rsidRPr="00D74CAA">
        <w:rPr>
          <w:rFonts w:ascii="Times New Roman" w:hAnsi="Times New Roman"/>
          <w:color w:val="000000"/>
        </w:rPr>
        <w:t xml:space="preserve"> или самостоятельного закрепления разучиваемых физических упражнений.</w:t>
      </w:r>
    </w:p>
    <w:p w:rsidR="000D7BAE" w:rsidRPr="00D74CAA" w:rsidRDefault="000D7BAE" w:rsidP="000D7BAE">
      <w:pPr>
        <w:widowControl w:val="0"/>
        <w:autoSpaceDE w:val="0"/>
        <w:autoSpaceDN w:val="0"/>
        <w:adjustRightInd w:val="0"/>
        <w:ind w:firstLine="708"/>
        <w:jc w:val="both"/>
        <w:rPr>
          <w:rFonts w:ascii="Times New Roman" w:hAnsi="Times New Roman"/>
          <w:color w:val="000000"/>
        </w:rPr>
      </w:pPr>
      <w:r w:rsidRPr="00D74CAA">
        <w:rPr>
          <w:rFonts w:ascii="Times New Roman" w:hAnsi="Times New Roman"/>
          <w:i/>
          <w:iCs/>
          <w:color w:val="000000"/>
        </w:rPr>
        <w:t xml:space="preserve">Уроки с образовательно-предметной направленностью </w:t>
      </w:r>
      <w:r w:rsidRPr="00D74CAA">
        <w:rPr>
          <w:rFonts w:ascii="Times New Roman" w:hAnsi="Times New Roman"/>
          <w:color w:val="000000"/>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0D7BAE" w:rsidRPr="00D74CAA" w:rsidRDefault="000D7BAE" w:rsidP="000D7BAE">
      <w:pPr>
        <w:widowControl w:val="0"/>
        <w:autoSpaceDE w:val="0"/>
        <w:autoSpaceDN w:val="0"/>
        <w:adjustRightInd w:val="0"/>
        <w:ind w:firstLine="720"/>
        <w:jc w:val="both"/>
        <w:rPr>
          <w:rFonts w:ascii="Times New Roman" w:hAnsi="Times New Roman"/>
          <w:i/>
          <w:iCs/>
          <w:color w:val="000000"/>
        </w:rPr>
      </w:pPr>
      <w:r w:rsidRPr="00D74CAA">
        <w:rPr>
          <w:rFonts w:ascii="Times New Roman" w:hAnsi="Times New Roman"/>
          <w:i/>
          <w:iCs/>
          <w:color w:val="000000"/>
        </w:rPr>
        <w:t xml:space="preserve">Уроки с образовательно-тренировочной направленностью </w:t>
      </w:r>
      <w:r w:rsidRPr="00D74CAA">
        <w:rPr>
          <w:rFonts w:ascii="Times New Roman" w:hAnsi="Times New Roman"/>
          <w:color w:val="000000"/>
        </w:rPr>
        <w:t xml:space="preserve">преимущественно используются для развития физических качеств и решения соответствующих задач в рамках </w:t>
      </w:r>
      <w:r w:rsidRPr="00D74CAA">
        <w:rPr>
          <w:rFonts w:ascii="Times New Roman" w:hAnsi="Times New Roman"/>
          <w:color w:val="000000"/>
        </w:rPr>
        <w:lastRenderedPageBreak/>
        <w:t xml:space="preserve">относительно жесткой регламентации динамики физической нагрузки </w:t>
      </w:r>
      <w:proofErr w:type="spellStart"/>
      <w:r w:rsidRPr="00D74CAA">
        <w:rPr>
          <w:rFonts w:ascii="Times New Roman" w:hAnsi="Times New Roman"/>
          <w:color w:val="000000"/>
        </w:rPr>
        <w:t>отначала</w:t>
      </w:r>
      <w:proofErr w:type="spellEnd"/>
      <w:r w:rsidRPr="00D74CAA">
        <w:rPr>
          <w:rFonts w:ascii="Times New Roman" w:hAnsi="Times New Roman"/>
          <w:color w:val="000000"/>
        </w:rPr>
        <w:t xml:space="preserve"> урока до окончания его основной части. Помимо целенаправленного развития физических качеств, на уроках </w:t>
      </w:r>
      <w:proofErr w:type="spellStart"/>
      <w:r w:rsidRPr="00D74CAA">
        <w:rPr>
          <w:rFonts w:ascii="Times New Roman" w:hAnsi="Times New Roman"/>
          <w:color w:val="000000"/>
        </w:rPr>
        <w:t>собразовательно-тренировочной</w:t>
      </w:r>
      <w:proofErr w:type="spellEnd"/>
      <w:r w:rsidRPr="00D74CAA">
        <w:rPr>
          <w:rFonts w:ascii="Times New Roman" w:hAnsi="Times New Roman"/>
          <w:color w:val="000000"/>
        </w:rPr>
        <w:t xml:space="preserve"> направленностью </w:t>
      </w:r>
      <w:proofErr w:type="spellStart"/>
      <w:r w:rsidRPr="00D74CAA">
        <w:rPr>
          <w:rFonts w:ascii="Times New Roman" w:hAnsi="Times New Roman"/>
          <w:color w:val="000000"/>
        </w:rPr>
        <w:t>необходимоформировать</w:t>
      </w:r>
      <w:proofErr w:type="spellEnd"/>
      <w:r w:rsidRPr="00D74CAA">
        <w:rPr>
          <w:rFonts w:ascii="Times New Roman" w:hAnsi="Times New Roman"/>
          <w:color w:val="000000"/>
        </w:rPr>
        <w:t xml:space="preserve"> у школьников представления о физической подготовке и физических качествах, физической нагрузке и </w:t>
      </w:r>
      <w:proofErr w:type="spellStart"/>
      <w:r w:rsidRPr="00D74CAA">
        <w:rPr>
          <w:rFonts w:ascii="Times New Roman" w:hAnsi="Times New Roman"/>
          <w:color w:val="000000"/>
        </w:rPr>
        <w:t>еевлиянии</w:t>
      </w:r>
      <w:proofErr w:type="spellEnd"/>
      <w:r w:rsidRPr="00D74CAA">
        <w:rPr>
          <w:rFonts w:ascii="Times New Roman" w:hAnsi="Times New Roman"/>
          <w:color w:val="000000"/>
        </w:rPr>
        <w:t xml:space="preserve"> на развитие систем организма. Также на этих </w:t>
      </w:r>
      <w:proofErr w:type="spellStart"/>
      <w:r w:rsidRPr="00D74CAA">
        <w:rPr>
          <w:rFonts w:ascii="Times New Roman" w:hAnsi="Times New Roman"/>
          <w:color w:val="000000"/>
        </w:rPr>
        <w:t>урокахобучают</w:t>
      </w:r>
      <w:proofErr w:type="spellEnd"/>
      <w:r w:rsidRPr="00D74CAA">
        <w:rPr>
          <w:rFonts w:ascii="Times New Roman" w:hAnsi="Times New Roman"/>
          <w:color w:val="000000"/>
        </w:rPr>
        <w:t xml:space="preserve"> способам регулирования физической нагрузки и способам контроля над ее величиной (по показателям частоты сердечных сокращений).</w:t>
      </w:r>
    </w:p>
    <w:p w:rsidR="000D7BAE" w:rsidRPr="00D74CAA" w:rsidRDefault="000D7BAE" w:rsidP="000D7BAE">
      <w:pPr>
        <w:widowControl w:val="0"/>
        <w:autoSpaceDE w:val="0"/>
        <w:autoSpaceDN w:val="0"/>
        <w:adjustRightInd w:val="0"/>
        <w:ind w:firstLine="708"/>
        <w:jc w:val="both"/>
        <w:rPr>
          <w:rFonts w:ascii="Times New Roman" w:hAnsi="Times New Roman"/>
          <w:color w:val="000000"/>
        </w:rPr>
      </w:pPr>
      <w:r w:rsidRPr="00D74CAA">
        <w:rPr>
          <w:rFonts w:ascii="Times New Roman" w:hAnsi="Times New Roman"/>
          <w:color w:val="000000"/>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0D7BAE" w:rsidRPr="00D74CAA" w:rsidRDefault="000D7BAE" w:rsidP="000D7BAE">
      <w:pPr>
        <w:widowControl w:val="0"/>
        <w:autoSpaceDE w:val="0"/>
        <w:autoSpaceDN w:val="0"/>
        <w:adjustRightInd w:val="0"/>
        <w:ind w:firstLine="708"/>
        <w:jc w:val="both"/>
        <w:rPr>
          <w:rFonts w:ascii="Times New Roman" w:hAnsi="Times New Roman"/>
          <w:color w:val="000000"/>
        </w:rPr>
      </w:pPr>
      <w:r w:rsidRPr="00D74CAA">
        <w:rPr>
          <w:rFonts w:ascii="Times New Roman" w:hAnsi="Times New Roman"/>
          <w:color w:val="000000"/>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учителю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0D7BAE" w:rsidRPr="00D74CAA" w:rsidRDefault="000D7BAE" w:rsidP="000D7BAE">
      <w:pPr>
        <w:widowControl w:val="0"/>
        <w:autoSpaceDE w:val="0"/>
        <w:autoSpaceDN w:val="0"/>
        <w:adjustRightInd w:val="0"/>
        <w:ind w:firstLine="708"/>
        <w:jc w:val="both"/>
        <w:rPr>
          <w:rFonts w:ascii="Times New Roman" w:hAnsi="Times New Roman"/>
          <w:color w:val="000000"/>
        </w:rPr>
      </w:pPr>
      <w:r w:rsidRPr="00D74CAA">
        <w:rPr>
          <w:rFonts w:ascii="Times New Roman" w:hAnsi="Times New Roman"/>
          <w:color w:val="000000"/>
        </w:rPr>
        <w:t>Развитию самостоятельности в среднем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0D7BAE" w:rsidRPr="00D74CAA" w:rsidRDefault="000D7BAE" w:rsidP="000D7BAE">
      <w:pPr>
        <w:jc w:val="both"/>
        <w:rPr>
          <w:rFonts w:ascii="Times New Roman" w:hAnsi="Times New Roman"/>
          <w:b/>
        </w:rPr>
      </w:pPr>
      <w:r w:rsidRPr="00D74CAA">
        <w:rPr>
          <w:rFonts w:ascii="Times New Roman" w:hAnsi="Times New Roman"/>
          <w:b/>
        </w:rPr>
        <w:t>Формы обучения:</w:t>
      </w:r>
    </w:p>
    <w:p w:rsidR="000D7BAE" w:rsidRPr="00D74CAA" w:rsidRDefault="000D7BAE" w:rsidP="000D7BAE">
      <w:pPr>
        <w:widowControl w:val="0"/>
        <w:numPr>
          <w:ilvl w:val="0"/>
          <w:numId w:val="47"/>
        </w:numPr>
        <w:autoSpaceDE w:val="0"/>
        <w:autoSpaceDN w:val="0"/>
        <w:adjustRightInd w:val="0"/>
        <w:spacing w:after="0" w:line="240" w:lineRule="auto"/>
        <w:jc w:val="both"/>
        <w:rPr>
          <w:rFonts w:ascii="Times New Roman" w:hAnsi="Times New Roman"/>
        </w:rPr>
      </w:pPr>
      <w:r w:rsidRPr="00D74CAA">
        <w:rPr>
          <w:rFonts w:ascii="Times New Roman" w:hAnsi="Times New Roman"/>
        </w:rPr>
        <w:t>фронтальная (</w:t>
      </w:r>
      <w:proofErr w:type="spellStart"/>
      <w:r w:rsidRPr="00D74CAA">
        <w:rPr>
          <w:rFonts w:ascii="Times New Roman" w:hAnsi="Times New Roman"/>
        </w:rPr>
        <w:t>общеклассная</w:t>
      </w:r>
      <w:proofErr w:type="spellEnd"/>
      <w:r w:rsidRPr="00D74CAA">
        <w:rPr>
          <w:rFonts w:ascii="Times New Roman" w:hAnsi="Times New Roman"/>
        </w:rPr>
        <w:t>);</w:t>
      </w:r>
    </w:p>
    <w:p w:rsidR="000D7BAE" w:rsidRPr="00D74CAA" w:rsidRDefault="000D7BAE" w:rsidP="000D7BAE">
      <w:pPr>
        <w:widowControl w:val="0"/>
        <w:numPr>
          <w:ilvl w:val="0"/>
          <w:numId w:val="47"/>
        </w:numPr>
        <w:autoSpaceDE w:val="0"/>
        <w:autoSpaceDN w:val="0"/>
        <w:adjustRightInd w:val="0"/>
        <w:spacing w:after="0" w:line="240" w:lineRule="auto"/>
        <w:jc w:val="both"/>
        <w:rPr>
          <w:rFonts w:ascii="Times New Roman" w:hAnsi="Times New Roman"/>
        </w:rPr>
      </w:pPr>
      <w:r w:rsidRPr="00D74CAA">
        <w:rPr>
          <w:rFonts w:ascii="Times New Roman" w:hAnsi="Times New Roman"/>
        </w:rPr>
        <w:t>групповая (в том числе и работа в парах);</w:t>
      </w:r>
    </w:p>
    <w:p w:rsidR="000D7BAE" w:rsidRPr="00D74CAA" w:rsidRDefault="000D7BAE" w:rsidP="000D7BAE">
      <w:pPr>
        <w:widowControl w:val="0"/>
        <w:numPr>
          <w:ilvl w:val="0"/>
          <w:numId w:val="47"/>
        </w:numPr>
        <w:autoSpaceDE w:val="0"/>
        <w:autoSpaceDN w:val="0"/>
        <w:adjustRightInd w:val="0"/>
        <w:spacing w:after="0" w:line="240" w:lineRule="auto"/>
        <w:jc w:val="both"/>
        <w:rPr>
          <w:rFonts w:ascii="Times New Roman" w:hAnsi="Times New Roman"/>
        </w:rPr>
      </w:pPr>
      <w:r w:rsidRPr="00D74CAA">
        <w:rPr>
          <w:rFonts w:ascii="Times New Roman" w:hAnsi="Times New Roman"/>
        </w:rPr>
        <w:t>индивидуальная.</w:t>
      </w:r>
    </w:p>
    <w:p w:rsidR="000D7BAE" w:rsidRPr="00D74CAA" w:rsidRDefault="000D7BAE" w:rsidP="000D7BAE">
      <w:pPr>
        <w:jc w:val="both"/>
        <w:rPr>
          <w:rFonts w:ascii="Times New Roman" w:hAnsi="Times New Roman"/>
          <w:b/>
        </w:rPr>
      </w:pPr>
      <w:r w:rsidRPr="00D74CAA">
        <w:rPr>
          <w:rFonts w:ascii="Times New Roman" w:hAnsi="Times New Roman"/>
          <w:b/>
        </w:rPr>
        <w:t>Традиционные методы обучения:</w:t>
      </w:r>
    </w:p>
    <w:p w:rsidR="000D7BAE" w:rsidRPr="00D74CAA" w:rsidRDefault="000D7BAE" w:rsidP="000D7BAE">
      <w:pPr>
        <w:widowControl w:val="0"/>
        <w:numPr>
          <w:ilvl w:val="0"/>
          <w:numId w:val="48"/>
        </w:numPr>
        <w:autoSpaceDE w:val="0"/>
        <w:autoSpaceDN w:val="0"/>
        <w:adjustRightInd w:val="0"/>
        <w:spacing w:after="0" w:line="240" w:lineRule="auto"/>
        <w:jc w:val="both"/>
        <w:rPr>
          <w:rFonts w:ascii="Times New Roman" w:hAnsi="Times New Roman"/>
        </w:rPr>
      </w:pPr>
      <w:r w:rsidRPr="00D74CAA">
        <w:rPr>
          <w:rFonts w:ascii="Times New Roman" w:hAnsi="Times New Roman"/>
        </w:rPr>
        <w:t>Словесные методы; рассказ, объяснение, беседа, работа с учебником.</w:t>
      </w:r>
    </w:p>
    <w:p w:rsidR="000D7BAE" w:rsidRPr="00D74CAA" w:rsidRDefault="000D7BAE" w:rsidP="000D7BAE">
      <w:pPr>
        <w:widowControl w:val="0"/>
        <w:numPr>
          <w:ilvl w:val="0"/>
          <w:numId w:val="48"/>
        </w:numPr>
        <w:autoSpaceDE w:val="0"/>
        <w:autoSpaceDN w:val="0"/>
        <w:adjustRightInd w:val="0"/>
        <w:spacing w:after="0" w:line="240" w:lineRule="auto"/>
        <w:jc w:val="both"/>
        <w:rPr>
          <w:rFonts w:ascii="Times New Roman" w:hAnsi="Times New Roman"/>
        </w:rPr>
      </w:pPr>
      <w:r w:rsidRPr="00D74CAA">
        <w:rPr>
          <w:rFonts w:ascii="Times New Roman" w:hAnsi="Times New Roman"/>
        </w:rPr>
        <w:t>Наглядные методы: демонстрация техники выполнения упражнений, наблюдение, работа с наглядными пособиями, презентациями.</w:t>
      </w:r>
    </w:p>
    <w:p w:rsidR="000D7BAE" w:rsidRPr="00D74CAA" w:rsidRDefault="000D7BAE" w:rsidP="000D7BAE">
      <w:pPr>
        <w:widowControl w:val="0"/>
        <w:numPr>
          <w:ilvl w:val="0"/>
          <w:numId w:val="48"/>
        </w:numPr>
        <w:autoSpaceDE w:val="0"/>
        <w:autoSpaceDN w:val="0"/>
        <w:adjustRightInd w:val="0"/>
        <w:spacing w:after="0" w:line="240" w:lineRule="auto"/>
        <w:jc w:val="both"/>
        <w:rPr>
          <w:rFonts w:ascii="Calibri" w:hAnsi="Calibri"/>
        </w:rPr>
      </w:pPr>
      <w:r w:rsidRPr="00D74CAA">
        <w:rPr>
          <w:rFonts w:ascii="Times New Roman" w:hAnsi="Times New Roman"/>
        </w:rPr>
        <w:t>Практические методы: устные и письменные упражнения, рефераты, презентации, практического упражнения.</w:t>
      </w:r>
    </w:p>
    <w:p w:rsidR="000D7BAE" w:rsidRPr="00D74CAA" w:rsidRDefault="000D7BAE" w:rsidP="000D7BAE">
      <w:pPr>
        <w:ind w:firstLine="709"/>
        <w:jc w:val="both"/>
        <w:rPr>
          <w:rFonts w:ascii="Times New Roman" w:hAnsi="Times New Roman"/>
        </w:rPr>
      </w:pPr>
      <w:r w:rsidRPr="00D74CAA">
        <w:rPr>
          <w:rFonts w:ascii="Times New Roman" w:hAnsi="Times New Roman"/>
          <w:b/>
          <w:i/>
        </w:rPr>
        <w:t>В словесных методах</w:t>
      </w:r>
      <w:r w:rsidRPr="00D74CAA">
        <w:rPr>
          <w:rFonts w:ascii="Times New Roman" w:hAnsi="Times New Roman"/>
        </w:rPr>
        <w:t xml:space="preserve"> часто используются:</w:t>
      </w:r>
    </w:p>
    <w:p w:rsidR="000D7BAE" w:rsidRPr="00D74CAA" w:rsidRDefault="000D7BAE" w:rsidP="000D7BAE">
      <w:pPr>
        <w:jc w:val="both"/>
        <w:rPr>
          <w:rFonts w:ascii="Times New Roman" w:hAnsi="Times New Roman"/>
        </w:rPr>
      </w:pPr>
      <w:r w:rsidRPr="00D74CAA">
        <w:rPr>
          <w:rFonts w:ascii="Times New Roman" w:hAnsi="Times New Roman"/>
          <w:color w:val="000000"/>
        </w:rPr>
        <w:t xml:space="preserve">— </w:t>
      </w:r>
      <w:r w:rsidRPr="00D74CAA">
        <w:rPr>
          <w:rFonts w:ascii="Times New Roman" w:hAnsi="Times New Roman"/>
        </w:rPr>
        <w:t>объяснения, когда идет сообщение нового материала или дополнения к технике элементов;</w:t>
      </w:r>
    </w:p>
    <w:p w:rsidR="000D7BAE" w:rsidRPr="00D74CAA" w:rsidRDefault="000D7BAE" w:rsidP="000D7BAE">
      <w:pPr>
        <w:jc w:val="both"/>
        <w:rPr>
          <w:rFonts w:ascii="Times New Roman" w:hAnsi="Times New Roman"/>
        </w:rPr>
      </w:pPr>
      <w:r w:rsidRPr="00D74CAA">
        <w:rPr>
          <w:rFonts w:ascii="Times New Roman" w:hAnsi="Times New Roman"/>
          <w:color w:val="000000"/>
        </w:rPr>
        <w:t xml:space="preserve">— </w:t>
      </w:r>
      <w:r w:rsidRPr="00D74CAA">
        <w:rPr>
          <w:rFonts w:ascii="Times New Roman" w:hAnsi="Times New Roman"/>
        </w:rPr>
        <w:t>пояснения и комментарии при выполнении учениками отдельных элементов техники, для исправления ошибок и неточностей (главное требование: конкретность и точность пояснений, при правильном выполнении упражнений комментарий играет роль поощрения интереса к занятию, повышения мотивации на учебу);</w:t>
      </w:r>
    </w:p>
    <w:p w:rsidR="000D7BAE" w:rsidRPr="00D74CAA" w:rsidRDefault="000D7BAE" w:rsidP="000D7BAE">
      <w:pPr>
        <w:jc w:val="both"/>
        <w:rPr>
          <w:rFonts w:ascii="Times New Roman" w:hAnsi="Times New Roman"/>
        </w:rPr>
      </w:pPr>
      <w:r w:rsidRPr="00D74CAA">
        <w:rPr>
          <w:rFonts w:ascii="Times New Roman" w:hAnsi="Times New Roman"/>
          <w:color w:val="000000"/>
        </w:rPr>
        <w:t xml:space="preserve">— </w:t>
      </w:r>
      <w:r w:rsidRPr="00D74CAA">
        <w:rPr>
          <w:rFonts w:ascii="Times New Roman" w:hAnsi="Times New Roman"/>
        </w:rPr>
        <w:t>рассказ, беседа при изучении инструкции по технике безопасности (при этом диалог помогает активизации учеников  на освоение данного материала).</w:t>
      </w:r>
    </w:p>
    <w:p w:rsidR="000D7BAE" w:rsidRPr="00D74CAA" w:rsidRDefault="000D7BAE" w:rsidP="000D7BAE">
      <w:pPr>
        <w:ind w:firstLine="709"/>
        <w:jc w:val="both"/>
        <w:rPr>
          <w:rFonts w:ascii="Times New Roman" w:hAnsi="Times New Roman"/>
        </w:rPr>
      </w:pPr>
      <w:r w:rsidRPr="00D74CAA">
        <w:rPr>
          <w:rFonts w:ascii="Times New Roman" w:hAnsi="Times New Roman"/>
        </w:rPr>
        <w:t>Для повышения активности деятельности учеников на занятиях применяются следующие словесные методы:</w:t>
      </w:r>
    </w:p>
    <w:p w:rsidR="000D7BAE" w:rsidRPr="00D74CAA" w:rsidRDefault="000D7BAE" w:rsidP="000D7BAE">
      <w:pPr>
        <w:jc w:val="both"/>
        <w:rPr>
          <w:rFonts w:ascii="Times New Roman" w:hAnsi="Times New Roman"/>
        </w:rPr>
      </w:pPr>
      <w:r w:rsidRPr="00D74CAA">
        <w:rPr>
          <w:rFonts w:ascii="Times New Roman" w:hAnsi="Times New Roman"/>
          <w:color w:val="000000"/>
        </w:rPr>
        <w:lastRenderedPageBreak/>
        <w:t>—</w:t>
      </w:r>
      <w:r w:rsidRPr="00D74CAA">
        <w:rPr>
          <w:rFonts w:ascii="Times New Roman" w:hAnsi="Times New Roman"/>
        </w:rPr>
        <w:t xml:space="preserve"> команды: для построений и перестроений, движений по залу;</w:t>
      </w:r>
    </w:p>
    <w:p w:rsidR="000D7BAE" w:rsidRPr="00D74CAA" w:rsidRDefault="000D7BAE" w:rsidP="000D7BAE">
      <w:pPr>
        <w:jc w:val="both"/>
        <w:rPr>
          <w:rFonts w:ascii="Times New Roman" w:hAnsi="Times New Roman"/>
        </w:rPr>
      </w:pPr>
      <w:r w:rsidRPr="00D74CAA">
        <w:rPr>
          <w:rFonts w:ascii="Times New Roman" w:hAnsi="Times New Roman"/>
          <w:color w:val="000000"/>
        </w:rPr>
        <w:t xml:space="preserve">— </w:t>
      </w:r>
      <w:r w:rsidRPr="00D74CAA">
        <w:rPr>
          <w:rFonts w:ascii="Times New Roman" w:hAnsi="Times New Roman"/>
        </w:rPr>
        <w:t>указания (методические и организационные);</w:t>
      </w:r>
    </w:p>
    <w:p w:rsidR="000D7BAE" w:rsidRPr="00D74CAA" w:rsidRDefault="000D7BAE" w:rsidP="000D7BAE">
      <w:pPr>
        <w:jc w:val="both"/>
        <w:rPr>
          <w:rFonts w:ascii="Times New Roman" w:hAnsi="Times New Roman"/>
        </w:rPr>
      </w:pPr>
      <w:r w:rsidRPr="00D74CAA">
        <w:rPr>
          <w:rFonts w:ascii="Times New Roman" w:hAnsi="Times New Roman"/>
          <w:color w:val="000000"/>
        </w:rPr>
        <w:t xml:space="preserve">— </w:t>
      </w:r>
      <w:r w:rsidRPr="00D74CAA">
        <w:rPr>
          <w:rFonts w:ascii="Times New Roman" w:hAnsi="Times New Roman"/>
        </w:rPr>
        <w:t>подсчет: для проведения упражнений разминки на месте и в ходьбе.</w:t>
      </w:r>
    </w:p>
    <w:p w:rsidR="000D7BAE" w:rsidRPr="00D74CAA" w:rsidRDefault="000D7BAE" w:rsidP="000D7BAE">
      <w:pPr>
        <w:ind w:firstLine="709"/>
        <w:jc w:val="both"/>
        <w:rPr>
          <w:rFonts w:ascii="Times New Roman" w:hAnsi="Times New Roman"/>
        </w:rPr>
      </w:pPr>
      <w:r w:rsidRPr="00D74CAA">
        <w:rPr>
          <w:rFonts w:ascii="Times New Roman" w:hAnsi="Times New Roman"/>
          <w:b/>
          <w:i/>
        </w:rPr>
        <w:t>Наглядные методы</w:t>
      </w:r>
      <w:r w:rsidRPr="00D74CAA">
        <w:rPr>
          <w:rFonts w:ascii="Times New Roman" w:hAnsi="Times New Roman"/>
        </w:rPr>
        <w:t xml:space="preserve"> даются с использование непосредственного и опосредованного показа. Кроме выполнения упражнений учителем на уроках физкультуры применяется показ наглядных пособий: карточек и видео материалов.</w:t>
      </w:r>
    </w:p>
    <w:p w:rsidR="000D7BAE" w:rsidRPr="00D74CAA" w:rsidRDefault="000D7BAE" w:rsidP="000D7BAE">
      <w:pPr>
        <w:ind w:firstLine="709"/>
        <w:jc w:val="both"/>
        <w:rPr>
          <w:rFonts w:ascii="Times New Roman" w:hAnsi="Times New Roman"/>
        </w:rPr>
      </w:pPr>
      <w:r w:rsidRPr="00D74CAA">
        <w:rPr>
          <w:rFonts w:ascii="Times New Roman" w:hAnsi="Times New Roman"/>
        </w:rPr>
        <w:t>Показ на уроках физкультуры играет особую роль, так как ученики запоминают не то, что слышат, а то, что видят. Поэтому необходимо соблюдать требования к непосредственному показу. Он должен быть правильным, точным и даваться  с нужными пространственно-временными характеристиками. Показ преподавателя часто сопровождается словесными комментариями.</w:t>
      </w:r>
    </w:p>
    <w:p w:rsidR="000D7BAE" w:rsidRPr="00D74CAA" w:rsidRDefault="000D7BAE" w:rsidP="000D7BAE">
      <w:pPr>
        <w:ind w:firstLine="709"/>
        <w:jc w:val="both"/>
        <w:rPr>
          <w:rFonts w:ascii="Times New Roman" w:hAnsi="Times New Roman"/>
        </w:rPr>
      </w:pPr>
      <w:r w:rsidRPr="00D74CAA">
        <w:rPr>
          <w:rFonts w:ascii="Times New Roman" w:hAnsi="Times New Roman"/>
        </w:rPr>
        <w:t xml:space="preserve">Очень большая и важная группа методов – это </w:t>
      </w:r>
      <w:r w:rsidRPr="00D74CAA">
        <w:rPr>
          <w:rFonts w:ascii="Times New Roman" w:hAnsi="Times New Roman"/>
          <w:b/>
          <w:i/>
        </w:rPr>
        <w:t>практическое</w:t>
      </w:r>
      <w:r w:rsidRPr="00D74CAA">
        <w:rPr>
          <w:rFonts w:ascii="Times New Roman" w:hAnsi="Times New Roman"/>
        </w:rPr>
        <w:t xml:space="preserve"> выполнение упражнений. Сколько бы ученик не знал и не видел упражнений, если он не будет его выполнять сам, то никогда его не освоит. Все движения нужно прочувствовать через своё тело и только при неоднократном повторении упражнения происходит их заучивание.</w:t>
      </w:r>
    </w:p>
    <w:p w:rsidR="000D7BAE" w:rsidRPr="00D74CAA" w:rsidRDefault="000D7BAE" w:rsidP="000D7BAE">
      <w:pPr>
        <w:ind w:firstLine="709"/>
        <w:jc w:val="both"/>
        <w:rPr>
          <w:rFonts w:ascii="Times New Roman" w:hAnsi="Times New Roman"/>
        </w:rPr>
      </w:pPr>
      <w:r w:rsidRPr="00D74CAA">
        <w:rPr>
          <w:rFonts w:ascii="Times New Roman" w:hAnsi="Times New Roman"/>
          <w:b/>
          <w:i/>
        </w:rPr>
        <w:t>Методы практического</w:t>
      </w:r>
      <w:r w:rsidRPr="00D74CAA">
        <w:rPr>
          <w:rFonts w:ascii="Times New Roman" w:hAnsi="Times New Roman"/>
        </w:rPr>
        <w:t xml:space="preserve"> выполнения упражнений проводятся:</w:t>
      </w:r>
    </w:p>
    <w:p w:rsidR="000D7BAE" w:rsidRPr="00D74CAA" w:rsidRDefault="000D7BAE" w:rsidP="000D7BAE">
      <w:pPr>
        <w:jc w:val="both"/>
        <w:rPr>
          <w:rFonts w:ascii="Times New Roman" w:hAnsi="Times New Roman"/>
        </w:rPr>
      </w:pPr>
      <w:r w:rsidRPr="00D74CAA">
        <w:rPr>
          <w:rFonts w:ascii="Times New Roman" w:hAnsi="Times New Roman"/>
          <w:color w:val="000000"/>
        </w:rPr>
        <w:t>—</w:t>
      </w:r>
      <w:r w:rsidRPr="00D74CAA">
        <w:rPr>
          <w:rFonts w:ascii="Times New Roman" w:hAnsi="Times New Roman"/>
        </w:rPr>
        <w:t xml:space="preserve"> целостным методом: строго регламентированного упражнения, частично регламентированного упражнения;</w:t>
      </w:r>
    </w:p>
    <w:p w:rsidR="000D7BAE" w:rsidRPr="00D74CAA" w:rsidRDefault="000D7BAE" w:rsidP="000D7BAE">
      <w:pPr>
        <w:jc w:val="both"/>
        <w:rPr>
          <w:rFonts w:ascii="Times New Roman" w:hAnsi="Times New Roman"/>
        </w:rPr>
      </w:pPr>
      <w:r w:rsidRPr="00D74CAA">
        <w:rPr>
          <w:rFonts w:ascii="Times New Roman" w:hAnsi="Times New Roman"/>
          <w:color w:val="000000"/>
        </w:rPr>
        <w:t>—</w:t>
      </w:r>
      <w:r w:rsidRPr="00D74CAA">
        <w:rPr>
          <w:rFonts w:ascii="Times New Roman" w:hAnsi="Times New Roman"/>
        </w:rPr>
        <w:t xml:space="preserve"> методом расчлененного упражнения;</w:t>
      </w:r>
    </w:p>
    <w:p w:rsidR="000D7BAE" w:rsidRPr="00D74CAA" w:rsidRDefault="000D7BAE" w:rsidP="000D7BAE">
      <w:pPr>
        <w:jc w:val="both"/>
        <w:rPr>
          <w:rFonts w:ascii="Times New Roman" w:hAnsi="Times New Roman"/>
        </w:rPr>
      </w:pPr>
      <w:r w:rsidRPr="00D74CAA">
        <w:rPr>
          <w:rFonts w:ascii="Times New Roman" w:hAnsi="Times New Roman"/>
          <w:color w:val="000000"/>
        </w:rPr>
        <w:t xml:space="preserve">— </w:t>
      </w:r>
      <w:r w:rsidRPr="00D74CAA">
        <w:rPr>
          <w:rFonts w:ascii="Times New Roman" w:hAnsi="Times New Roman"/>
        </w:rPr>
        <w:t>игровым методом;</w:t>
      </w:r>
    </w:p>
    <w:p w:rsidR="000D7BAE" w:rsidRPr="00D74CAA" w:rsidRDefault="000D7BAE" w:rsidP="000D7BAE">
      <w:pPr>
        <w:jc w:val="both"/>
        <w:rPr>
          <w:rFonts w:ascii="Times New Roman" w:hAnsi="Times New Roman"/>
        </w:rPr>
      </w:pPr>
      <w:r w:rsidRPr="00D74CAA">
        <w:rPr>
          <w:rFonts w:ascii="Times New Roman" w:hAnsi="Times New Roman"/>
          <w:color w:val="000000"/>
        </w:rPr>
        <w:t xml:space="preserve">— </w:t>
      </w:r>
      <w:r>
        <w:rPr>
          <w:rFonts w:ascii="Times New Roman" w:hAnsi="Times New Roman"/>
        </w:rPr>
        <w:t>соревновательным методом.</w:t>
      </w:r>
    </w:p>
    <w:p w:rsidR="000D7BAE" w:rsidRPr="00D74CAA" w:rsidRDefault="000D7BAE" w:rsidP="000D7BAE">
      <w:pPr>
        <w:ind w:firstLine="709"/>
        <w:jc w:val="both"/>
        <w:rPr>
          <w:rFonts w:ascii="Times New Roman" w:hAnsi="Times New Roman"/>
        </w:rPr>
      </w:pPr>
      <w:r w:rsidRPr="00D74CAA">
        <w:rPr>
          <w:rFonts w:ascii="Times New Roman" w:hAnsi="Times New Roman"/>
        </w:rPr>
        <w:t>Все эти методы применяются нами на уроках физической культуры.</w:t>
      </w:r>
    </w:p>
    <w:p w:rsidR="000D7BAE" w:rsidRPr="00D74CAA" w:rsidRDefault="000D7BAE" w:rsidP="000D7BAE">
      <w:pPr>
        <w:ind w:firstLine="709"/>
        <w:jc w:val="both"/>
        <w:rPr>
          <w:rFonts w:ascii="Times New Roman" w:hAnsi="Times New Roman"/>
        </w:rPr>
      </w:pPr>
      <w:r w:rsidRPr="00D74CAA">
        <w:rPr>
          <w:rFonts w:ascii="Times New Roman" w:hAnsi="Times New Roman"/>
        </w:rPr>
        <w:t>Отличительной чертой является индивидуальный подход к ученику. Это объясняется, прежде всего, различными уровнями здоровья учащихся, их физическими и психическими способностями. Разным уровнем развития физических качеств и техники движений.</w:t>
      </w:r>
    </w:p>
    <w:p w:rsidR="000D7BAE" w:rsidRPr="00D74CAA" w:rsidRDefault="000D7BAE" w:rsidP="000D7BAE">
      <w:pPr>
        <w:rPr>
          <w:rFonts w:ascii="Times New Roman" w:hAnsi="Times New Roman"/>
          <w:b/>
          <w:color w:val="000000"/>
        </w:rPr>
      </w:pPr>
    </w:p>
    <w:p w:rsidR="000D7BAE" w:rsidRPr="00D74CAA" w:rsidRDefault="000D7BAE" w:rsidP="000D7BAE">
      <w:pPr>
        <w:jc w:val="center"/>
        <w:rPr>
          <w:rFonts w:ascii="Times New Roman" w:hAnsi="Times New Roman"/>
          <w:b/>
          <w:color w:val="000000"/>
          <w:sz w:val="28"/>
          <w:szCs w:val="28"/>
        </w:rPr>
      </w:pPr>
      <w:r w:rsidRPr="00D74CAA">
        <w:rPr>
          <w:rFonts w:ascii="Times New Roman" w:hAnsi="Times New Roman"/>
          <w:b/>
          <w:color w:val="000000"/>
          <w:sz w:val="28"/>
          <w:szCs w:val="28"/>
        </w:rPr>
        <w:t>1.9 Используемые виды и формы контроля</w:t>
      </w:r>
    </w:p>
    <w:p w:rsidR="000D7BAE" w:rsidRPr="00D74CAA" w:rsidRDefault="000D7BAE" w:rsidP="000D7BAE">
      <w:pPr>
        <w:jc w:val="center"/>
        <w:rPr>
          <w:rFonts w:ascii="Times New Roman" w:hAnsi="Times New Roman"/>
          <w:b/>
          <w:color w:val="000000"/>
        </w:rPr>
      </w:pPr>
    </w:p>
    <w:p w:rsidR="000D7BAE" w:rsidRPr="00D74CAA" w:rsidRDefault="000D7BAE" w:rsidP="000D7BAE">
      <w:pPr>
        <w:rPr>
          <w:rFonts w:ascii="Times New Roman" w:hAnsi="Times New Roman"/>
          <w:b/>
        </w:rPr>
        <w:sectPr w:rsidR="000D7BAE" w:rsidRPr="00D74CAA" w:rsidSect="009139AF">
          <w:pgSz w:w="11906" w:h="16838"/>
          <w:pgMar w:top="1134" w:right="850" w:bottom="1134" w:left="1701" w:header="708" w:footer="708" w:gutter="0"/>
          <w:cols w:space="708"/>
          <w:docGrid w:linePitch="360"/>
        </w:sectPr>
      </w:pPr>
    </w:p>
    <w:p w:rsidR="000D7BAE" w:rsidRPr="00D74CAA" w:rsidRDefault="000D7BAE" w:rsidP="000D7BAE">
      <w:pPr>
        <w:rPr>
          <w:rFonts w:ascii="Times New Roman" w:hAnsi="Times New Roman"/>
          <w:b/>
        </w:rPr>
      </w:pPr>
      <w:r w:rsidRPr="00D74CAA">
        <w:rPr>
          <w:rFonts w:ascii="Times New Roman" w:hAnsi="Times New Roman"/>
          <w:b/>
        </w:rPr>
        <w:lastRenderedPageBreak/>
        <w:t>Виды:</w:t>
      </w:r>
    </w:p>
    <w:p w:rsidR="000D7BAE" w:rsidRPr="00D74CAA" w:rsidRDefault="000D7BAE" w:rsidP="000D7BAE">
      <w:pPr>
        <w:widowControl w:val="0"/>
        <w:numPr>
          <w:ilvl w:val="0"/>
          <w:numId w:val="50"/>
        </w:numPr>
        <w:autoSpaceDE w:val="0"/>
        <w:autoSpaceDN w:val="0"/>
        <w:adjustRightInd w:val="0"/>
        <w:spacing w:after="0" w:line="240" w:lineRule="auto"/>
        <w:rPr>
          <w:rFonts w:ascii="Times New Roman" w:hAnsi="Times New Roman"/>
        </w:rPr>
      </w:pPr>
      <w:r w:rsidRPr="00D74CAA">
        <w:rPr>
          <w:rFonts w:ascii="Times New Roman" w:hAnsi="Times New Roman"/>
        </w:rPr>
        <w:t>Входящий.</w:t>
      </w:r>
    </w:p>
    <w:p w:rsidR="000D7BAE" w:rsidRPr="00D74CAA" w:rsidRDefault="000D7BAE" w:rsidP="000D7BAE">
      <w:pPr>
        <w:widowControl w:val="0"/>
        <w:numPr>
          <w:ilvl w:val="0"/>
          <w:numId w:val="50"/>
        </w:numPr>
        <w:autoSpaceDE w:val="0"/>
        <w:autoSpaceDN w:val="0"/>
        <w:adjustRightInd w:val="0"/>
        <w:spacing w:after="0" w:line="240" w:lineRule="auto"/>
        <w:rPr>
          <w:rFonts w:ascii="Times New Roman" w:hAnsi="Times New Roman"/>
        </w:rPr>
      </w:pPr>
      <w:r w:rsidRPr="00D74CAA">
        <w:rPr>
          <w:rFonts w:ascii="Times New Roman" w:hAnsi="Times New Roman"/>
        </w:rPr>
        <w:t xml:space="preserve">Текущий. </w:t>
      </w:r>
    </w:p>
    <w:p w:rsidR="000D7BAE" w:rsidRPr="00D74CAA" w:rsidRDefault="000D7BAE" w:rsidP="000D7BAE">
      <w:pPr>
        <w:widowControl w:val="0"/>
        <w:numPr>
          <w:ilvl w:val="0"/>
          <w:numId w:val="50"/>
        </w:numPr>
        <w:autoSpaceDE w:val="0"/>
        <w:autoSpaceDN w:val="0"/>
        <w:adjustRightInd w:val="0"/>
        <w:spacing w:after="0" w:line="240" w:lineRule="auto"/>
        <w:rPr>
          <w:rFonts w:ascii="Times New Roman" w:hAnsi="Times New Roman"/>
        </w:rPr>
      </w:pPr>
      <w:r w:rsidRPr="00D74CAA">
        <w:rPr>
          <w:rFonts w:ascii="Times New Roman" w:hAnsi="Times New Roman"/>
        </w:rPr>
        <w:t>Тематический.</w:t>
      </w:r>
    </w:p>
    <w:p w:rsidR="000D7BAE" w:rsidRPr="00D74CAA" w:rsidRDefault="000D7BAE" w:rsidP="000D7BAE">
      <w:pPr>
        <w:widowControl w:val="0"/>
        <w:numPr>
          <w:ilvl w:val="0"/>
          <w:numId w:val="50"/>
        </w:numPr>
        <w:autoSpaceDE w:val="0"/>
        <w:autoSpaceDN w:val="0"/>
        <w:adjustRightInd w:val="0"/>
        <w:spacing w:after="0" w:line="240" w:lineRule="auto"/>
        <w:rPr>
          <w:rFonts w:ascii="Times New Roman" w:hAnsi="Times New Roman"/>
        </w:rPr>
      </w:pPr>
      <w:r w:rsidRPr="00D74CAA">
        <w:rPr>
          <w:rFonts w:ascii="Times New Roman" w:hAnsi="Times New Roman"/>
        </w:rPr>
        <w:t>Итоговый.</w:t>
      </w:r>
    </w:p>
    <w:p w:rsidR="000D7BAE" w:rsidRPr="00D74CAA" w:rsidRDefault="000D7BAE" w:rsidP="000D7BAE">
      <w:pPr>
        <w:rPr>
          <w:rFonts w:ascii="Times New Roman" w:hAnsi="Times New Roman"/>
        </w:rPr>
      </w:pPr>
    </w:p>
    <w:p w:rsidR="000D7BAE" w:rsidRPr="00D74CAA" w:rsidRDefault="000D7BAE" w:rsidP="000D7BAE">
      <w:pPr>
        <w:rPr>
          <w:rFonts w:ascii="Times New Roman" w:hAnsi="Times New Roman"/>
          <w:b/>
        </w:rPr>
      </w:pPr>
      <w:r w:rsidRPr="00D74CAA">
        <w:rPr>
          <w:rFonts w:ascii="Times New Roman" w:hAnsi="Times New Roman"/>
          <w:b/>
        </w:rPr>
        <w:t xml:space="preserve">Формы: </w:t>
      </w:r>
    </w:p>
    <w:p w:rsidR="000D7BAE" w:rsidRPr="00D74CAA" w:rsidRDefault="000D7BAE" w:rsidP="000D7BAE">
      <w:pPr>
        <w:widowControl w:val="0"/>
        <w:numPr>
          <w:ilvl w:val="0"/>
          <w:numId w:val="49"/>
        </w:numPr>
        <w:autoSpaceDE w:val="0"/>
        <w:autoSpaceDN w:val="0"/>
        <w:adjustRightInd w:val="0"/>
        <w:spacing w:after="0"/>
        <w:rPr>
          <w:rFonts w:ascii="Times New Roman" w:hAnsi="Times New Roman"/>
        </w:rPr>
      </w:pPr>
      <w:r w:rsidRPr="00D74CAA">
        <w:rPr>
          <w:rFonts w:ascii="Times New Roman" w:hAnsi="Times New Roman"/>
        </w:rPr>
        <w:t>Тестирование.</w:t>
      </w:r>
    </w:p>
    <w:p w:rsidR="000D7BAE" w:rsidRPr="00D74CAA" w:rsidRDefault="000D7BAE" w:rsidP="000D7BAE">
      <w:pPr>
        <w:widowControl w:val="0"/>
        <w:numPr>
          <w:ilvl w:val="0"/>
          <w:numId w:val="49"/>
        </w:numPr>
        <w:autoSpaceDE w:val="0"/>
        <w:autoSpaceDN w:val="0"/>
        <w:adjustRightInd w:val="0"/>
        <w:spacing w:after="0"/>
        <w:rPr>
          <w:rFonts w:ascii="Times New Roman" w:hAnsi="Times New Roman"/>
        </w:rPr>
      </w:pPr>
      <w:r w:rsidRPr="00D74CAA">
        <w:rPr>
          <w:rFonts w:ascii="Times New Roman" w:hAnsi="Times New Roman"/>
        </w:rPr>
        <w:t>Практические задания.</w:t>
      </w:r>
    </w:p>
    <w:p w:rsidR="000D7BAE" w:rsidRPr="00D74CAA" w:rsidRDefault="000D7BAE" w:rsidP="000D7BAE">
      <w:pPr>
        <w:widowControl w:val="0"/>
        <w:numPr>
          <w:ilvl w:val="0"/>
          <w:numId w:val="49"/>
        </w:numPr>
        <w:autoSpaceDE w:val="0"/>
        <w:autoSpaceDN w:val="0"/>
        <w:adjustRightInd w:val="0"/>
        <w:spacing w:after="0"/>
        <w:rPr>
          <w:rFonts w:ascii="Times New Roman" w:hAnsi="Times New Roman"/>
        </w:rPr>
      </w:pPr>
      <w:r w:rsidRPr="00D74CAA">
        <w:rPr>
          <w:rFonts w:ascii="Times New Roman" w:hAnsi="Times New Roman"/>
        </w:rPr>
        <w:t>Устный, письменный зачет.</w:t>
      </w:r>
    </w:p>
    <w:p w:rsidR="000D7BAE" w:rsidRPr="00D74CAA" w:rsidRDefault="000D7BAE" w:rsidP="000D7BAE">
      <w:pPr>
        <w:widowControl w:val="0"/>
        <w:autoSpaceDE w:val="0"/>
        <w:autoSpaceDN w:val="0"/>
        <w:adjustRightInd w:val="0"/>
        <w:rPr>
          <w:rFonts w:ascii="Times New Roman" w:hAnsi="Times New Roman"/>
          <w:b/>
          <w:color w:val="000000"/>
          <w:sz w:val="28"/>
          <w:szCs w:val="28"/>
        </w:rPr>
        <w:sectPr w:rsidR="000D7BAE" w:rsidRPr="00D74CAA" w:rsidSect="000B3A9C">
          <w:type w:val="continuous"/>
          <w:pgSz w:w="11906" w:h="16838"/>
          <w:pgMar w:top="1134" w:right="850" w:bottom="1134" w:left="1701" w:header="708" w:footer="708" w:gutter="0"/>
          <w:cols w:num="2" w:space="708"/>
          <w:docGrid w:linePitch="360"/>
        </w:sectPr>
      </w:pPr>
    </w:p>
    <w:p w:rsidR="000D7BAE" w:rsidRDefault="000D7BAE" w:rsidP="000D7BAE">
      <w:pPr>
        <w:keepNext/>
        <w:ind w:firstLine="720"/>
        <w:jc w:val="center"/>
        <w:outlineLvl w:val="2"/>
        <w:rPr>
          <w:rFonts w:ascii="Times New Roman" w:hAnsi="Times New Roman"/>
          <w:b/>
          <w:iCs/>
          <w:sz w:val="28"/>
          <w:szCs w:val="28"/>
        </w:rPr>
      </w:pPr>
    </w:p>
    <w:p w:rsidR="000D7BAE" w:rsidRPr="00D74CAA" w:rsidRDefault="000D7BAE" w:rsidP="000D7BAE">
      <w:pPr>
        <w:keepNext/>
        <w:ind w:firstLine="720"/>
        <w:jc w:val="center"/>
        <w:outlineLvl w:val="2"/>
        <w:rPr>
          <w:rFonts w:ascii="Times New Roman" w:hAnsi="Times New Roman"/>
          <w:b/>
          <w:iCs/>
          <w:sz w:val="28"/>
          <w:szCs w:val="28"/>
        </w:rPr>
      </w:pPr>
      <w:r w:rsidRPr="00D74CAA">
        <w:rPr>
          <w:rFonts w:ascii="Times New Roman" w:hAnsi="Times New Roman"/>
          <w:b/>
          <w:iCs/>
          <w:sz w:val="28"/>
          <w:szCs w:val="28"/>
        </w:rPr>
        <w:t>2. УЧЕБНО-ТЕМАТИЧЕСКИЙ ПЛАН</w:t>
      </w:r>
      <w:proofErr w:type="gramStart"/>
      <w:r>
        <w:rPr>
          <w:rFonts w:ascii="Times New Roman" w:hAnsi="Times New Roman"/>
          <w:b/>
          <w:iCs/>
          <w:sz w:val="28"/>
          <w:szCs w:val="28"/>
          <w:u w:val="single"/>
        </w:rPr>
        <w:t>1</w:t>
      </w:r>
      <w:proofErr w:type="gramEnd"/>
      <w:r w:rsidRPr="00D74CAA">
        <w:rPr>
          <w:rFonts w:ascii="Times New Roman" w:hAnsi="Times New Roman"/>
          <w:b/>
          <w:iCs/>
          <w:sz w:val="28"/>
          <w:szCs w:val="28"/>
        </w:rPr>
        <w:t xml:space="preserve"> КЛАСС  </w:t>
      </w:r>
    </w:p>
    <w:p w:rsidR="000D7BAE" w:rsidRPr="00D74CAA" w:rsidRDefault="000D7BAE" w:rsidP="000D7BAE">
      <w:pPr>
        <w:keepNext/>
        <w:ind w:firstLine="720"/>
        <w:jc w:val="center"/>
        <w:outlineLvl w:val="2"/>
        <w:rPr>
          <w:rFonts w:ascii="Times New Roman" w:hAnsi="Times New Roman"/>
          <w:b/>
          <w:iCs/>
          <w:sz w:val="28"/>
          <w:szCs w:val="28"/>
        </w:rPr>
      </w:pPr>
      <w:r w:rsidRPr="00D74CAA">
        <w:rPr>
          <w:rFonts w:ascii="Times New Roman" w:hAnsi="Times New Roman"/>
          <w:b/>
          <w:iCs/>
          <w:sz w:val="28"/>
          <w:szCs w:val="28"/>
        </w:rPr>
        <w:t xml:space="preserve">(3 часа в неделю) </w:t>
      </w:r>
    </w:p>
    <w:p w:rsidR="000D7BAE" w:rsidRPr="00D74CAA" w:rsidRDefault="000D7BAE" w:rsidP="000D7BAE">
      <w:pPr>
        <w:keepNext/>
        <w:ind w:firstLine="720"/>
        <w:jc w:val="center"/>
        <w:outlineLvl w:val="2"/>
        <w:rPr>
          <w:rFonts w:ascii="Times New Roman" w:hAnsi="Times New Roman"/>
          <w:b/>
          <w:iCs/>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4820"/>
        <w:gridCol w:w="3234"/>
      </w:tblGrid>
      <w:tr w:rsidR="000D7BAE" w:rsidRPr="00D74CAA" w:rsidTr="00417E2C">
        <w:trPr>
          <w:trHeight w:val="848"/>
          <w:jc w:val="center"/>
        </w:trPr>
        <w:tc>
          <w:tcPr>
            <w:tcW w:w="622"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w:t>
            </w:r>
          </w:p>
          <w:p w:rsidR="000D7BAE" w:rsidRPr="00D74CAA" w:rsidRDefault="000D7BAE" w:rsidP="00417E2C">
            <w:pPr>
              <w:jc w:val="center"/>
              <w:rPr>
                <w:rFonts w:ascii="Times New Roman" w:hAnsi="Times New Roman"/>
              </w:rPr>
            </w:pPr>
            <w:proofErr w:type="spellStart"/>
            <w:proofErr w:type="gramStart"/>
            <w:r w:rsidRPr="00D74CAA">
              <w:rPr>
                <w:rFonts w:ascii="Times New Roman" w:hAnsi="Times New Roman"/>
              </w:rPr>
              <w:t>п</w:t>
            </w:r>
            <w:proofErr w:type="spellEnd"/>
            <w:proofErr w:type="gramEnd"/>
            <w:r w:rsidRPr="00D74CAA">
              <w:rPr>
                <w:rFonts w:ascii="Times New Roman" w:hAnsi="Times New Roman"/>
              </w:rPr>
              <w:t>/</w:t>
            </w:r>
            <w:proofErr w:type="spellStart"/>
            <w:r w:rsidRPr="00D74CAA">
              <w:rPr>
                <w:rFonts w:ascii="Times New Roman" w:hAnsi="Times New Roman"/>
              </w:rPr>
              <w:t>п</w:t>
            </w:r>
            <w:proofErr w:type="spellEnd"/>
          </w:p>
        </w:tc>
        <w:tc>
          <w:tcPr>
            <w:tcW w:w="4820"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Вид программного материала</w:t>
            </w:r>
          </w:p>
        </w:tc>
        <w:tc>
          <w:tcPr>
            <w:tcW w:w="3234"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Количество часов (уроков)</w:t>
            </w:r>
          </w:p>
          <w:p w:rsidR="000D7BAE" w:rsidRPr="00D74CAA" w:rsidRDefault="000D7BAE" w:rsidP="00417E2C">
            <w:pPr>
              <w:widowControl w:val="0"/>
              <w:autoSpaceDE w:val="0"/>
              <w:autoSpaceDN w:val="0"/>
              <w:adjustRightInd w:val="0"/>
              <w:rPr>
                <w:rFonts w:ascii="Times New Roman" w:hAnsi="Times New Roman"/>
              </w:rPr>
            </w:pPr>
          </w:p>
        </w:tc>
      </w:tr>
      <w:tr w:rsidR="000D7BAE" w:rsidRPr="00D74CAA" w:rsidTr="00417E2C">
        <w:trPr>
          <w:trHeight w:val="191"/>
          <w:jc w:val="center"/>
        </w:trPr>
        <w:tc>
          <w:tcPr>
            <w:tcW w:w="622"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1</w:t>
            </w:r>
          </w:p>
        </w:tc>
        <w:tc>
          <w:tcPr>
            <w:tcW w:w="4820" w:type="dxa"/>
            <w:shd w:val="clear" w:color="auto" w:fill="auto"/>
            <w:vAlign w:val="center"/>
          </w:tcPr>
          <w:p w:rsidR="000D7BAE" w:rsidRPr="00D74CAA" w:rsidRDefault="000D7BAE" w:rsidP="00417E2C">
            <w:pPr>
              <w:rPr>
                <w:rFonts w:ascii="Times New Roman" w:hAnsi="Times New Roman"/>
                <w:b/>
              </w:rPr>
            </w:pPr>
            <w:r w:rsidRPr="00D74CAA">
              <w:rPr>
                <w:rFonts w:ascii="Times New Roman" w:hAnsi="Times New Roman"/>
                <w:b/>
                <w:i/>
              </w:rPr>
              <w:t>Базовая часть</w:t>
            </w:r>
          </w:p>
        </w:tc>
        <w:tc>
          <w:tcPr>
            <w:tcW w:w="3234"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75</w:t>
            </w:r>
          </w:p>
        </w:tc>
      </w:tr>
      <w:tr w:rsidR="000D7BAE" w:rsidRPr="00D74CAA" w:rsidTr="00417E2C">
        <w:trPr>
          <w:trHeight w:val="337"/>
          <w:jc w:val="center"/>
        </w:trPr>
        <w:tc>
          <w:tcPr>
            <w:tcW w:w="622"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1.1</w:t>
            </w:r>
          </w:p>
        </w:tc>
        <w:tc>
          <w:tcPr>
            <w:tcW w:w="4820" w:type="dxa"/>
            <w:shd w:val="clear" w:color="auto" w:fill="auto"/>
            <w:vAlign w:val="center"/>
          </w:tcPr>
          <w:p w:rsidR="000D7BAE" w:rsidRPr="00D74CAA" w:rsidRDefault="000D7BAE" w:rsidP="00417E2C">
            <w:pPr>
              <w:rPr>
                <w:rFonts w:ascii="Times New Roman" w:hAnsi="Times New Roman"/>
              </w:rPr>
            </w:pPr>
            <w:r w:rsidRPr="00D74CAA">
              <w:rPr>
                <w:rFonts w:ascii="Times New Roman" w:hAnsi="Times New Roman"/>
              </w:rPr>
              <w:t>Основы теоретических знаний о физической культуре</w:t>
            </w:r>
          </w:p>
        </w:tc>
        <w:tc>
          <w:tcPr>
            <w:tcW w:w="3234"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В процессе урока</w:t>
            </w:r>
          </w:p>
        </w:tc>
      </w:tr>
      <w:tr w:rsidR="000D7BAE" w:rsidRPr="00D74CAA" w:rsidTr="00417E2C">
        <w:trPr>
          <w:trHeight w:val="289"/>
          <w:jc w:val="center"/>
        </w:trPr>
        <w:tc>
          <w:tcPr>
            <w:tcW w:w="622"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1.2</w:t>
            </w:r>
          </w:p>
        </w:tc>
        <w:tc>
          <w:tcPr>
            <w:tcW w:w="4820" w:type="dxa"/>
            <w:shd w:val="clear" w:color="auto" w:fill="auto"/>
            <w:vAlign w:val="center"/>
          </w:tcPr>
          <w:p w:rsidR="000D7BAE" w:rsidRPr="00D74CAA" w:rsidRDefault="000D7BAE" w:rsidP="00417E2C">
            <w:pPr>
              <w:rPr>
                <w:rFonts w:ascii="Times New Roman" w:hAnsi="Times New Roman"/>
              </w:rPr>
            </w:pPr>
            <w:r w:rsidRPr="00D74CAA">
              <w:rPr>
                <w:rFonts w:ascii="Times New Roman" w:hAnsi="Times New Roman"/>
              </w:rPr>
              <w:t>Гимнастика с основами акробатики</w:t>
            </w:r>
          </w:p>
        </w:tc>
        <w:tc>
          <w:tcPr>
            <w:tcW w:w="3234"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9</w:t>
            </w:r>
          </w:p>
        </w:tc>
      </w:tr>
      <w:tr w:rsidR="000D7BAE" w:rsidRPr="00D74CAA" w:rsidTr="00417E2C">
        <w:trPr>
          <w:trHeight w:val="289"/>
          <w:jc w:val="center"/>
        </w:trPr>
        <w:tc>
          <w:tcPr>
            <w:tcW w:w="622"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1.3</w:t>
            </w:r>
          </w:p>
        </w:tc>
        <w:tc>
          <w:tcPr>
            <w:tcW w:w="4820" w:type="dxa"/>
            <w:shd w:val="clear" w:color="auto" w:fill="auto"/>
            <w:vAlign w:val="center"/>
          </w:tcPr>
          <w:p w:rsidR="000D7BAE" w:rsidRPr="00D74CAA" w:rsidRDefault="000D7BAE" w:rsidP="00417E2C">
            <w:pPr>
              <w:rPr>
                <w:rFonts w:ascii="Times New Roman" w:hAnsi="Times New Roman"/>
              </w:rPr>
            </w:pPr>
            <w:r w:rsidRPr="00D74CAA">
              <w:rPr>
                <w:rFonts w:ascii="Times New Roman" w:hAnsi="Times New Roman"/>
              </w:rPr>
              <w:t>Гимнастика на гимнастических снарядах</w:t>
            </w:r>
          </w:p>
        </w:tc>
        <w:tc>
          <w:tcPr>
            <w:tcW w:w="3234"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12</w:t>
            </w:r>
          </w:p>
        </w:tc>
      </w:tr>
      <w:tr w:rsidR="000D7BAE" w:rsidRPr="00D74CAA" w:rsidTr="00417E2C">
        <w:trPr>
          <w:trHeight w:val="179"/>
          <w:jc w:val="center"/>
        </w:trPr>
        <w:tc>
          <w:tcPr>
            <w:tcW w:w="622"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1.4</w:t>
            </w:r>
          </w:p>
        </w:tc>
        <w:tc>
          <w:tcPr>
            <w:tcW w:w="4820" w:type="dxa"/>
            <w:shd w:val="clear" w:color="auto" w:fill="auto"/>
            <w:vAlign w:val="center"/>
          </w:tcPr>
          <w:p w:rsidR="000D7BAE" w:rsidRPr="00D74CAA" w:rsidRDefault="000D7BAE" w:rsidP="00417E2C">
            <w:pPr>
              <w:rPr>
                <w:rFonts w:ascii="Times New Roman" w:hAnsi="Times New Roman"/>
              </w:rPr>
            </w:pPr>
            <w:r w:rsidRPr="00D74CAA">
              <w:rPr>
                <w:rFonts w:ascii="Times New Roman" w:hAnsi="Times New Roman"/>
              </w:rPr>
              <w:t>Лёгкая атлетика</w:t>
            </w:r>
          </w:p>
        </w:tc>
        <w:tc>
          <w:tcPr>
            <w:tcW w:w="3234" w:type="dxa"/>
            <w:shd w:val="clear" w:color="auto" w:fill="auto"/>
            <w:vAlign w:val="center"/>
          </w:tcPr>
          <w:p w:rsidR="000D7BAE" w:rsidRPr="00D74CAA" w:rsidRDefault="000D7BAE" w:rsidP="00417E2C">
            <w:pPr>
              <w:jc w:val="center"/>
              <w:rPr>
                <w:rFonts w:ascii="Times New Roman" w:hAnsi="Times New Roman"/>
              </w:rPr>
            </w:pPr>
            <w:r>
              <w:rPr>
                <w:rFonts w:ascii="Times New Roman" w:hAnsi="Times New Roman"/>
              </w:rPr>
              <w:t>10</w:t>
            </w:r>
          </w:p>
        </w:tc>
      </w:tr>
      <w:tr w:rsidR="000D7BAE" w:rsidRPr="00D74CAA" w:rsidTr="00417E2C">
        <w:trPr>
          <w:trHeight w:val="173"/>
          <w:jc w:val="center"/>
        </w:trPr>
        <w:tc>
          <w:tcPr>
            <w:tcW w:w="622" w:type="dxa"/>
            <w:shd w:val="clear" w:color="auto" w:fill="auto"/>
            <w:vAlign w:val="center"/>
          </w:tcPr>
          <w:p w:rsidR="000D7BAE" w:rsidRPr="00D74CAA" w:rsidRDefault="000D7BAE" w:rsidP="00417E2C">
            <w:pPr>
              <w:jc w:val="center"/>
              <w:rPr>
                <w:rFonts w:ascii="Times New Roman" w:hAnsi="Times New Roman"/>
              </w:rPr>
            </w:pPr>
            <w:r>
              <w:rPr>
                <w:rFonts w:ascii="Times New Roman" w:hAnsi="Times New Roman"/>
              </w:rPr>
              <w:t>1.5</w:t>
            </w:r>
          </w:p>
        </w:tc>
        <w:tc>
          <w:tcPr>
            <w:tcW w:w="4820" w:type="dxa"/>
            <w:shd w:val="clear" w:color="auto" w:fill="auto"/>
            <w:vAlign w:val="center"/>
          </w:tcPr>
          <w:p w:rsidR="000D7BAE" w:rsidRPr="00D74CAA" w:rsidRDefault="000D7BAE" w:rsidP="00417E2C">
            <w:pPr>
              <w:rPr>
                <w:rFonts w:ascii="Times New Roman" w:hAnsi="Times New Roman"/>
              </w:rPr>
            </w:pPr>
            <w:r w:rsidRPr="00314831">
              <w:rPr>
                <w:rFonts w:ascii="Times New Roman" w:hAnsi="Times New Roman"/>
              </w:rPr>
              <w:t>Подвижные игры</w:t>
            </w:r>
          </w:p>
        </w:tc>
        <w:tc>
          <w:tcPr>
            <w:tcW w:w="3234" w:type="dxa"/>
            <w:shd w:val="clear" w:color="auto" w:fill="auto"/>
            <w:vAlign w:val="center"/>
          </w:tcPr>
          <w:p w:rsidR="000D7BAE" w:rsidRDefault="000D7BAE" w:rsidP="00417E2C">
            <w:pPr>
              <w:jc w:val="center"/>
              <w:rPr>
                <w:rFonts w:ascii="Times New Roman" w:hAnsi="Times New Roman"/>
              </w:rPr>
            </w:pPr>
            <w:r>
              <w:rPr>
                <w:rFonts w:ascii="Times New Roman" w:hAnsi="Times New Roman"/>
              </w:rPr>
              <w:t>44</w:t>
            </w:r>
          </w:p>
        </w:tc>
      </w:tr>
      <w:tr w:rsidR="000D7BAE" w:rsidRPr="00D74CAA" w:rsidTr="00417E2C">
        <w:trPr>
          <w:trHeight w:val="178"/>
          <w:jc w:val="center"/>
        </w:trPr>
        <w:tc>
          <w:tcPr>
            <w:tcW w:w="622"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1.</w:t>
            </w:r>
            <w:r>
              <w:rPr>
                <w:rFonts w:ascii="Times New Roman" w:hAnsi="Times New Roman"/>
              </w:rPr>
              <w:t>6</w:t>
            </w:r>
          </w:p>
        </w:tc>
        <w:tc>
          <w:tcPr>
            <w:tcW w:w="4820" w:type="dxa"/>
            <w:shd w:val="clear" w:color="auto" w:fill="auto"/>
            <w:vAlign w:val="center"/>
          </w:tcPr>
          <w:p w:rsidR="000D7BAE" w:rsidRPr="00D74CAA" w:rsidRDefault="000D7BAE" w:rsidP="00417E2C">
            <w:pPr>
              <w:rPr>
                <w:rFonts w:ascii="Times New Roman" w:hAnsi="Times New Roman"/>
              </w:rPr>
            </w:pPr>
            <w:r w:rsidRPr="00D74CAA">
              <w:rPr>
                <w:rFonts w:ascii="Times New Roman" w:hAnsi="Times New Roman"/>
              </w:rPr>
              <w:t>Развитие двигательных качеств</w:t>
            </w:r>
          </w:p>
        </w:tc>
        <w:tc>
          <w:tcPr>
            <w:tcW w:w="3234"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В процессе урока</w:t>
            </w:r>
          </w:p>
        </w:tc>
      </w:tr>
      <w:tr w:rsidR="000D7BAE" w:rsidRPr="00D74CAA" w:rsidTr="00417E2C">
        <w:trPr>
          <w:trHeight w:val="167"/>
          <w:jc w:val="center"/>
        </w:trPr>
        <w:tc>
          <w:tcPr>
            <w:tcW w:w="622"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2</w:t>
            </w:r>
          </w:p>
        </w:tc>
        <w:tc>
          <w:tcPr>
            <w:tcW w:w="4820" w:type="dxa"/>
            <w:shd w:val="clear" w:color="auto" w:fill="auto"/>
            <w:vAlign w:val="center"/>
          </w:tcPr>
          <w:p w:rsidR="000D7BAE" w:rsidRPr="00D74CAA" w:rsidRDefault="000D7BAE" w:rsidP="00417E2C">
            <w:pPr>
              <w:rPr>
                <w:rFonts w:ascii="Times New Roman" w:hAnsi="Times New Roman"/>
                <w:b/>
              </w:rPr>
            </w:pPr>
            <w:r w:rsidRPr="00D74CAA">
              <w:rPr>
                <w:rFonts w:ascii="Times New Roman" w:hAnsi="Times New Roman"/>
                <w:b/>
                <w:i/>
              </w:rPr>
              <w:t>Вариативная часть</w:t>
            </w:r>
          </w:p>
        </w:tc>
        <w:tc>
          <w:tcPr>
            <w:tcW w:w="3234"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2</w:t>
            </w:r>
            <w:r>
              <w:rPr>
                <w:rFonts w:ascii="Times New Roman" w:hAnsi="Times New Roman"/>
              </w:rPr>
              <w:t>4</w:t>
            </w:r>
          </w:p>
        </w:tc>
      </w:tr>
      <w:tr w:rsidR="000D7BAE" w:rsidRPr="00D74CAA" w:rsidTr="00417E2C">
        <w:trPr>
          <w:trHeight w:val="172"/>
          <w:jc w:val="center"/>
        </w:trPr>
        <w:tc>
          <w:tcPr>
            <w:tcW w:w="622"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2.1</w:t>
            </w:r>
          </w:p>
        </w:tc>
        <w:tc>
          <w:tcPr>
            <w:tcW w:w="4820" w:type="dxa"/>
            <w:shd w:val="clear" w:color="auto" w:fill="auto"/>
            <w:vAlign w:val="center"/>
          </w:tcPr>
          <w:p w:rsidR="000D7BAE" w:rsidRPr="00D74CAA" w:rsidRDefault="000D7BAE" w:rsidP="00417E2C">
            <w:pPr>
              <w:rPr>
                <w:rFonts w:ascii="Times New Roman" w:hAnsi="Times New Roman"/>
              </w:rPr>
            </w:pPr>
            <w:r>
              <w:rPr>
                <w:rFonts w:ascii="Times New Roman" w:hAnsi="Times New Roman"/>
              </w:rPr>
              <w:t>Гимнастика с основ</w:t>
            </w:r>
            <w:r w:rsidRPr="00D74CAA">
              <w:rPr>
                <w:rFonts w:ascii="Times New Roman" w:hAnsi="Times New Roman"/>
              </w:rPr>
              <w:t>ами акробатики</w:t>
            </w:r>
          </w:p>
        </w:tc>
        <w:tc>
          <w:tcPr>
            <w:tcW w:w="3234"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12</w:t>
            </w:r>
          </w:p>
        </w:tc>
      </w:tr>
      <w:tr w:rsidR="000D7BAE" w:rsidRPr="00D74CAA" w:rsidTr="00417E2C">
        <w:trPr>
          <w:trHeight w:val="175"/>
          <w:jc w:val="center"/>
        </w:trPr>
        <w:tc>
          <w:tcPr>
            <w:tcW w:w="622"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2.2</w:t>
            </w:r>
          </w:p>
        </w:tc>
        <w:tc>
          <w:tcPr>
            <w:tcW w:w="4820" w:type="dxa"/>
            <w:shd w:val="clear" w:color="auto" w:fill="auto"/>
            <w:vAlign w:val="center"/>
          </w:tcPr>
          <w:p w:rsidR="000D7BAE" w:rsidRPr="00D74CAA" w:rsidRDefault="000D7BAE" w:rsidP="00417E2C">
            <w:pPr>
              <w:rPr>
                <w:rFonts w:ascii="Times New Roman" w:hAnsi="Times New Roman"/>
              </w:rPr>
            </w:pPr>
            <w:r w:rsidRPr="00D74CAA">
              <w:rPr>
                <w:rFonts w:ascii="Times New Roman" w:hAnsi="Times New Roman"/>
              </w:rPr>
              <w:t>Лёгкая атлетика</w:t>
            </w:r>
          </w:p>
        </w:tc>
        <w:tc>
          <w:tcPr>
            <w:tcW w:w="3234" w:type="dxa"/>
            <w:shd w:val="clear" w:color="auto" w:fill="auto"/>
            <w:vAlign w:val="center"/>
          </w:tcPr>
          <w:p w:rsidR="000D7BAE" w:rsidRPr="00D74CAA" w:rsidRDefault="000D7BAE" w:rsidP="00417E2C">
            <w:pPr>
              <w:jc w:val="center"/>
              <w:rPr>
                <w:rFonts w:ascii="Times New Roman" w:hAnsi="Times New Roman"/>
              </w:rPr>
            </w:pPr>
            <w:r>
              <w:rPr>
                <w:rFonts w:ascii="Times New Roman" w:hAnsi="Times New Roman"/>
              </w:rPr>
              <w:t>5</w:t>
            </w:r>
          </w:p>
        </w:tc>
      </w:tr>
      <w:tr w:rsidR="000D7BAE" w:rsidRPr="00D74CAA" w:rsidTr="00417E2C">
        <w:trPr>
          <w:trHeight w:val="175"/>
          <w:jc w:val="center"/>
        </w:trPr>
        <w:tc>
          <w:tcPr>
            <w:tcW w:w="622" w:type="dxa"/>
            <w:shd w:val="clear" w:color="auto" w:fill="auto"/>
            <w:vAlign w:val="center"/>
          </w:tcPr>
          <w:p w:rsidR="000D7BAE" w:rsidRPr="00D74CAA" w:rsidRDefault="000D7BAE" w:rsidP="00417E2C">
            <w:pPr>
              <w:jc w:val="center"/>
              <w:rPr>
                <w:rFonts w:ascii="Times New Roman" w:hAnsi="Times New Roman"/>
              </w:rPr>
            </w:pPr>
            <w:r>
              <w:rPr>
                <w:rFonts w:ascii="Times New Roman" w:hAnsi="Times New Roman"/>
              </w:rPr>
              <w:t>2.3</w:t>
            </w:r>
          </w:p>
        </w:tc>
        <w:tc>
          <w:tcPr>
            <w:tcW w:w="4820" w:type="dxa"/>
            <w:shd w:val="clear" w:color="auto" w:fill="auto"/>
            <w:vAlign w:val="center"/>
          </w:tcPr>
          <w:p w:rsidR="000D7BAE" w:rsidRPr="00D74CAA" w:rsidRDefault="000D7BAE" w:rsidP="00417E2C">
            <w:pPr>
              <w:rPr>
                <w:rFonts w:ascii="Times New Roman" w:hAnsi="Times New Roman"/>
              </w:rPr>
            </w:pPr>
            <w:r w:rsidRPr="00314831">
              <w:rPr>
                <w:rFonts w:ascii="Times New Roman" w:hAnsi="Times New Roman"/>
              </w:rPr>
              <w:t>Подвижные игры</w:t>
            </w:r>
          </w:p>
        </w:tc>
        <w:tc>
          <w:tcPr>
            <w:tcW w:w="3234" w:type="dxa"/>
            <w:shd w:val="clear" w:color="auto" w:fill="auto"/>
            <w:vAlign w:val="center"/>
          </w:tcPr>
          <w:p w:rsidR="000D7BAE" w:rsidRDefault="000D7BAE" w:rsidP="00417E2C">
            <w:pPr>
              <w:jc w:val="center"/>
              <w:rPr>
                <w:rFonts w:ascii="Times New Roman" w:hAnsi="Times New Roman"/>
              </w:rPr>
            </w:pPr>
            <w:r>
              <w:rPr>
                <w:rFonts w:ascii="Times New Roman" w:hAnsi="Times New Roman"/>
              </w:rPr>
              <w:t>7</w:t>
            </w:r>
          </w:p>
        </w:tc>
      </w:tr>
      <w:tr w:rsidR="000D7BAE" w:rsidRPr="00D74CAA" w:rsidTr="00417E2C">
        <w:trPr>
          <w:trHeight w:val="169"/>
          <w:jc w:val="center"/>
        </w:trPr>
        <w:tc>
          <w:tcPr>
            <w:tcW w:w="622" w:type="dxa"/>
            <w:shd w:val="clear" w:color="auto" w:fill="auto"/>
          </w:tcPr>
          <w:p w:rsidR="000D7BAE" w:rsidRPr="00D74CAA" w:rsidRDefault="000D7BAE" w:rsidP="00417E2C">
            <w:pPr>
              <w:jc w:val="center"/>
              <w:rPr>
                <w:rFonts w:ascii="Times New Roman" w:hAnsi="Times New Roman"/>
              </w:rPr>
            </w:pPr>
          </w:p>
        </w:tc>
        <w:tc>
          <w:tcPr>
            <w:tcW w:w="4820" w:type="dxa"/>
            <w:shd w:val="clear" w:color="auto" w:fill="auto"/>
            <w:vAlign w:val="center"/>
          </w:tcPr>
          <w:p w:rsidR="000D7BAE" w:rsidRPr="00D74CAA" w:rsidRDefault="000D7BAE" w:rsidP="00417E2C">
            <w:pPr>
              <w:jc w:val="center"/>
              <w:rPr>
                <w:rFonts w:ascii="Times New Roman" w:hAnsi="Times New Roman"/>
              </w:rPr>
            </w:pPr>
            <w:r w:rsidRPr="00D74CAA">
              <w:rPr>
                <w:rFonts w:ascii="Times New Roman" w:hAnsi="Times New Roman"/>
              </w:rPr>
              <w:t>Всего:</w:t>
            </w:r>
          </w:p>
        </w:tc>
        <w:tc>
          <w:tcPr>
            <w:tcW w:w="3234" w:type="dxa"/>
            <w:shd w:val="clear" w:color="auto" w:fill="auto"/>
            <w:vAlign w:val="center"/>
          </w:tcPr>
          <w:p w:rsidR="000D7BAE" w:rsidRPr="00D74CAA" w:rsidRDefault="000D7BAE" w:rsidP="00417E2C">
            <w:pPr>
              <w:jc w:val="center"/>
              <w:rPr>
                <w:rFonts w:ascii="Times New Roman" w:hAnsi="Times New Roman"/>
              </w:rPr>
            </w:pPr>
            <w:r>
              <w:rPr>
                <w:rFonts w:ascii="Times New Roman" w:hAnsi="Times New Roman"/>
              </w:rPr>
              <w:t>99</w:t>
            </w:r>
          </w:p>
        </w:tc>
      </w:tr>
    </w:tbl>
    <w:p w:rsidR="000D7BAE" w:rsidRPr="00D74CAA" w:rsidRDefault="000D7BAE" w:rsidP="000D7BAE">
      <w:pPr>
        <w:rPr>
          <w:rFonts w:ascii="Times New Roman" w:hAnsi="Times New Roman"/>
        </w:rPr>
      </w:pPr>
    </w:p>
    <w:p w:rsidR="000D7BAE" w:rsidRDefault="000D7BAE" w:rsidP="000D7BAE">
      <w:pPr>
        <w:rPr>
          <w:rFonts w:ascii="Times New Roman" w:hAnsi="Times New Roman"/>
        </w:rPr>
      </w:pPr>
    </w:p>
    <w:p w:rsidR="000D7BAE" w:rsidRDefault="000D7BAE" w:rsidP="000D7BAE">
      <w:pPr>
        <w:rPr>
          <w:rFonts w:ascii="Times New Roman" w:hAnsi="Times New Roman"/>
        </w:rPr>
      </w:pPr>
    </w:p>
    <w:p w:rsidR="000D7BAE" w:rsidRDefault="000D7BAE" w:rsidP="000D7BAE">
      <w:pPr>
        <w:rPr>
          <w:rFonts w:ascii="Times New Roman" w:hAnsi="Times New Roman"/>
        </w:rPr>
      </w:pPr>
    </w:p>
    <w:p w:rsidR="000D7BAE" w:rsidRDefault="000D7BAE" w:rsidP="000D7BAE">
      <w:pPr>
        <w:rPr>
          <w:rFonts w:ascii="Times New Roman" w:hAnsi="Times New Roman"/>
        </w:rPr>
      </w:pPr>
    </w:p>
    <w:p w:rsidR="000D7BAE" w:rsidRDefault="000D7BAE" w:rsidP="000D7BAE">
      <w:pPr>
        <w:rPr>
          <w:rFonts w:ascii="Times New Roman" w:hAnsi="Times New Roman"/>
        </w:rPr>
      </w:pPr>
    </w:p>
    <w:p w:rsidR="000D7BAE" w:rsidRPr="00D74CAA" w:rsidRDefault="000D7BAE" w:rsidP="000D7BAE">
      <w:pPr>
        <w:rPr>
          <w:rFonts w:ascii="Times New Roman" w:hAnsi="Times New Roman"/>
        </w:rPr>
      </w:pPr>
    </w:p>
    <w:p w:rsidR="000D7BAE" w:rsidRPr="00D74CAA" w:rsidRDefault="000D7BAE" w:rsidP="000D7BAE">
      <w:pPr>
        <w:jc w:val="center"/>
        <w:rPr>
          <w:rFonts w:ascii="Times New Roman" w:hAnsi="Times New Roman"/>
          <w:b/>
          <w:sz w:val="28"/>
          <w:szCs w:val="28"/>
        </w:rPr>
      </w:pPr>
      <w:r w:rsidRPr="00D74CAA">
        <w:rPr>
          <w:rFonts w:ascii="Times New Roman" w:hAnsi="Times New Roman"/>
          <w:b/>
          <w:sz w:val="28"/>
          <w:szCs w:val="28"/>
        </w:rPr>
        <w:t xml:space="preserve">2.1 График прохождения учебной программы  по четвертям </w:t>
      </w:r>
    </w:p>
    <w:p w:rsidR="000D7BAE" w:rsidRPr="00D74CAA" w:rsidRDefault="000D7BAE" w:rsidP="000D7BAE">
      <w:pPr>
        <w:jc w:val="center"/>
        <w:rPr>
          <w:rFonts w:ascii="Times New Roman" w:hAnsi="Times New Roman"/>
          <w:b/>
          <w:sz w:val="28"/>
          <w:szCs w:val="28"/>
        </w:rPr>
      </w:pPr>
      <w:r w:rsidRPr="00D74CAA">
        <w:rPr>
          <w:rFonts w:ascii="Times New Roman" w:hAnsi="Times New Roman"/>
          <w:b/>
          <w:sz w:val="28"/>
          <w:szCs w:val="28"/>
        </w:rPr>
        <w:t>(3 часа в неделю)</w:t>
      </w:r>
    </w:p>
    <w:p w:rsidR="000D7BAE" w:rsidRPr="00D74CAA" w:rsidRDefault="000D7BAE" w:rsidP="000D7BAE">
      <w:pPr>
        <w:jc w:val="center"/>
        <w:rPr>
          <w:rFonts w:ascii="Times New Roman" w:hAnsi="Times New Roman"/>
          <w:b/>
        </w:rPr>
      </w:pPr>
    </w:p>
    <w:tbl>
      <w:tblPr>
        <w:tblW w:w="10487"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83"/>
        <w:gridCol w:w="28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7"/>
        <w:gridCol w:w="280"/>
        <w:gridCol w:w="283"/>
        <w:gridCol w:w="284"/>
        <w:gridCol w:w="287"/>
        <w:gridCol w:w="284"/>
        <w:gridCol w:w="283"/>
        <w:gridCol w:w="284"/>
        <w:gridCol w:w="283"/>
      </w:tblGrid>
      <w:tr w:rsidR="000D7BAE" w:rsidRPr="00D74CAA" w:rsidTr="00417E2C">
        <w:tc>
          <w:tcPr>
            <w:tcW w:w="846" w:type="dxa"/>
            <w:shd w:val="clear" w:color="auto" w:fill="auto"/>
            <w:vAlign w:val="center"/>
          </w:tcPr>
          <w:p w:rsidR="000D7BAE" w:rsidRPr="00D74CAA" w:rsidRDefault="000D7BAE" w:rsidP="00417E2C">
            <w:pPr>
              <w:ind w:left="-111" w:right="-108"/>
              <w:jc w:val="center"/>
              <w:rPr>
                <w:rFonts w:ascii="Times New Roman" w:hAnsi="Times New Roman"/>
                <w:sz w:val="20"/>
                <w:szCs w:val="20"/>
              </w:rPr>
            </w:pPr>
            <w:r w:rsidRPr="00D74CAA">
              <w:rPr>
                <w:rFonts w:ascii="Times New Roman" w:hAnsi="Times New Roman"/>
                <w:sz w:val="20"/>
                <w:szCs w:val="20"/>
              </w:rPr>
              <w:lastRenderedPageBreak/>
              <w:t>Четверть</w:t>
            </w:r>
          </w:p>
        </w:tc>
        <w:tc>
          <w:tcPr>
            <w:tcW w:w="2550" w:type="dxa"/>
            <w:gridSpan w:val="9"/>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lang w:val="en-US"/>
              </w:rPr>
              <w:t xml:space="preserve">I </w:t>
            </w:r>
            <w:r w:rsidRPr="00D74CAA">
              <w:rPr>
                <w:rFonts w:ascii="Times New Roman" w:hAnsi="Times New Roman"/>
                <w:sz w:val="20"/>
                <w:szCs w:val="20"/>
              </w:rPr>
              <w:t>четверть</w:t>
            </w:r>
          </w:p>
        </w:tc>
        <w:tc>
          <w:tcPr>
            <w:tcW w:w="1984" w:type="dxa"/>
            <w:gridSpan w:val="7"/>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lang w:val="en-US"/>
              </w:rPr>
              <w:t xml:space="preserve">II </w:t>
            </w:r>
            <w:r w:rsidRPr="00D74CAA">
              <w:rPr>
                <w:rFonts w:ascii="Times New Roman" w:hAnsi="Times New Roman"/>
                <w:sz w:val="20"/>
                <w:szCs w:val="20"/>
              </w:rPr>
              <w:t>четверть</w:t>
            </w:r>
          </w:p>
        </w:tc>
        <w:tc>
          <w:tcPr>
            <w:tcW w:w="2839" w:type="dxa"/>
            <w:gridSpan w:val="10"/>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lang w:val="en-US"/>
              </w:rPr>
              <w:t xml:space="preserve">III </w:t>
            </w:r>
            <w:r w:rsidRPr="00D74CAA">
              <w:rPr>
                <w:rFonts w:ascii="Times New Roman" w:hAnsi="Times New Roman"/>
                <w:sz w:val="20"/>
                <w:szCs w:val="20"/>
              </w:rPr>
              <w:t>четверть</w:t>
            </w:r>
          </w:p>
        </w:tc>
        <w:tc>
          <w:tcPr>
            <w:tcW w:w="2268" w:type="dxa"/>
            <w:gridSpan w:val="8"/>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lang w:val="en-US"/>
              </w:rPr>
              <w:t xml:space="preserve">IV </w:t>
            </w:r>
            <w:r w:rsidRPr="00D74CAA">
              <w:rPr>
                <w:rFonts w:ascii="Times New Roman" w:hAnsi="Times New Roman"/>
                <w:sz w:val="20"/>
                <w:szCs w:val="20"/>
              </w:rPr>
              <w:t>четверть</w:t>
            </w:r>
          </w:p>
        </w:tc>
      </w:tr>
      <w:tr w:rsidR="000D7BAE" w:rsidRPr="00D74CAA" w:rsidTr="00417E2C">
        <w:tc>
          <w:tcPr>
            <w:tcW w:w="846" w:type="dxa"/>
            <w:shd w:val="clear" w:color="auto" w:fill="auto"/>
            <w:vAlign w:val="center"/>
          </w:tcPr>
          <w:p w:rsidR="000D7BAE" w:rsidRPr="00D74CAA" w:rsidRDefault="000D7BAE" w:rsidP="00417E2C">
            <w:pPr>
              <w:ind w:left="-111" w:right="-108"/>
              <w:jc w:val="center"/>
              <w:rPr>
                <w:rFonts w:ascii="Times New Roman" w:hAnsi="Times New Roman"/>
                <w:sz w:val="20"/>
                <w:szCs w:val="20"/>
              </w:rPr>
            </w:pPr>
            <w:r w:rsidRPr="00D74CAA">
              <w:rPr>
                <w:rFonts w:ascii="Times New Roman" w:hAnsi="Times New Roman"/>
                <w:sz w:val="20"/>
                <w:szCs w:val="20"/>
              </w:rPr>
              <w:t>Недели</w:t>
            </w:r>
          </w:p>
        </w:tc>
        <w:tc>
          <w:tcPr>
            <w:tcW w:w="283" w:type="dxa"/>
            <w:shd w:val="clear" w:color="auto" w:fill="auto"/>
            <w:vAlign w:val="center"/>
          </w:tcPr>
          <w:p w:rsidR="000D7BAE" w:rsidRPr="00D74CAA" w:rsidRDefault="000D7BAE" w:rsidP="00417E2C">
            <w:pPr>
              <w:ind w:left="-107" w:right="-113"/>
              <w:jc w:val="center"/>
              <w:rPr>
                <w:rFonts w:ascii="Times New Roman" w:hAnsi="Times New Roman"/>
                <w:sz w:val="20"/>
                <w:szCs w:val="20"/>
              </w:rPr>
            </w:pPr>
            <w:r w:rsidRPr="00D74CAA">
              <w:rPr>
                <w:rFonts w:ascii="Times New Roman" w:hAnsi="Times New Roman"/>
                <w:sz w:val="20"/>
                <w:szCs w:val="20"/>
              </w:rPr>
              <w:t>1</w:t>
            </w:r>
          </w:p>
        </w:tc>
        <w:tc>
          <w:tcPr>
            <w:tcW w:w="282" w:type="dxa"/>
            <w:shd w:val="clear" w:color="auto" w:fill="auto"/>
            <w:vAlign w:val="center"/>
          </w:tcPr>
          <w:p w:rsidR="000D7BAE" w:rsidRPr="00D74CAA" w:rsidRDefault="000D7BAE" w:rsidP="00417E2C">
            <w:pPr>
              <w:ind w:left="-103" w:right="-113"/>
              <w:jc w:val="center"/>
              <w:rPr>
                <w:rFonts w:ascii="Times New Roman" w:hAnsi="Times New Roman"/>
                <w:sz w:val="20"/>
                <w:szCs w:val="20"/>
              </w:rPr>
            </w:pPr>
            <w:r w:rsidRPr="00D74CAA">
              <w:rPr>
                <w:rFonts w:ascii="Times New Roman" w:hAnsi="Times New Roman"/>
                <w:sz w:val="20"/>
                <w:szCs w:val="20"/>
              </w:rPr>
              <w:t>2</w:t>
            </w:r>
          </w:p>
        </w:tc>
        <w:tc>
          <w:tcPr>
            <w:tcW w:w="284" w:type="dxa"/>
            <w:shd w:val="clear" w:color="auto" w:fill="auto"/>
            <w:vAlign w:val="center"/>
          </w:tcPr>
          <w:p w:rsidR="000D7BAE" w:rsidRPr="00D74CAA" w:rsidRDefault="000D7BAE" w:rsidP="00417E2C">
            <w:pPr>
              <w:ind w:left="-103" w:right="-113"/>
              <w:jc w:val="center"/>
              <w:rPr>
                <w:rFonts w:ascii="Times New Roman" w:hAnsi="Times New Roman"/>
                <w:sz w:val="20"/>
                <w:szCs w:val="20"/>
              </w:rPr>
            </w:pPr>
            <w:r w:rsidRPr="00D74CAA">
              <w:rPr>
                <w:rFonts w:ascii="Times New Roman" w:hAnsi="Times New Roman"/>
                <w:sz w:val="20"/>
                <w:szCs w:val="20"/>
              </w:rPr>
              <w:t>3</w:t>
            </w:r>
          </w:p>
        </w:tc>
        <w:tc>
          <w:tcPr>
            <w:tcW w:w="283" w:type="dxa"/>
            <w:shd w:val="clear" w:color="auto" w:fill="auto"/>
            <w:vAlign w:val="center"/>
          </w:tcPr>
          <w:p w:rsidR="000D7BAE" w:rsidRPr="00D74CAA" w:rsidRDefault="000D7BAE" w:rsidP="00417E2C">
            <w:pPr>
              <w:ind w:left="-103" w:right="-113"/>
              <w:jc w:val="center"/>
              <w:rPr>
                <w:rFonts w:ascii="Times New Roman" w:hAnsi="Times New Roman"/>
                <w:sz w:val="20"/>
                <w:szCs w:val="20"/>
              </w:rPr>
            </w:pPr>
            <w:r w:rsidRPr="00D74CAA">
              <w:rPr>
                <w:rFonts w:ascii="Times New Roman" w:hAnsi="Times New Roman"/>
                <w:sz w:val="20"/>
                <w:szCs w:val="20"/>
              </w:rPr>
              <w:t>4</w:t>
            </w:r>
          </w:p>
        </w:tc>
        <w:tc>
          <w:tcPr>
            <w:tcW w:w="284" w:type="dxa"/>
            <w:shd w:val="clear" w:color="auto" w:fill="auto"/>
            <w:vAlign w:val="center"/>
          </w:tcPr>
          <w:p w:rsidR="000D7BAE" w:rsidRPr="00D74CAA" w:rsidRDefault="000D7BAE" w:rsidP="00417E2C">
            <w:pPr>
              <w:ind w:left="-103" w:right="-114"/>
              <w:jc w:val="center"/>
              <w:rPr>
                <w:rFonts w:ascii="Times New Roman" w:hAnsi="Times New Roman"/>
                <w:sz w:val="20"/>
                <w:szCs w:val="20"/>
              </w:rPr>
            </w:pPr>
            <w:r w:rsidRPr="00D74CAA">
              <w:rPr>
                <w:rFonts w:ascii="Times New Roman" w:hAnsi="Times New Roman"/>
                <w:sz w:val="20"/>
                <w:szCs w:val="20"/>
              </w:rPr>
              <w:t>5</w:t>
            </w:r>
          </w:p>
        </w:tc>
        <w:tc>
          <w:tcPr>
            <w:tcW w:w="283" w:type="dxa"/>
            <w:shd w:val="clear" w:color="auto" w:fill="auto"/>
            <w:vAlign w:val="center"/>
          </w:tcPr>
          <w:p w:rsidR="000D7BAE" w:rsidRPr="00D74CAA" w:rsidRDefault="000D7BAE" w:rsidP="00417E2C">
            <w:pPr>
              <w:ind w:left="-102" w:right="-114"/>
              <w:jc w:val="center"/>
              <w:rPr>
                <w:rFonts w:ascii="Times New Roman" w:hAnsi="Times New Roman"/>
                <w:sz w:val="20"/>
                <w:szCs w:val="20"/>
              </w:rPr>
            </w:pPr>
            <w:r w:rsidRPr="00D74CAA">
              <w:rPr>
                <w:rFonts w:ascii="Times New Roman" w:hAnsi="Times New Roman"/>
                <w:sz w:val="20"/>
                <w:szCs w:val="20"/>
              </w:rPr>
              <w:t>6</w:t>
            </w:r>
          </w:p>
        </w:tc>
        <w:tc>
          <w:tcPr>
            <w:tcW w:w="284" w:type="dxa"/>
            <w:shd w:val="clear" w:color="auto" w:fill="auto"/>
            <w:vAlign w:val="center"/>
          </w:tcPr>
          <w:p w:rsidR="000D7BAE" w:rsidRPr="00D74CAA" w:rsidRDefault="000D7BAE" w:rsidP="00417E2C">
            <w:pPr>
              <w:ind w:left="-102" w:right="-114"/>
              <w:jc w:val="center"/>
              <w:rPr>
                <w:rFonts w:ascii="Times New Roman" w:hAnsi="Times New Roman"/>
                <w:sz w:val="20"/>
                <w:szCs w:val="20"/>
              </w:rPr>
            </w:pPr>
            <w:r w:rsidRPr="00D74CAA">
              <w:rPr>
                <w:rFonts w:ascii="Times New Roman" w:hAnsi="Times New Roman"/>
                <w:sz w:val="20"/>
                <w:szCs w:val="20"/>
              </w:rPr>
              <w:t>7</w:t>
            </w:r>
          </w:p>
        </w:tc>
        <w:tc>
          <w:tcPr>
            <w:tcW w:w="283" w:type="dxa"/>
            <w:shd w:val="clear" w:color="auto" w:fill="auto"/>
            <w:vAlign w:val="center"/>
          </w:tcPr>
          <w:p w:rsidR="000D7BAE" w:rsidRPr="00D74CAA" w:rsidRDefault="000D7BAE" w:rsidP="00417E2C">
            <w:pPr>
              <w:ind w:left="-102" w:right="-114"/>
              <w:jc w:val="center"/>
              <w:rPr>
                <w:rFonts w:ascii="Times New Roman" w:hAnsi="Times New Roman"/>
                <w:sz w:val="20"/>
                <w:szCs w:val="20"/>
              </w:rPr>
            </w:pPr>
            <w:r w:rsidRPr="00D74CAA">
              <w:rPr>
                <w:rFonts w:ascii="Times New Roman" w:hAnsi="Times New Roman"/>
                <w:sz w:val="20"/>
                <w:szCs w:val="20"/>
              </w:rPr>
              <w:t>8</w:t>
            </w:r>
          </w:p>
        </w:tc>
        <w:tc>
          <w:tcPr>
            <w:tcW w:w="284" w:type="dxa"/>
            <w:shd w:val="clear" w:color="auto" w:fill="auto"/>
            <w:vAlign w:val="center"/>
          </w:tcPr>
          <w:p w:rsidR="000D7BAE" w:rsidRPr="00D74CAA" w:rsidRDefault="000D7BAE" w:rsidP="00417E2C">
            <w:pPr>
              <w:ind w:left="-102" w:right="-115"/>
              <w:jc w:val="center"/>
              <w:rPr>
                <w:rFonts w:ascii="Times New Roman" w:hAnsi="Times New Roman"/>
                <w:sz w:val="20"/>
                <w:szCs w:val="20"/>
              </w:rPr>
            </w:pPr>
            <w:r w:rsidRPr="00D74CAA">
              <w:rPr>
                <w:rFonts w:ascii="Times New Roman" w:hAnsi="Times New Roman"/>
                <w:sz w:val="20"/>
                <w:szCs w:val="20"/>
              </w:rPr>
              <w:t>9</w:t>
            </w:r>
          </w:p>
        </w:tc>
        <w:tc>
          <w:tcPr>
            <w:tcW w:w="283" w:type="dxa"/>
            <w:shd w:val="clear" w:color="auto" w:fill="auto"/>
            <w:vAlign w:val="center"/>
          </w:tcPr>
          <w:p w:rsidR="000D7BAE" w:rsidRPr="00D74CAA" w:rsidRDefault="000D7BAE" w:rsidP="00417E2C">
            <w:pPr>
              <w:ind w:left="-101" w:right="-115"/>
              <w:jc w:val="center"/>
              <w:rPr>
                <w:rFonts w:ascii="Times New Roman" w:hAnsi="Times New Roman"/>
                <w:sz w:val="20"/>
                <w:szCs w:val="20"/>
              </w:rPr>
            </w:pPr>
            <w:r w:rsidRPr="00D74CAA">
              <w:rPr>
                <w:rFonts w:ascii="Times New Roman" w:hAnsi="Times New Roman"/>
                <w:sz w:val="20"/>
                <w:szCs w:val="20"/>
              </w:rPr>
              <w:t>10</w:t>
            </w:r>
          </w:p>
        </w:tc>
        <w:tc>
          <w:tcPr>
            <w:tcW w:w="284" w:type="dxa"/>
            <w:shd w:val="clear" w:color="auto" w:fill="auto"/>
            <w:vAlign w:val="center"/>
          </w:tcPr>
          <w:p w:rsidR="000D7BAE" w:rsidRPr="00D74CAA" w:rsidRDefault="000D7BAE" w:rsidP="00417E2C">
            <w:pPr>
              <w:ind w:left="-101" w:right="-115"/>
              <w:jc w:val="center"/>
              <w:rPr>
                <w:rFonts w:ascii="Times New Roman" w:hAnsi="Times New Roman"/>
                <w:sz w:val="20"/>
                <w:szCs w:val="20"/>
              </w:rPr>
            </w:pPr>
            <w:r w:rsidRPr="00D74CAA">
              <w:rPr>
                <w:rFonts w:ascii="Times New Roman" w:hAnsi="Times New Roman"/>
                <w:sz w:val="20"/>
                <w:szCs w:val="20"/>
              </w:rPr>
              <w:t>11</w:t>
            </w:r>
          </w:p>
        </w:tc>
        <w:tc>
          <w:tcPr>
            <w:tcW w:w="283" w:type="dxa"/>
            <w:shd w:val="clear" w:color="auto" w:fill="auto"/>
            <w:vAlign w:val="center"/>
          </w:tcPr>
          <w:p w:rsidR="000D7BAE" w:rsidRPr="00D74CAA" w:rsidRDefault="000D7BAE" w:rsidP="00417E2C">
            <w:pPr>
              <w:ind w:left="-101" w:right="-115"/>
              <w:jc w:val="center"/>
              <w:rPr>
                <w:rFonts w:ascii="Times New Roman" w:hAnsi="Times New Roman"/>
                <w:sz w:val="20"/>
                <w:szCs w:val="20"/>
              </w:rPr>
            </w:pPr>
            <w:r w:rsidRPr="00D74CAA">
              <w:rPr>
                <w:rFonts w:ascii="Times New Roman" w:hAnsi="Times New Roman"/>
                <w:sz w:val="20"/>
                <w:szCs w:val="20"/>
              </w:rPr>
              <w:t>12</w:t>
            </w:r>
          </w:p>
        </w:tc>
        <w:tc>
          <w:tcPr>
            <w:tcW w:w="284" w:type="dxa"/>
            <w:shd w:val="clear" w:color="auto" w:fill="auto"/>
            <w:vAlign w:val="center"/>
          </w:tcPr>
          <w:p w:rsidR="000D7BAE" w:rsidRPr="00D74CAA" w:rsidRDefault="000D7BAE" w:rsidP="00417E2C">
            <w:pPr>
              <w:ind w:left="-101" w:right="-54"/>
              <w:jc w:val="center"/>
              <w:rPr>
                <w:rFonts w:ascii="Times New Roman" w:hAnsi="Times New Roman"/>
                <w:sz w:val="20"/>
                <w:szCs w:val="20"/>
              </w:rPr>
            </w:pPr>
            <w:r w:rsidRPr="00D74CAA">
              <w:rPr>
                <w:rFonts w:ascii="Times New Roman" w:hAnsi="Times New Roman"/>
                <w:sz w:val="20"/>
                <w:szCs w:val="20"/>
              </w:rPr>
              <w:t>13</w:t>
            </w:r>
          </w:p>
        </w:tc>
        <w:tc>
          <w:tcPr>
            <w:tcW w:w="283" w:type="dxa"/>
            <w:shd w:val="clear" w:color="auto" w:fill="auto"/>
            <w:vAlign w:val="center"/>
          </w:tcPr>
          <w:p w:rsidR="000D7BAE" w:rsidRPr="00D74CAA" w:rsidRDefault="000D7BAE" w:rsidP="00417E2C">
            <w:pPr>
              <w:ind w:left="-108" w:right="-108"/>
              <w:jc w:val="center"/>
              <w:rPr>
                <w:rFonts w:ascii="Times New Roman" w:hAnsi="Times New Roman"/>
                <w:sz w:val="20"/>
                <w:szCs w:val="20"/>
              </w:rPr>
            </w:pPr>
            <w:r w:rsidRPr="00D74CAA">
              <w:rPr>
                <w:rFonts w:ascii="Times New Roman" w:hAnsi="Times New Roman"/>
                <w:sz w:val="20"/>
                <w:szCs w:val="20"/>
              </w:rPr>
              <w:t>14</w:t>
            </w:r>
          </w:p>
        </w:tc>
        <w:tc>
          <w:tcPr>
            <w:tcW w:w="284" w:type="dxa"/>
            <w:shd w:val="clear" w:color="auto" w:fill="auto"/>
            <w:vAlign w:val="center"/>
          </w:tcPr>
          <w:p w:rsidR="000D7BAE" w:rsidRPr="00D74CAA" w:rsidRDefault="000D7BAE" w:rsidP="00417E2C">
            <w:pPr>
              <w:ind w:left="-108" w:right="-108"/>
              <w:jc w:val="center"/>
              <w:rPr>
                <w:rFonts w:ascii="Times New Roman" w:hAnsi="Times New Roman"/>
                <w:sz w:val="20"/>
                <w:szCs w:val="20"/>
              </w:rPr>
            </w:pPr>
            <w:r w:rsidRPr="00D74CAA">
              <w:rPr>
                <w:rFonts w:ascii="Times New Roman" w:hAnsi="Times New Roman"/>
                <w:sz w:val="20"/>
                <w:szCs w:val="20"/>
              </w:rPr>
              <w:t>15</w:t>
            </w:r>
          </w:p>
        </w:tc>
        <w:tc>
          <w:tcPr>
            <w:tcW w:w="283" w:type="dxa"/>
            <w:shd w:val="clear" w:color="auto" w:fill="auto"/>
            <w:vAlign w:val="center"/>
          </w:tcPr>
          <w:p w:rsidR="000D7BAE" w:rsidRPr="00D74CAA" w:rsidRDefault="000D7BAE" w:rsidP="00417E2C">
            <w:pPr>
              <w:ind w:left="-108" w:right="-108"/>
              <w:jc w:val="center"/>
              <w:rPr>
                <w:rFonts w:ascii="Times New Roman" w:hAnsi="Times New Roman"/>
                <w:sz w:val="20"/>
                <w:szCs w:val="20"/>
              </w:rPr>
            </w:pPr>
            <w:r w:rsidRPr="00D74CAA">
              <w:rPr>
                <w:rFonts w:ascii="Times New Roman" w:hAnsi="Times New Roman"/>
                <w:sz w:val="20"/>
                <w:szCs w:val="20"/>
              </w:rPr>
              <w:t>16</w:t>
            </w:r>
          </w:p>
        </w:tc>
        <w:tc>
          <w:tcPr>
            <w:tcW w:w="284" w:type="dxa"/>
            <w:shd w:val="clear" w:color="auto" w:fill="auto"/>
            <w:vAlign w:val="center"/>
          </w:tcPr>
          <w:p w:rsidR="000D7BAE" w:rsidRPr="00D74CAA" w:rsidRDefault="000D7BAE" w:rsidP="00417E2C">
            <w:pPr>
              <w:ind w:left="-108" w:right="-109"/>
              <w:jc w:val="center"/>
              <w:rPr>
                <w:rFonts w:ascii="Times New Roman" w:hAnsi="Times New Roman"/>
                <w:sz w:val="20"/>
                <w:szCs w:val="20"/>
              </w:rPr>
            </w:pPr>
            <w:r w:rsidRPr="00D74CAA">
              <w:rPr>
                <w:rFonts w:ascii="Times New Roman" w:hAnsi="Times New Roman"/>
                <w:sz w:val="20"/>
                <w:szCs w:val="20"/>
              </w:rPr>
              <w:t>17</w:t>
            </w:r>
          </w:p>
        </w:tc>
        <w:tc>
          <w:tcPr>
            <w:tcW w:w="283" w:type="dxa"/>
            <w:shd w:val="clear" w:color="auto" w:fill="auto"/>
            <w:vAlign w:val="center"/>
          </w:tcPr>
          <w:p w:rsidR="000D7BAE" w:rsidRPr="00D74CAA" w:rsidRDefault="000D7BAE" w:rsidP="00417E2C">
            <w:pPr>
              <w:ind w:left="-107" w:right="-109"/>
              <w:jc w:val="center"/>
              <w:rPr>
                <w:rFonts w:ascii="Times New Roman" w:hAnsi="Times New Roman"/>
                <w:sz w:val="20"/>
                <w:szCs w:val="20"/>
              </w:rPr>
            </w:pPr>
            <w:r w:rsidRPr="00D74CAA">
              <w:rPr>
                <w:rFonts w:ascii="Times New Roman" w:hAnsi="Times New Roman"/>
                <w:sz w:val="20"/>
                <w:szCs w:val="20"/>
              </w:rPr>
              <w:t>18</w:t>
            </w:r>
          </w:p>
        </w:tc>
        <w:tc>
          <w:tcPr>
            <w:tcW w:w="284" w:type="dxa"/>
            <w:shd w:val="clear" w:color="auto" w:fill="auto"/>
            <w:vAlign w:val="center"/>
          </w:tcPr>
          <w:p w:rsidR="000D7BAE" w:rsidRPr="00D74CAA" w:rsidRDefault="000D7BAE" w:rsidP="00417E2C">
            <w:pPr>
              <w:ind w:left="-107" w:right="-109"/>
              <w:jc w:val="center"/>
              <w:rPr>
                <w:rFonts w:ascii="Times New Roman" w:hAnsi="Times New Roman"/>
                <w:sz w:val="20"/>
                <w:szCs w:val="20"/>
              </w:rPr>
            </w:pPr>
            <w:r w:rsidRPr="00D74CAA">
              <w:rPr>
                <w:rFonts w:ascii="Times New Roman" w:hAnsi="Times New Roman"/>
                <w:sz w:val="20"/>
                <w:szCs w:val="20"/>
              </w:rPr>
              <w:t>19</w:t>
            </w:r>
          </w:p>
        </w:tc>
        <w:tc>
          <w:tcPr>
            <w:tcW w:w="283" w:type="dxa"/>
            <w:shd w:val="clear" w:color="auto" w:fill="auto"/>
            <w:vAlign w:val="center"/>
          </w:tcPr>
          <w:p w:rsidR="000D7BAE" w:rsidRPr="00D74CAA" w:rsidRDefault="000D7BAE" w:rsidP="00417E2C">
            <w:pPr>
              <w:ind w:left="-107" w:right="-109"/>
              <w:jc w:val="center"/>
              <w:rPr>
                <w:rFonts w:ascii="Times New Roman" w:hAnsi="Times New Roman"/>
                <w:sz w:val="20"/>
                <w:szCs w:val="20"/>
              </w:rPr>
            </w:pPr>
            <w:r w:rsidRPr="00D74CAA">
              <w:rPr>
                <w:rFonts w:ascii="Times New Roman" w:hAnsi="Times New Roman"/>
                <w:sz w:val="20"/>
                <w:szCs w:val="20"/>
              </w:rPr>
              <w:t>20</w:t>
            </w:r>
          </w:p>
        </w:tc>
        <w:tc>
          <w:tcPr>
            <w:tcW w:w="284" w:type="dxa"/>
            <w:shd w:val="clear" w:color="auto" w:fill="auto"/>
            <w:vAlign w:val="center"/>
          </w:tcPr>
          <w:p w:rsidR="000D7BAE" w:rsidRPr="00D74CAA" w:rsidRDefault="000D7BAE" w:rsidP="00417E2C">
            <w:pPr>
              <w:ind w:left="-107" w:right="-110"/>
              <w:jc w:val="center"/>
              <w:rPr>
                <w:rFonts w:ascii="Times New Roman" w:hAnsi="Times New Roman"/>
                <w:sz w:val="20"/>
                <w:szCs w:val="20"/>
              </w:rPr>
            </w:pPr>
            <w:r w:rsidRPr="00D74CAA">
              <w:rPr>
                <w:rFonts w:ascii="Times New Roman" w:hAnsi="Times New Roman"/>
                <w:sz w:val="20"/>
                <w:szCs w:val="20"/>
              </w:rPr>
              <w:t>21</w:t>
            </w:r>
          </w:p>
        </w:tc>
        <w:tc>
          <w:tcPr>
            <w:tcW w:w="283" w:type="dxa"/>
            <w:shd w:val="clear" w:color="auto" w:fill="auto"/>
            <w:vAlign w:val="center"/>
          </w:tcPr>
          <w:p w:rsidR="000D7BAE" w:rsidRPr="00D74CAA" w:rsidRDefault="000D7BAE" w:rsidP="00417E2C">
            <w:pPr>
              <w:ind w:left="-106" w:right="-110"/>
              <w:jc w:val="center"/>
              <w:rPr>
                <w:rFonts w:ascii="Times New Roman" w:hAnsi="Times New Roman"/>
                <w:sz w:val="20"/>
                <w:szCs w:val="20"/>
              </w:rPr>
            </w:pPr>
            <w:r w:rsidRPr="00D74CAA">
              <w:rPr>
                <w:rFonts w:ascii="Times New Roman" w:hAnsi="Times New Roman"/>
                <w:sz w:val="20"/>
                <w:szCs w:val="20"/>
              </w:rPr>
              <w:t>22</w:t>
            </w:r>
          </w:p>
        </w:tc>
        <w:tc>
          <w:tcPr>
            <w:tcW w:w="284" w:type="dxa"/>
            <w:shd w:val="clear" w:color="auto" w:fill="auto"/>
            <w:vAlign w:val="center"/>
          </w:tcPr>
          <w:p w:rsidR="000D7BAE" w:rsidRPr="00D74CAA" w:rsidRDefault="000D7BAE" w:rsidP="00417E2C">
            <w:pPr>
              <w:ind w:left="-106" w:right="-110"/>
              <w:jc w:val="center"/>
              <w:rPr>
                <w:rFonts w:ascii="Times New Roman" w:hAnsi="Times New Roman"/>
                <w:sz w:val="20"/>
                <w:szCs w:val="20"/>
              </w:rPr>
            </w:pPr>
            <w:r w:rsidRPr="00D74CAA">
              <w:rPr>
                <w:rFonts w:ascii="Times New Roman" w:hAnsi="Times New Roman"/>
                <w:sz w:val="20"/>
                <w:szCs w:val="20"/>
              </w:rPr>
              <w:t>23</w:t>
            </w:r>
          </w:p>
        </w:tc>
        <w:tc>
          <w:tcPr>
            <w:tcW w:w="283" w:type="dxa"/>
            <w:shd w:val="clear" w:color="auto" w:fill="auto"/>
            <w:vAlign w:val="center"/>
          </w:tcPr>
          <w:p w:rsidR="000D7BAE" w:rsidRPr="00D74CAA" w:rsidRDefault="000D7BAE" w:rsidP="00417E2C">
            <w:pPr>
              <w:ind w:left="-106" w:right="-110"/>
              <w:jc w:val="center"/>
              <w:rPr>
                <w:rFonts w:ascii="Times New Roman" w:hAnsi="Times New Roman"/>
                <w:sz w:val="20"/>
                <w:szCs w:val="20"/>
              </w:rPr>
            </w:pPr>
            <w:r w:rsidRPr="00D74CAA">
              <w:rPr>
                <w:rFonts w:ascii="Times New Roman" w:hAnsi="Times New Roman"/>
                <w:sz w:val="20"/>
                <w:szCs w:val="20"/>
              </w:rPr>
              <w:t>24</w:t>
            </w:r>
          </w:p>
        </w:tc>
        <w:tc>
          <w:tcPr>
            <w:tcW w:w="284" w:type="dxa"/>
            <w:shd w:val="clear" w:color="auto" w:fill="auto"/>
            <w:vAlign w:val="center"/>
          </w:tcPr>
          <w:p w:rsidR="000D7BAE" w:rsidRPr="00D74CAA" w:rsidRDefault="000D7BAE" w:rsidP="00417E2C">
            <w:pPr>
              <w:ind w:left="-106" w:right="-111"/>
              <w:jc w:val="center"/>
              <w:rPr>
                <w:rFonts w:ascii="Times New Roman" w:hAnsi="Times New Roman"/>
                <w:sz w:val="20"/>
                <w:szCs w:val="20"/>
              </w:rPr>
            </w:pPr>
            <w:r w:rsidRPr="00D74CAA">
              <w:rPr>
                <w:rFonts w:ascii="Times New Roman" w:hAnsi="Times New Roman"/>
                <w:sz w:val="20"/>
                <w:szCs w:val="20"/>
              </w:rPr>
              <w:t>25</w:t>
            </w:r>
          </w:p>
        </w:tc>
        <w:tc>
          <w:tcPr>
            <w:tcW w:w="287" w:type="dxa"/>
            <w:shd w:val="clear" w:color="auto" w:fill="auto"/>
            <w:vAlign w:val="center"/>
          </w:tcPr>
          <w:p w:rsidR="000D7BAE" w:rsidRPr="00D74CAA" w:rsidRDefault="000D7BAE" w:rsidP="00417E2C">
            <w:pPr>
              <w:ind w:left="-105" w:right="-109"/>
              <w:jc w:val="center"/>
              <w:rPr>
                <w:rFonts w:ascii="Times New Roman" w:hAnsi="Times New Roman"/>
                <w:sz w:val="20"/>
                <w:szCs w:val="20"/>
              </w:rPr>
            </w:pPr>
            <w:r w:rsidRPr="00D74CAA">
              <w:rPr>
                <w:rFonts w:ascii="Times New Roman" w:hAnsi="Times New Roman"/>
                <w:sz w:val="20"/>
                <w:szCs w:val="20"/>
              </w:rPr>
              <w:t>26</w:t>
            </w:r>
          </w:p>
        </w:tc>
        <w:tc>
          <w:tcPr>
            <w:tcW w:w="280" w:type="dxa"/>
            <w:shd w:val="clear" w:color="auto" w:fill="auto"/>
            <w:vAlign w:val="center"/>
          </w:tcPr>
          <w:p w:rsidR="000D7BAE" w:rsidRPr="00D74CAA" w:rsidRDefault="000D7BAE" w:rsidP="00417E2C">
            <w:pPr>
              <w:ind w:left="-107" w:right="-109"/>
              <w:jc w:val="center"/>
              <w:rPr>
                <w:rFonts w:ascii="Times New Roman" w:hAnsi="Times New Roman"/>
                <w:sz w:val="20"/>
                <w:szCs w:val="20"/>
              </w:rPr>
            </w:pPr>
            <w:r w:rsidRPr="00D74CAA">
              <w:rPr>
                <w:rFonts w:ascii="Times New Roman" w:hAnsi="Times New Roman"/>
                <w:sz w:val="20"/>
                <w:szCs w:val="20"/>
              </w:rPr>
              <w:t>27</w:t>
            </w:r>
          </w:p>
        </w:tc>
        <w:tc>
          <w:tcPr>
            <w:tcW w:w="283" w:type="dxa"/>
            <w:shd w:val="clear" w:color="auto" w:fill="auto"/>
            <w:vAlign w:val="center"/>
          </w:tcPr>
          <w:p w:rsidR="000D7BAE" w:rsidRPr="00D74CAA" w:rsidRDefault="000D7BAE" w:rsidP="00417E2C">
            <w:pPr>
              <w:ind w:left="-107" w:right="-109"/>
              <w:jc w:val="center"/>
              <w:rPr>
                <w:rFonts w:ascii="Times New Roman" w:hAnsi="Times New Roman"/>
                <w:sz w:val="20"/>
                <w:szCs w:val="20"/>
              </w:rPr>
            </w:pPr>
            <w:r w:rsidRPr="00D74CAA">
              <w:rPr>
                <w:rFonts w:ascii="Times New Roman" w:hAnsi="Times New Roman"/>
                <w:sz w:val="20"/>
                <w:szCs w:val="20"/>
              </w:rPr>
              <w:t>28</w:t>
            </w:r>
          </w:p>
        </w:tc>
        <w:tc>
          <w:tcPr>
            <w:tcW w:w="284" w:type="dxa"/>
            <w:shd w:val="clear" w:color="auto" w:fill="auto"/>
            <w:vAlign w:val="center"/>
          </w:tcPr>
          <w:p w:rsidR="000D7BAE" w:rsidRPr="00D74CAA" w:rsidRDefault="000D7BAE" w:rsidP="00417E2C">
            <w:pPr>
              <w:ind w:left="-107" w:right="-110"/>
              <w:jc w:val="center"/>
              <w:rPr>
                <w:rFonts w:ascii="Times New Roman" w:hAnsi="Times New Roman"/>
                <w:sz w:val="20"/>
                <w:szCs w:val="20"/>
              </w:rPr>
            </w:pPr>
            <w:r w:rsidRPr="00D74CAA">
              <w:rPr>
                <w:rFonts w:ascii="Times New Roman" w:hAnsi="Times New Roman"/>
                <w:sz w:val="20"/>
                <w:szCs w:val="20"/>
              </w:rPr>
              <w:t>29</w:t>
            </w:r>
          </w:p>
        </w:tc>
        <w:tc>
          <w:tcPr>
            <w:tcW w:w="287" w:type="dxa"/>
            <w:shd w:val="clear" w:color="auto" w:fill="auto"/>
            <w:vAlign w:val="center"/>
          </w:tcPr>
          <w:p w:rsidR="000D7BAE" w:rsidRPr="00D74CAA" w:rsidRDefault="000D7BAE" w:rsidP="00417E2C">
            <w:pPr>
              <w:ind w:left="-106" w:right="-110"/>
              <w:jc w:val="center"/>
              <w:rPr>
                <w:rFonts w:ascii="Times New Roman" w:hAnsi="Times New Roman"/>
                <w:sz w:val="20"/>
                <w:szCs w:val="20"/>
              </w:rPr>
            </w:pPr>
            <w:r w:rsidRPr="00D74CAA">
              <w:rPr>
                <w:rFonts w:ascii="Times New Roman" w:hAnsi="Times New Roman"/>
                <w:sz w:val="20"/>
                <w:szCs w:val="20"/>
              </w:rPr>
              <w:t>30</w:t>
            </w:r>
          </w:p>
        </w:tc>
        <w:tc>
          <w:tcPr>
            <w:tcW w:w="284" w:type="dxa"/>
            <w:shd w:val="clear" w:color="auto" w:fill="auto"/>
            <w:vAlign w:val="center"/>
          </w:tcPr>
          <w:p w:rsidR="000D7BAE" w:rsidRPr="00D74CAA" w:rsidRDefault="000D7BAE" w:rsidP="00417E2C">
            <w:pPr>
              <w:ind w:left="-106" w:right="-110"/>
              <w:jc w:val="center"/>
              <w:rPr>
                <w:rFonts w:ascii="Times New Roman" w:hAnsi="Times New Roman"/>
                <w:sz w:val="20"/>
                <w:szCs w:val="20"/>
              </w:rPr>
            </w:pPr>
            <w:r w:rsidRPr="00D74CAA">
              <w:rPr>
                <w:rFonts w:ascii="Times New Roman" w:hAnsi="Times New Roman"/>
                <w:sz w:val="20"/>
                <w:szCs w:val="20"/>
              </w:rPr>
              <w:t>31</w:t>
            </w:r>
          </w:p>
        </w:tc>
        <w:tc>
          <w:tcPr>
            <w:tcW w:w="283" w:type="dxa"/>
            <w:shd w:val="clear" w:color="auto" w:fill="auto"/>
            <w:vAlign w:val="center"/>
          </w:tcPr>
          <w:p w:rsidR="000D7BAE" w:rsidRPr="00D74CAA" w:rsidRDefault="000D7BAE" w:rsidP="00417E2C">
            <w:pPr>
              <w:ind w:left="-106" w:right="-110"/>
              <w:jc w:val="center"/>
              <w:rPr>
                <w:rFonts w:ascii="Times New Roman" w:hAnsi="Times New Roman"/>
                <w:sz w:val="20"/>
                <w:szCs w:val="20"/>
              </w:rPr>
            </w:pPr>
            <w:r w:rsidRPr="00D74CAA">
              <w:rPr>
                <w:rFonts w:ascii="Times New Roman" w:hAnsi="Times New Roman"/>
                <w:sz w:val="20"/>
                <w:szCs w:val="20"/>
              </w:rPr>
              <w:t>32</w:t>
            </w:r>
          </w:p>
        </w:tc>
        <w:tc>
          <w:tcPr>
            <w:tcW w:w="284" w:type="dxa"/>
            <w:shd w:val="clear" w:color="auto" w:fill="auto"/>
            <w:vAlign w:val="center"/>
          </w:tcPr>
          <w:p w:rsidR="000D7BAE" w:rsidRPr="00D74CAA" w:rsidRDefault="000D7BAE" w:rsidP="00417E2C">
            <w:pPr>
              <w:ind w:left="-106" w:right="-124"/>
              <w:jc w:val="center"/>
              <w:rPr>
                <w:rFonts w:ascii="Times New Roman" w:hAnsi="Times New Roman"/>
                <w:sz w:val="20"/>
                <w:szCs w:val="20"/>
              </w:rPr>
            </w:pPr>
            <w:r w:rsidRPr="00D74CAA">
              <w:rPr>
                <w:rFonts w:ascii="Times New Roman" w:hAnsi="Times New Roman"/>
                <w:sz w:val="20"/>
                <w:szCs w:val="20"/>
              </w:rPr>
              <w:t>33</w:t>
            </w:r>
          </w:p>
        </w:tc>
        <w:tc>
          <w:tcPr>
            <w:tcW w:w="283" w:type="dxa"/>
            <w:shd w:val="clear" w:color="auto" w:fill="auto"/>
            <w:vAlign w:val="center"/>
          </w:tcPr>
          <w:p w:rsidR="000D7BAE" w:rsidRPr="00D74CAA" w:rsidRDefault="000D7BAE" w:rsidP="00417E2C">
            <w:pPr>
              <w:ind w:left="-108" w:right="-75"/>
              <w:jc w:val="center"/>
              <w:rPr>
                <w:rFonts w:ascii="Times New Roman" w:hAnsi="Times New Roman"/>
                <w:sz w:val="20"/>
                <w:szCs w:val="20"/>
              </w:rPr>
            </w:pPr>
            <w:r w:rsidRPr="00D74CAA">
              <w:rPr>
                <w:rFonts w:ascii="Times New Roman" w:hAnsi="Times New Roman"/>
                <w:sz w:val="20"/>
                <w:szCs w:val="20"/>
              </w:rPr>
              <w:t>34</w:t>
            </w:r>
          </w:p>
        </w:tc>
      </w:tr>
      <w:tr w:rsidR="000D7BAE" w:rsidRPr="00D74CAA" w:rsidTr="00417E2C">
        <w:trPr>
          <w:trHeight w:val="506"/>
        </w:trPr>
        <w:tc>
          <w:tcPr>
            <w:tcW w:w="846" w:type="dxa"/>
            <w:shd w:val="clear" w:color="auto" w:fill="auto"/>
            <w:vAlign w:val="center"/>
          </w:tcPr>
          <w:p w:rsidR="000D7BAE" w:rsidRPr="00D74CAA" w:rsidRDefault="000D7BAE" w:rsidP="00417E2C">
            <w:pPr>
              <w:ind w:left="-111" w:right="-108"/>
              <w:jc w:val="center"/>
              <w:rPr>
                <w:rFonts w:ascii="Times New Roman" w:hAnsi="Times New Roman"/>
                <w:sz w:val="20"/>
                <w:szCs w:val="20"/>
              </w:rPr>
            </w:pPr>
            <w:r w:rsidRPr="00D74CAA">
              <w:rPr>
                <w:rFonts w:ascii="Times New Roman" w:hAnsi="Times New Roman"/>
                <w:sz w:val="20"/>
                <w:szCs w:val="20"/>
              </w:rPr>
              <w:t>Кол-во</w:t>
            </w:r>
          </w:p>
          <w:p w:rsidR="000D7BAE" w:rsidRPr="00D74CAA" w:rsidRDefault="000D7BAE" w:rsidP="00417E2C">
            <w:pPr>
              <w:ind w:left="-111" w:right="-108"/>
              <w:jc w:val="center"/>
              <w:rPr>
                <w:rFonts w:ascii="Times New Roman" w:hAnsi="Times New Roman"/>
                <w:sz w:val="20"/>
                <w:szCs w:val="20"/>
              </w:rPr>
            </w:pPr>
            <w:r w:rsidRPr="00D74CAA">
              <w:rPr>
                <w:rFonts w:ascii="Times New Roman" w:hAnsi="Times New Roman"/>
                <w:sz w:val="20"/>
                <w:szCs w:val="20"/>
              </w:rPr>
              <w:t>часов</w:t>
            </w:r>
          </w:p>
          <w:p w:rsidR="000D7BAE" w:rsidRPr="00D74CAA" w:rsidRDefault="000D7BAE" w:rsidP="00417E2C">
            <w:pPr>
              <w:ind w:left="-111" w:right="-108"/>
              <w:jc w:val="center"/>
              <w:rPr>
                <w:rFonts w:ascii="Times New Roman" w:hAnsi="Times New Roman"/>
                <w:sz w:val="20"/>
                <w:szCs w:val="20"/>
              </w:rPr>
            </w:pPr>
            <w:r w:rsidRPr="00D74CAA">
              <w:rPr>
                <w:rFonts w:ascii="Times New Roman" w:hAnsi="Times New Roman"/>
                <w:sz w:val="20"/>
                <w:szCs w:val="20"/>
              </w:rPr>
              <w:t>в месяц</w:t>
            </w:r>
          </w:p>
        </w:tc>
        <w:tc>
          <w:tcPr>
            <w:tcW w:w="1132" w:type="dxa"/>
            <w:gridSpan w:val="4"/>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Сентябрь</w:t>
            </w:r>
          </w:p>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12 часов</w:t>
            </w:r>
          </w:p>
        </w:tc>
        <w:tc>
          <w:tcPr>
            <w:tcW w:w="1418" w:type="dxa"/>
            <w:gridSpan w:val="5"/>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Октябрь</w:t>
            </w:r>
          </w:p>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15 часов</w:t>
            </w:r>
          </w:p>
        </w:tc>
        <w:tc>
          <w:tcPr>
            <w:tcW w:w="850" w:type="dxa"/>
            <w:gridSpan w:val="3"/>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Ноябрь</w:t>
            </w:r>
          </w:p>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9 часов</w:t>
            </w:r>
          </w:p>
        </w:tc>
        <w:tc>
          <w:tcPr>
            <w:tcW w:w="1134" w:type="dxa"/>
            <w:gridSpan w:val="4"/>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Декабрь</w:t>
            </w:r>
          </w:p>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12 часов</w:t>
            </w:r>
          </w:p>
        </w:tc>
        <w:tc>
          <w:tcPr>
            <w:tcW w:w="851" w:type="dxa"/>
            <w:gridSpan w:val="3"/>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Январь</w:t>
            </w:r>
          </w:p>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9 часов</w:t>
            </w:r>
          </w:p>
        </w:tc>
        <w:tc>
          <w:tcPr>
            <w:tcW w:w="1134" w:type="dxa"/>
            <w:gridSpan w:val="4"/>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Февраль</w:t>
            </w:r>
          </w:p>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12 часов</w:t>
            </w:r>
          </w:p>
        </w:tc>
        <w:tc>
          <w:tcPr>
            <w:tcW w:w="854" w:type="dxa"/>
            <w:gridSpan w:val="3"/>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Март</w:t>
            </w:r>
          </w:p>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9 часов</w:t>
            </w:r>
          </w:p>
        </w:tc>
        <w:tc>
          <w:tcPr>
            <w:tcW w:w="1134" w:type="dxa"/>
            <w:gridSpan w:val="4"/>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 xml:space="preserve">Апрель </w:t>
            </w:r>
          </w:p>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12 часов</w:t>
            </w:r>
          </w:p>
        </w:tc>
        <w:tc>
          <w:tcPr>
            <w:tcW w:w="1134" w:type="dxa"/>
            <w:gridSpan w:val="4"/>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Май</w:t>
            </w:r>
          </w:p>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12 часов</w:t>
            </w:r>
          </w:p>
        </w:tc>
      </w:tr>
      <w:tr w:rsidR="000D7BAE" w:rsidRPr="00D74CAA" w:rsidTr="00417E2C">
        <w:trPr>
          <w:trHeight w:val="515"/>
        </w:trPr>
        <w:tc>
          <w:tcPr>
            <w:tcW w:w="846" w:type="dxa"/>
            <w:shd w:val="clear" w:color="auto" w:fill="auto"/>
            <w:vAlign w:val="center"/>
          </w:tcPr>
          <w:p w:rsidR="000D7BAE" w:rsidRPr="00D74CAA" w:rsidRDefault="000D7BAE" w:rsidP="00417E2C">
            <w:pPr>
              <w:ind w:left="-111" w:right="-108"/>
              <w:jc w:val="center"/>
              <w:rPr>
                <w:rFonts w:ascii="Times New Roman" w:hAnsi="Times New Roman"/>
                <w:sz w:val="20"/>
                <w:szCs w:val="20"/>
              </w:rPr>
            </w:pPr>
            <w:r w:rsidRPr="00D74CAA">
              <w:rPr>
                <w:rFonts w:ascii="Times New Roman" w:hAnsi="Times New Roman"/>
                <w:sz w:val="20"/>
                <w:szCs w:val="20"/>
              </w:rPr>
              <w:t>Кол-во</w:t>
            </w:r>
          </w:p>
          <w:p w:rsidR="000D7BAE" w:rsidRPr="00D74CAA" w:rsidRDefault="000D7BAE" w:rsidP="00417E2C">
            <w:pPr>
              <w:ind w:left="-111" w:right="-108"/>
              <w:jc w:val="center"/>
              <w:rPr>
                <w:rFonts w:ascii="Times New Roman" w:hAnsi="Times New Roman"/>
                <w:sz w:val="20"/>
                <w:szCs w:val="20"/>
              </w:rPr>
            </w:pPr>
            <w:r w:rsidRPr="00D74CAA">
              <w:rPr>
                <w:rFonts w:ascii="Times New Roman" w:hAnsi="Times New Roman"/>
                <w:sz w:val="20"/>
                <w:szCs w:val="20"/>
              </w:rPr>
              <w:t>часов в        четверти</w:t>
            </w:r>
          </w:p>
        </w:tc>
        <w:tc>
          <w:tcPr>
            <w:tcW w:w="2550" w:type="dxa"/>
            <w:gridSpan w:val="9"/>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Всего – 27 часов</w:t>
            </w:r>
          </w:p>
        </w:tc>
        <w:tc>
          <w:tcPr>
            <w:tcW w:w="1984" w:type="dxa"/>
            <w:gridSpan w:val="7"/>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Всего – 21 час</w:t>
            </w:r>
          </w:p>
        </w:tc>
        <w:tc>
          <w:tcPr>
            <w:tcW w:w="2839" w:type="dxa"/>
            <w:gridSpan w:val="10"/>
            <w:shd w:val="clear" w:color="auto" w:fill="auto"/>
            <w:vAlign w:val="center"/>
          </w:tcPr>
          <w:p w:rsidR="000D7BAE" w:rsidRPr="00D74CAA" w:rsidRDefault="000D7BAE" w:rsidP="00417E2C">
            <w:pPr>
              <w:ind w:right="-54"/>
              <w:jc w:val="center"/>
              <w:rPr>
                <w:rFonts w:ascii="Times New Roman" w:hAnsi="Times New Roman"/>
                <w:sz w:val="20"/>
                <w:szCs w:val="20"/>
              </w:rPr>
            </w:pPr>
            <w:r>
              <w:rPr>
                <w:rFonts w:ascii="Times New Roman" w:hAnsi="Times New Roman"/>
                <w:sz w:val="20"/>
                <w:szCs w:val="20"/>
              </w:rPr>
              <w:t>Всего – 27</w:t>
            </w:r>
            <w:r w:rsidRPr="00D74CAA">
              <w:rPr>
                <w:rFonts w:ascii="Times New Roman" w:hAnsi="Times New Roman"/>
                <w:sz w:val="20"/>
                <w:szCs w:val="20"/>
              </w:rPr>
              <w:t xml:space="preserve"> часов</w:t>
            </w:r>
          </w:p>
        </w:tc>
        <w:tc>
          <w:tcPr>
            <w:tcW w:w="2268" w:type="dxa"/>
            <w:gridSpan w:val="8"/>
            <w:shd w:val="clear" w:color="auto" w:fill="auto"/>
            <w:vAlign w:val="center"/>
          </w:tcPr>
          <w:p w:rsidR="000D7BAE" w:rsidRPr="00D74CAA" w:rsidRDefault="000D7BAE" w:rsidP="00417E2C">
            <w:pPr>
              <w:ind w:right="-54"/>
              <w:jc w:val="center"/>
              <w:rPr>
                <w:rFonts w:ascii="Times New Roman" w:hAnsi="Times New Roman"/>
                <w:sz w:val="20"/>
                <w:szCs w:val="20"/>
              </w:rPr>
            </w:pPr>
            <w:r w:rsidRPr="00D74CAA">
              <w:rPr>
                <w:rFonts w:ascii="Times New Roman" w:hAnsi="Times New Roman"/>
                <w:sz w:val="20"/>
                <w:szCs w:val="20"/>
              </w:rPr>
              <w:t>Всего – 24 часа</w:t>
            </w:r>
          </w:p>
        </w:tc>
      </w:tr>
      <w:tr w:rsidR="000D7BAE" w:rsidRPr="00D74CAA" w:rsidTr="00417E2C">
        <w:trPr>
          <w:trHeight w:val="954"/>
        </w:trPr>
        <w:tc>
          <w:tcPr>
            <w:tcW w:w="846" w:type="dxa"/>
            <w:vMerge w:val="restart"/>
            <w:tcBorders>
              <w:bottom w:val="single" w:sz="4" w:space="0" w:color="auto"/>
            </w:tcBorders>
            <w:shd w:val="clear" w:color="auto" w:fill="auto"/>
            <w:vAlign w:val="center"/>
          </w:tcPr>
          <w:p w:rsidR="000D7BAE" w:rsidRPr="00EF4A79" w:rsidRDefault="000D7BAE" w:rsidP="00417E2C">
            <w:pPr>
              <w:ind w:left="-111" w:right="-108"/>
              <w:jc w:val="center"/>
              <w:rPr>
                <w:rFonts w:ascii="Times New Roman" w:hAnsi="Times New Roman"/>
                <w:sz w:val="20"/>
                <w:szCs w:val="20"/>
              </w:rPr>
            </w:pPr>
            <w:r>
              <w:rPr>
                <w:rFonts w:ascii="Times New Roman" w:hAnsi="Times New Roman"/>
                <w:sz w:val="20"/>
                <w:szCs w:val="20"/>
              </w:rPr>
              <w:t>1</w:t>
            </w:r>
          </w:p>
          <w:p w:rsidR="000D7BAE" w:rsidRPr="00EF4A79" w:rsidRDefault="000D7BAE" w:rsidP="00417E2C">
            <w:pPr>
              <w:ind w:left="-111" w:right="-108"/>
              <w:jc w:val="center"/>
              <w:rPr>
                <w:rFonts w:ascii="Times New Roman" w:hAnsi="Times New Roman"/>
                <w:b/>
                <w:sz w:val="20"/>
                <w:szCs w:val="20"/>
              </w:rPr>
            </w:pPr>
            <w:r w:rsidRPr="00EF4A79">
              <w:rPr>
                <w:rFonts w:ascii="Times New Roman" w:hAnsi="Times New Roman"/>
                <w:sz w:val="20"/>
                <w:szCs w:val="20"/>
              </w:rPr>
              <w:t>класс</w:t>
            </w:r>
          </w:p>
        </w:tc>
        <w:tc>
          <w:tcPr>
            <w:tcW w:w="2550" w:type="dxa"/>
            <w:gridSpan w:val="9"/>
            <w:tcBorders>
              <w:bottom w:val="single" w:sz="4" w:space="0" w:color="auto"/>
            </w:tcBorders>
            <w:shd w:val="clear" w:color="auto" w:fill="auto"/>
            <w:vAlign w:val="center"/>
          </w:tcPr>
          <w:p w:rsidR="000D7BAE" w:rsidRPr="00EF4A79" w:rsidRDefault="000D7BAE" w:rsidP="00417E2C">
            <w:pPr>
              <w:ind w:left="-108" w:right="-108"/>
              <w:jc w:val="center"/>
              <w:rPr>
                <w:rFonts w:ascii="Times New Roman" w:hAnsi="Times New Roman"/>
                <w:sz w:val="20"/>
                <w:szCs w:val="20"/>
              </w:rPr>
            </w:pPr>
            <w:r>
              <w:rPr>
                <w:rFonts w:ascii="Times New Roman" w:hAnsi="Times New Roman"/>
                <w:sz w:val="20"/>
                <w:szCs w:val="20"/>
              </w:rPr>
              <w:t>Подвижные игры</w:t>
            </w:r>
          </w:p>
          <w:p w:rsidR="000D7BAE" w:rsidRPr="00EF4A79" w:rsidRDefault="000D7BAE" w:rsidP="00417E2C">
            <w:pPr>
              <w:ind w:left="-108" w:right="-108"/>
              <w:jc w:val="center"/>
              <w:rPr>
                <w:rFonts w:ascii="Times New Roman" w:hAnsi="Times New Roman"/>
                <w:sz w:val="20"/>
                <w:szCs w:val="20"/>
              </w:rPr>
            </w:pPr>
          </w:p>
          <w:p w:rsidR="000D7BAE" w:rsidRPr="00EF4A79" w:rsidRDefault="000D7BAE" w:rsidP="00417E2C">
            <w:pPr>
              <w:ind w:right="-54"/>
              <w:jc w:val="center"/>
              <w:rPr>
                <w:rFonts w:ascii="Times New Roman" w:hAnsi="Times New Roman"/>
                <w:sz w:val="20"/>
                <w:szCs w:val="20"/>
              </w:rPr>
            </w:pPr>
          </w:p>
          <w:p w:rsidR="000D7BAE" w:rsidRPr="00EF4A79" w:rsidRDefault="000D7BAE" w:rsidP="00417E2C">
            <w:pPr>
              <w:ind w:left="-108" w:right="-108"/>
              <w:jc w:val="center"/>
              <w:rPr>
                <w:rFonts w:ascii="Times New Roman" w:hAnsi="Times New Roman"/>
                <w:sz w:val="20"/>
                <w:szCs w:val="20"/>
              </w:rPr>
            </w:pPr>
            <w:r>
              <w:rPr>
                <w:rFonts w:ascii="Times New Roman" w:hAnsi="Times New Roman"/>
                <w:sz w:val="20"/>
                <w:szCs w:val="20"/>
              </w:rPr>
              <w:t>27 (24+3</w:t>
            </w:r>
            <w:r w:rsidRPr="00EF4A79">
              <w:rPr>
                <w:rFonts w:ascii="Times New Roman" w:hAnsi="Times New Roman"/>
                <w:sz w:val="20"/>
                <w:szCs w:val="20"/>
              </w:rPr>
              <w:t>) часов</w:t>
            </w:r>
          </w:p>
        </w:tc>
        <w:tc>
          <w:tcPr>
            <w:tcW w:w="1984" w:type="dxa"/>
            <w:gridSpan w:val="7"/>
            <w:tcBorders>
              <w:bottom w:val="single" w:sz="4" w:space="0" w:color="auto"/>
            </w:tcBorders>
            <w:shd w:val="clear" w:color="auto" w:fill="auto"/>
            <w:vAlign w:val="center"/>
          </w:tcPr>
          <w:p w:rsidR="000D7BAE" w:rsidRDefault="000D7BAE" w:rsidP="00417E2C">
            <w:pPr>
              <w:ind w:left="-108" w:right="-108"/>
              <w:jc w:val="center"/>
              <w:rPr>
                <w:rFonts w:ascii="Times New Roman" w:hAnsi="Times New Roman"/>
                <w:sz w:val="20"/>
                <w:szCs w:val="20"/>
              </w:rPr>
            </w:pPr>
            <w:r>
              <w:rPr>
                <w:rFonts w:ascii="Times New Roman" w:hAnsi="Times New Roman"/>
                <w:sz w:val="20"/>
                <w:szCs w:val="20"/>
              </w:rPr>
              <w:t>Гимнастика с основ</w:t>
            </w:r>
            <w:r w:rsidRPr="00EF4A79">
              <w:rPr>
                <w:rFonts w:ascii="Times New Roman" w:hAnsi="Times New Roman"/>
                <w:sz w:val="20"/>
                <w:szCs w:val="20"/>
              </w:rPr>
              <w:t>ами</w:t>
            </w:r>
          </w:p>
          <w:p w:rsidR="000D7BAE" w:rsidRPr="00EF4A79" w:rsidRDefault="000D7BAE" w:rsidP="00417E2C">
            <w:pPr>
              <w:ind w:left="-108" w:right="-108"/>
              <w:jc w:val="center"/>
              <w:rPr>
                <w:rFonts w:ascii="Times New Roman" w:hAnsi="Times New Roman"/>
                <w:sz w:val="20"/>
                <w:szCs w:val="20"/>
              </w:rPr>
            </w:pPr>
            <w:r w:rsidRPr="00EF4A79">
              <w:rPr>
                <w:rFonts w:ascii="Times New Roman" w:hAnsi="Times New Roman"/>
                <w:sz w:val="20"/>
                <w:szCs w:val="20"/>
              </w:rPr>
              <w:t xml:space="preserve"> акробатики</w:t>
            </w:r>
          </w:p>
          <w:p w:rsidR="000D7BAE" w:rsidRPr="00EF4A79" w:rsidRDefault="000D7BAE" w:rsidP="00417E2C">
            <w:pPr>
              <w:ind w:left="-108" w:right="-108"/>
              <w:jc w:val="center"/>
              <w:rPr>
                <w:rFonts w:ascii="Times New Roman" w:hAnsi="Times New Roman"/>
                <w:sz w:val="20"/>
                <w:szCs w:val="20"/>
              </w:rPr>
            </w:pPr>
            <w:r>
              <w:rPr>
                <w:rFonts w:ascii="Times New Roman" w:hAnsi="Times New Roman"/>
                <w:sz w:val="20"/>
                <w:szCs w:val="20"/>
              </w:rPr>
              <w:t>21 (9+12</w:t>
            </w:r>
            <w:r w:rsidRPr="00EF4A79">
              <w:rPr>
                <w:rFonts w:ascii="Times New Roman" w:hAnsi="Times New Roman"/>
                <w:sz w:val="20"/>
                <w:szCs w:val="20"/>
              </w:rPr>
              <w:t>) час</w:t>
            </w:r>
          </w:p>
        </w:tc>
        <w:tc>
          <w:tcPr>
            <w:tcW w:w="1134" w:type="dxa"/>
            <w:gridSpan w:val="4"/>
            <w:tcBorders>
              <w:bottom w:val="single" w:sz="4" w:space="0" w:color="auto"/>
            </w:tcBorders>
            <w:shd w:val="clear" w:color="auto" w:fill="auto"/>
            <w:vAlign w:val="center"/>
          </w:tcPr>
          <w:p w:rsidR="000D7BAE" w:rsidRPr="00EF4A79" w:rsidRDefault="000D7BAE" w:rsidP="00417E2C">
            <w:pPr>
              <w:ind w:left="-108" w:right="-108"/>
              <w:jc w:val="center"/>
              <w:rPr>
                <w:rFonts w:ascii="Times New Roman" w:hAnsi="Times New Roman"/>
                <w:sz w:val="20"/>
                <w:szCs w:val="20"/>
              </w:rPr>
            </w:pPr>
            <w:r w:rsidRPr="00EF4A79">
              <w:rPr>
                <w:rFonts w:ascii="Times New Roman" w:hAnsi="Times New Roman"/>
                <w:sz w:val="20"/>
                <w:szCs w:val="20"/>
              </w:rPr>
              <w:t>Гимнастика</w:t>
            </w:r>
          </w:p>
          <w:p w:rsidR="000D7BAE" w:rsidRPr="00EF4A79" w:rsidRDefault="000D7BAE" w:rsidP="00417E2C">
            <w:pPr>
              <w:ind w:left="-108" w:right="-108"/>
              <w:jc w:val="center"/>
              <w:rPr>
                <w:rFonts w:ascii="Times New Roman" w:hAnsi="Times New Roman"/>
                <w:sz w:val="20"/>
                <w:szCs w:val="20"/>
              </w:rPr>
            </w:pPr>
            <w:proofErr w:type="gramStart"/>
            <w:r w:rsidRPr="00EF4A79">
              <w:rPr>
                <w:rFonts w:ascii="Times New Roman" w:hAnsi="Times New Roman"/>
                <w:sz w:val="20"/>
                <w:szCs w:val="20"/>
              </w:rPr>
              <w:t>на</w:t>
            </w:r>
            <w:proofErr w:type="gramEnd"/>
            <w:r w:rsidRPr="00EF4A79">
              <w:rPr>
                <w:rFonts w:ascii="Times New Roman" w:hAnsi="Times New Roman"/>
                <w:sz w:val="20"/>
                <w:szCs w:val="20"/>
              </w:rPr>
              <w:t xml:space="preserve"> гимнаст.</w:t>
            </w:r>
          </w:p>
          <w:p w:rsidR="000D7BAE" w:rsidRPr="00EF4A79" w:rsidRDefault="000D7BAE" w:rsidP="00417E2C">
            <w:pPr>
              <w:ind w:left="-108" w:right="-108"/>
              <w:jc w:val="center"/>
              <w:rPr>
                <w:rFonts w:ascii="Times New Roman" w:hAnsi="Times New Roman"/>
                <w:sz w:val="20"/>
                <w:szCs w:val="20"/>
              </w:rPr>
            </w:pPr>
            <w:proofErr w:type="gramStart"/>
            <w:r w:rsidRPr="00EF4A79">
              <w:rPr>
                <w:rFonts w:ascii="Times New Roman" w:hAnsi="Times New Roman"/>
                <w:sz w:val="20"/>
                <w:szCs w:val="20"/>
              </w:rPr>
              <w:t>снарядах</w:t>
            </w:r>
            <w:proofErr w:type="gramEnd"/>
          </w:p>
          <w:p w:rsidR="000D7BAE" w:rsidRPr="00EF4A79" w:rsidRDefault="000D7BAE" w:rsidP="00417E2C">
            <w:pPr>
              <w:ind w:left="-108" w:right="-108"/>
              <w:jc w:val="center"/>
              <w:rPr>
                <w:rFonts w:ascii="Times New Roman" w:hAnsi="Times New Roman"/>
                <w:sz w:val="20"/>
                <w:szCs w:val="20"/>
              </w:rPr>
            </w:pPr>
            <w:r w:rsidRPr="00EF4A79">
              <w:rPr>
                <w:rFonts w:ascii="Times New Roman" w:hAnsi="Times New Roman"/>
                <w:sz w:val="20"/>
                <w:szCs w:val="20"/>
              </w:rPr>
              <w:t>12 часов</w:t>
            </w:r>
          </w:p>
        </w:tc>
        <w:tc>
          <w:tcPr>
            <w:tcW w:w="1418" w:type="dxa"/>
            <w:gridSpan w:val="5"/>
            <w:tcBorders>
              <w:bottom w:val="single" w:sz="4" w:space="0" w:color="auto"/>
            </w:tcBorders>
            <w:shd w:val="clear" w:color="auto" w:fill="auto"/>
            <w:vAlign w:val="center"/>
          </w:tcPr>
          <w:p w:rsidR="000D7BAE" w:rsidRDefault="000D7BAE" w:rsidP="00417E2C">
            <w:pPr>
              <w:ind w:left="-108" w:right="-108"/>
              <w:jc w:val="center"/>
              <w:rPr>
                <w:rFonts w:ascii="Times New Roman" w:hAnsi="Times New Roman"/>
                <w:sz w:val="20"/>
                <w:szCs w:val="20"/>
              </w:rPr>
            </w:pPr>
            <w:r w:rsidRPr="00EF4A79">
              <w:rPr>
                <w:rFonts w:ascii="Times New Roman" w:hAnsi="Times New Roman"/>
                <w:sz w:val="20"/>
                <w:szCs w:val="20"/>
              </w:rPr>
              <w:t>Подвижные</w:t>
            </w:r>
            <w:r>
              <w:rPr>
                <w:rFonts w:ascii="Times New Roman" w:hAnsi="Times New Roman"/>
                <w:sz w:val="20"/>
                <w:szCs w:val="20"/>
              </w:rPr>
              <w:t xml:space="preserve"> игры</w:t>
            </w:r>
          </w:p>
          <w:p w:rsidR="000D7BAE" w:rsidRPr="00EF4A79" w:rsidRDefault="000D7BAE" w:rsidP="00417E2C">
            <w:pPr>
              <w:ind w:left="-108" w:right="-108"/>
              <w:jc w:val="center"/>
              <w:rPr>
                <w:rFonts w:ascii="Times New Roman" w:hAnsi="Times New Roman"/>
                <w:sz w:val="20"/>
                <w:szCs w:val="20"/>
              </w:rPr>
            </w:pPr>
          </w:p>
          <w:p w:rsidR="000D7BAE" w:rsidRPr="00EF4A79" w:rsidRDefault="000D7BAE" w:rsidP="00417E2C">
            <w:pPr>
              <w:ind w:left="-108" w:right="-108"/>
              <w:jc w:val="center"/>
              <w:rPr>
                <w:rFonts w:ascii="Times New Roman" w:hAnsi="Times New Roman"/>
                <w:b/>
                <w:sz w:val="20"/>
                <w:szCs w:val="20"/>
              </w:rPr>
            </w:pPr>
            <w:r>
              <w:rPr>
                <w:rFonts w:ascii="Times New Roman" w:hAnsi="Times New Roman"/>
                <w:sz w:val="20"/>
                <w:szCs w:val="20"/>
              </w:rPr>
              <w:t xml:space="preserve">12 </w:t>
            </w:r>
            <w:r w:rsidRPr="00EF4A79">
              <w:rPr>
                <w:rFonts w:ascii="Times New Roman" w:hAnsi="Times New Roman"/>
                <w:sz w:val="20"/>
                <w:szCs w:val="20"/>
              </w:rPr>
              <w:t>часов</w:t>
            </w:r>
          </w:p>
        </w:tc>
        <w:tc>
          <w:tcPr>
            <w:tcW w:w="1421" w:type="dxa"/>
            <w:gridSpan w:val="5"/>
            <w:tcBorders>
              <w:bottom w:val="single" w:sz="4" w:space="0" w:color="auto"/>
            </w:tcBorders>
            <w:shd w:val="clear" w:color="auto" w:fill="auto"/>
            <w:vAlign w:val="center"/>
          </w:tcPr>
          <w:p w:rsidR="000D7BAE" w:rsidRDefault="000D7BAE" w:rsidP="00417E2C">
            <w:pPr>
              <w:ind w:left="-108" w:right="-108"/>
              <w:jc w:val="center"/>
              <w:rPr>
                <w:rFonts w:ascii="Times New Roman" w:hAnsi="Times New Roman"/>
                <w:sz w:val="20"/>
                <w:szCs w:val="20"/>
              </w:rPr>
            </w:pPr>
            <w:r>
              <w:rPr>
                <w:rFonts w:ascii="Times New Roman" w:hAnsi="Times New Roman"/>
                <w:sz w:val="20"/>
                <w:szCs w:val="20"/>
              </w:rPr>
              <w:t xml:space="preserve">Лёгкая </w:t>
            </w:r>
          </w:p>
          <w:p w:rsidR="000D7BAE" w:rsidRDefault="000D7BAE" w:rsidP="00417E2C">
            <w:pPr>
              <w:ind w:left="-108" w:right="-108"/>
              <w:jc w:val="center"/>
              <w:rPr>
                <w:rFonts w:ascii="Times New Roman" w:hAnsi="Times New Roman"/>
                <w:sz w:val="20"/>
                <w:szCs w:val="20"/>
              </w:rPr>
            </w:pPr>
            <w:r>
              <w:rPr>
                <w:rFonts w:ascii="Times New Roman" w:hAnsi="Times New Roman"/>
                <w:sz w:val="20"/>
                <w:szCs w:val="20"/>
              </w:rPr>
              <w:t>атлетика</w:t>
            </w:r>
          </w:p>
          <w:p w:rsidR="000D7BAE" w:rsidRPr="00EF4A79" w:rsidRDefault="000D7BAE" w:rsidP="00417E2C">
            <w:pPr>
              <w:ind w:left="-108" w:right="-108"/>
              <w:jc w:val="center"/>
              <w:rPr>
                <w:rFonts w:ascii="Times New Roman" w:hAnsi="Times New Roman"/>
                <w:sz w:val="20"/>
                <w:szCs w:val="20"/>
              </w:rPr>
            </w:pPr>
          </w:p>
          <w:p w:rsidR="000D7BAE" w:rsidRPr="00EF4A79" w:rsidRDefault="000D7BAE" w:rsidP="00417E2C">
            <w:pPr>
              <w:ind w:left="-108" w:right="-108"/>
              <w:rPr>
                <w:rFonts w:ascii="Times New Roman" w:hAnsi="Times New Roman"/>
                <w:sz w:val="20"/>
                <w:szCs w:val="20"/>
              </w:rPr>
            </w:pPr>
            <w:r w:rsidRPr="00EF4A79">
              <w:rPr>
                <w:rFonts w:ascii="Times New Roman" w:hAnsi="Times New Roman"/>
                <w:sz w:val="20"/>
                <w:szCs w:val="20"/>
              </w:rPr>
              <w:t>15</w:t>
            </w:r>
            <w:r>
              <w:rPr>
                <w:rFonts w:ascii="Times New Roman" w:hAnsi="Times New Roman"/>
                <w:sz w:val="20"/>
                <w:szCs w:val="20"/>
              </w:rPr>
              <w:t xml:space="preserve"> (10+5)</w:t>
            </w:r>
            <w:r w:rsidRPr="00EF4A79">
              <w:rPr>
                <w:rFonts w:ascii="Times New Roman" w:hAnsi="Times New Roman"/>
                <w:sz w:val="20"/>
                <w:szCs w:val="20"/>
              </w:rPr>
              <w:t xml:space="preserve"> часов</w:t>
            </w:r>
          </w:p>
        </w:tc>
        <w:tc>
          <w:tcPr>
            <w:tcW w:w="1134" w:type="dxa"/>
            <w:gridSpan w:val="4"/>
            <w:tcBorders>
              <w:bottom w:val="single" w:sz="4" w:space="0" w:color="auto"/>
            </w:tcBorders>
            <w:shd w:val="clear" w:color="auto" w:fill="auto"/>
            <w:vAlign w:val="center"/>
          </w:tcPr>
          <w:p w:rsidR="000D7BAE" w:rsidRPr="00EF4A79" w:rsidRDefault="000D7BAE" w:rsidP="00417E2C">
            <w:pPr>
              <w:ind w:left="-108" w:right="-108"/>
              <w:jc w:val="center"/>
              <w:rPr>
                <w:rFonts w:ascii="Times New Roman" w:hAnsi="Times New Roman"/>
                <w:sz w:val="20"/>
                <w:szCs w:val="20"/>
              </w:rPr>
            </w:pPr>
            <w:r w:rsidRPr="00EF4A79">
              <w:rPr>
                <w:rFonts w:ascii="Times New Roman" w:hAnsi="Times New Roman"/>
                <w:sz w:val="20"/>
                <w:szCs w:val="20"/>
              </w:rPr>
              <w:t>Подвижные</w:t>
            </w:r>
          </w:p>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игры</w:t>
            </w:r>
          </w:p>
          <w:p w:rsidR="000D7BAE" w:rsidRDefault="000D7BAE" w:rsidP="00417E2C">
            <w:pPr>
              <w:ind w:left="-108" w:right="-108"/>
              <w:jc w:val="center"/>
              <w:rPr>
                <w:rFonts w:ascii="Times New Roman" w:hAnsi="Times New Roman"/>
                <w:sz w:val="20"/>
                <w:szCs w:val="20"/>
              </w:rPr>
            </w:pPr>
            <w:r w:rsidRPr="00EF4A79">
              <w:rPr>
                <w:rFonts w:ascii="Times New Roman" w:hAnsi="Times New Roman"/>
                <w:sz w:val="20"/>
                <w:szCs w:val="20"/>
              </w:rPr>
              <w:t xml:space="preserve">12 </w:t>
            </w:r>
            <w:r>
              <w:rPr>
                <w:rFonts w:ascii="Times New Roman" w:hAnsi="Times New Roman"/>
                <w:sz w:val="20"/>
                <w:szCs w:val="20"/>
              </w:rPr>
              <w:t>(8+4)</w:t>
            </w:r>
          </w:p>
          <w:p w:rsidR="000D7BAE" w:rsidRPr="00EF4A79" w:rsidRDefault="000D7BAE" w:rsidP="00417E2C">
            <w:pPr>
              <w:ind w:left="-108" w:right="-108"/>
              <w:jc w:val="center"/>
              <w:rPr>
                <w:rFonts w:ascii="Times New Roman" w:hAnsi="Times New Roman"/>
                <w:sz w:val="20"/>
                <w:szCs w:val="20"/>
              </w:rPr>
            </w:pPr>
            <w:r w:rsidRPr="00EF4A79">
              <w:rPr>
                <w:rFonts w:ascii="Times New Roman" w:hAnsi="Times New Roman"/>
                <w:sz w:val="20"/>
                <w:szCs w:val="20"/>
              </w:rPr>
              <w:t>часов</w:t>
            </w:r>
          </w:p>
        </w:tc>
      </w:tr>
      <w:tr w:rsidR="000D7BAE" w:rsidRPr="00D74CAA" w:rsidTr="00417E2C">
        <w:tc>
          <w:tcPr>
            <w:tcW w:w="846" w:type="dxa"/>
            <w:vMerge/>
            <w:shd w:val="clear" w:color="auto" w:fill="auto"/>
            <w:vAlign w:val="center"/>
          </w:tcPr>
          <w:p w:rsidR="000D7BAE" w:rsidRPr="00D74CAA" w:rsidRDefault="000D7BAE" w:rsidP="00417E2C">
            <w:pPr>
              <w:ind w:right="-54"/>
              <w:rPr>
                <w:rFonts w:ascii="Times New Roman" w:hAnsi="Times New Roman"/>
                <w:b/>
                <w:sz w:val="20"/>
                <w:szCs w:val="20"/>
              </w:rPr>
            </w:pP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2"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tcBorders>
              <w:tl2br w:val="single" w:sz="4" w:space="0" w:color="auto"/>
              <w:tr2bl w:val="single" w:sz="4" w:space="0" w:color="auto"/>
            </w:tcBorders>
            <w:shd w:val="clear" w:color="auto" w:fill="auto"/>
            <w:vAlign w:val="center"/>
          </w:tcPr>
          <w:p w:rsidR="000D7BAE" w:rsidRPr="00EF4A79" w:rsidRDefault="000D7BAE" w:rsidP="00417E2C">
            <w:pPr>
              <w:ind w:right="-54"/>
              <w:jc w:val="center"/>
              <w:rPr>
                <w:rFonts w:ascii="Times New Roman" w:hAnsi="Times New Roman"/>
                <w:sz w:val="20"/>
                <w:szCs w:val="20"/>
              </w:rPr>
            </w:pP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7"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0"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7"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4"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c>
          <w:tcPr>
            <w:tcW w:w="283" w:type="dxa"/>
            <w:shd w:val="clear" w:color="auto" w:fill="auto"/>
            <w:vAlign w:val="center"/>
          </w:tcPr>
          <w:p w:rsidR="000D7BAE" w:rsidRPr="00EF4A79" w:rsidRDefault="000D7BAE" w:rsidP="00417E2C">
            <w:pPr>
              <w:ind w:right="-54"/>
              <w:jc w:val="center"/>
              <w:rPr>
                <w:rFonts w:ascii="Times New Roman" w:hAnsi="Times New Roman"/>
                <w:sz w:val="20"/>
                <w:szCs w:val="20"/>
              </w:rPr>
            </w:pPr>
            <w:r w:rsidRPr="00EF4A79">
              <w:rPr>
                <w:rFonts w:ascii="Times New Roman" w:hAnsi="Times New Roman"/>
                <w:sz w:val="20"/>
                <w:szCs w:val="20"/>
              </w:rPr>
              <w:t>3</w:t>
            </w:r>
          </w:p>
        </w:tc>
      </w:tr>
    </w:tbl>
    <w:p w:rsidR="000D7BAE" w:rsidRDefault="000D7BAE" w:rsidP="000D7BAE">
      <w:pPr>
        <w:rPr>
          <w:rFonts w:ascii="Times New Roman" w:hAnsi="Times New Roman"/>
          <w:b/>
          <w:color w:val="000000"/>
        </w:rPr>
      </w:pPr>
    </w:p>
    <w:p w:rsidR="000D7BAE" w:rsidRPr="005E58AE" w:rsidRDefault="000D7BAE" w:rsidP="000D7BAE">
      <w:pPr>
        <w:jc w:val="center"/>
        <w:rPr>
          <w:rFonts w:ascii="Times New Roman" w:hAnsi="Times New Roman"/>
          <w:b/>
          <w:color w:val="000000"/>
          <w:sz w:val="28"/>
          <w:szCs w:val="28"/>
        </w:rPr>
      </w:pPr>
      <w:r>
        <w:rPr>
          <w:rFonts w:ascii="Times New Roman" w:hAnsi="Times New Roman"/>
          <w:b/>
          <w:color w:val="000000"/>
          <w:sz w:val="28"/>
          <w:szCs w:val="28"/>
        </w:rPr>
        <w:t xml:space="preserve">3. </w:t>
      </w:r>
      <w:r w:rsidRPr="005E58AE">
        <w:rPr>
          <w:rFonts w:ascii="Times New Roman" w:hAnsi="Times New Roman"/>
          <w:b/>
          <w:color w:val="000000"/>
          <w:sz w:val="28"/>
          <w:szCs w:val="28"/>
        </w:rPr>
        <w:t>С</w:t>
      </w:r>
      <w:r>
        <w:rPr>
          <w:rFonts w:ascii="Times New Roman" w:hAnsi="Times New Roman"/>
          <w:b/>
          <w:color w:val="000000"/>
          <w:sz w:val="28"/>
          <w:szCs w:val="28"/>
        </w:rPr>
        <w:t>ТРУКТУРА И СОДЕРЖАНИЕ РАБОЧЕЙ ПРОГРАММЫ</w:t>
      </w:r>
    </w:p>
    <w:p w:rsidR="000D7BAE" w:rsidRDefault="000D7BAE" w:rsidP="000D7BAE">
      <w:pPr>
        <w:ind w:firstLine="709"/>
        <w:rPr>
          <w:rFonts w:ascii="Times New Roman" w:hAnsi="Times New Roman"/>
        </w:rPr>
      </w:pPr>
    </w:p>
    <w:p w:rsidR="000D7BAE" w:rsidRDefault="000D7BAE" w:rsidP="000D7BAE">
      <w:pPr>
        <w:ind w:firstLine="709"/>
        <w:jc w:val="both"/>
        <w:rPr>
          <w:rFonts w:ascii="Times New Roman" w:hAnsi="Times New Roman"/>
        </w:rPr>
      </w:pPr>
      <w:r>
        <w:rPr>
          <w:rFonts w:ascii="Times New Roman" w:hAnsi="Times New Roman"/>
        </w:rPr>
        <w:t xml:space="preserve">В </w:t>
      </w:r>
      <w:r w:rsidRPr="00D6538C">
        <w:rPr>
          <w:rFonts w:ascii="Times New Roman" w:hAnsi="Times New Roman"/>
        </w:rPr>
        <w:t>прог</w:t>
      </w:r>
      <w:r>
        <w:rPr>
          <w:rFonts w:ascii="Times New Roman" w:hAnsi="Times New Roman"/>
        </w:rPr>
        <w:t>рамме «</w:t>
      </w:r>
      <w:r w:rsidRPr="00094FBF">
        <w:rPr>
          <w:rFonts w:ascii="Times New Roman" w:hAnsi="Times New Roman"/>
        </w:rPr>
        <w:t>К</w:t>
      </w:r>
      <w:r>
        <w:rPr>
          <w:rFonts w:ascii="Times New Roman" w:hAnsi="Times New Roman"/>
        </w:rPr>
        <w:t>омплексная программа</w:t>
      </w:r>
      <w:r w:rsidRPr="00094FBF">
        <w:rPr>
          <w:rFonts w:ascii="Times New Roman" w:hAnsi="Times New Roman"/>
        </w:rPr>
        <w:t xml:space="preserve"> физического воспитания учащихся 1-11 классов</w:t>
      </w:r>
      <w:r>
        <w:rPr>
          <w:rFonts w:ascii="Times New Roman" w:hAnsi="Times New Roman"/>
        </w:rPr>
        <w:t xml:space="preserve">» авторов В.И.Ляха, А.А. </w:t>
      </w:r>
      <w:proofErr w:type="spellStart"/>
      <w:r>
        <w:rPr>
          <w:rFonts w:ascii="Times New Roman" w:hAnsi="Times New Roman"/>
        </w:rPr>
        <w:t>Зданевича</w:t>
      </w:r>
      <w:proofErr w:type="spellEnd"/>
      <w:r>
        <w:rPr>
          <w:rFonts w:ascii="Times New Roman" w:hAnsi="Times New Roman"/>
        </w:rPr>
        <w:t xml:space="preserve"> программный материал делится на две части –</w:t>
      </w:r>
    </w:p>
    <w:p w:rsidR="000D7BAE" w:rsidRDefault="000D7BAE" w:rsidP="000D7BAE">
      <w:pPr>
        <w:jc w:val="both"/>
        <w:rPr>
          <w:rFonts w:ascii="Times New Roman" w:hAnsi="Times New Roman"/>
        </w:rPr>
      </w:pPr>
      <w:r>
        <w:rPr>
          <w:rFonts w:ascii="Times New Roman" w:hAnsi="Times New Roman"/>
        </w:rPr>
        <w:t xml:space="preserve">базовую и вариативную. </w:t>
      </w:r>
    </w:p>
    <w:p w:rsidR="000D7BAE" w:rsidRPr="001A298C" w:rsidRDefault="000D7BAE" w:rsidP="000D7BAE">
      <w:pPr>
        <w:widowControl w:val="0"/>
        <w:ind w:firstLine="709"/>
        <w:jc w:val="both"/>
        <w:rPr>
          <w:rFonts w:ascii="Times New Roman" w:hAnsi="Times New Roman"/>
          <w:noProof/>
          <w:color w:val="000000"/>
          <w:szCs w:val="20"/>
        </w:rPr>
      </w:pPr>
      <w:r w:rsidRPr="001A298C">
        <w:rPr>
          <w:rFonts w:ascii="Times New Roman" w:hAnsi="Times New Roman"/>
          <w:noProof/>
          <w:color w:val="000000"/>
          <w:szCs w:val="20"/>
        </w:rPr>
        <w:t>Базовый компонент составляет основу общегосударст</w:t>
      </w:r>
      <w:r w:rsidRPr="001A298C">
        <w:rPr>
          <w:rFonts w:ascii="Times New Roman" w:hAnsi="Times New Roman"/>
          <w:noProof/>
          <w:color w:val="000000"/>
          <w:szCs w:val="20"/>
        </w:rPr>
        <w:softHyphen/>
        <w:t>венного стандарта общеобразовательной подготовки в сфере фи</w:t>
      </w:r>
      <w:r w:rsidRPr="001A298C">
        <w:rPr>
          <w:rFonts w:ascii="Times New Roman" w:hAnsi="Times New Roman"/>
          <w:noProof/>
          <w:color w:val="000000"/>
          <w:szCs w:val="20"/>
        </w:rPr>
        <w:softHyphen/>
        <w:t>зической культуры и не зависит от региональных, национальных и индивидуальных особенностей ученика</w:t>
      </w:r>
      <w:proofErr w:type="gramStart"/>
      <w:r w:rsidRPr="001A298C">
        <w:rPr>
          <w:rFonts w:ascii="Times New Roman" w:hAnsi="Times New Roman"/>
          <w:noProof/>
          <w:color w:val="000000"/>
          <w:szCs w:val="20"/>
        </w:rPr>
        <w:t>.</w:t>
      </w:r>
      <w:r>
        <w:rPr>
          <w:rFonts w:ascii="Times New Roman" w:hAnsi="Times New Roman"/>
        </w:rPr>
        <w:t>Б</w:t>
      </w:r>
      <w:proofErr w:type="gramEnd"/>
      <w:r>
        <w:rPr>
          <w:rFonts w:ascii="Times New Roman" w:hAnsi="Times New Roman"/>
        </w:rPr>
        <w:t xml:space="preserve">азовая часть выполняет обязательный минимум образования по предмету «Физическая культура». </w:t>
      </w:r>
    </w:p>
    <w:p w:rsidR="000D7BAE" w:rsidRPr="001A298C" w:rsidRDefault="000D7BAE" w:rsidP="000D7BAE">
      <w:pPr>
        <w:widowControl w:val="0"/>
        <w:ind w:firstLine="709"/>
        <w:jc w:val="both"/>
        <w:rPr>
          <w:rFonts w:ascii="Times New Roman" w:hAnsi="Times New Roman"/>
          <w:noProof/>
          <w:color w:val="000000"/>
          <w:szCs w:val="20"/>
        </w:rPr>
      </w:pPr>
      <w:r w:rsidRPr="001A298C">
        <w:rPr>
          <w:rFonts w:ascii="Times New Roman" w:hAnsi="Times New Roman"/>
          <w:noProof/>
          <w:color w:val="000000"/>
          <w:szCs w:val="20"/>
        </w:rPr>
        <w:t>Вариативная (дифференцированная) часть физической куль</w:t>
      </w:r>
      <w:r w:rsidRPr="001A298C">
        <w:rPr>
          <w:rFonts w:ascii="Times New Roman" w:hAnsi="Times New Roman"/>
          <w:noProof/>
          <w:color w:val="000000"/>
          <w:szCs w:val="20"/>
        </w:rPr>
        <w:softHyphen/>
        <w:t>туры обусловлена необходимостью учета индивидуальных способ</w:t>
      </w:r>
      <w:r w:rsidRPr="001A298C">
        <w:rPr>
          <w:rFonts w:ascii="Times New Roman" w:hAnsi="Times New Roman"/>
          <w:noProof/>
          <w:color w:val="000000"/>
          <w:szCs w:val="20"/>
        </w:rPr>
        <w:softHyphen/>
        <w:t>ностей детей, региональных, национальных и местных особенно</w:t>
      </w:r>
      <w:r w:rsidRPr="001A298C">
        <w:rPr>
          <w:rFonts w:ascii="Times New Roman" w:hAnsi="Times New Roman"/>
          <w:noProof/>
          <w:color w:val="000000"/>
          <w:szCs w:val="20"/>
        </w:rPr>
        <w:softHyphen/>
        <w:t>стей работы школ.</w:t>
      </w:r>
      <w:r>
        <w:rPr>
          <w:rFonts w:ascii="Times New Roman" w:hAnsi="Times New Roman"/>
          <w:noProof/>
          <w:color w:val="000000"/>
          <w:szCs w:val="20"/>
        </w:rPr>
        <w:t xml:space="preserve"> В данной программе </w:t>
      </w:r>
      <w:r>
        <w:rPr>
          <w:rFonts w:ascii="Times New Roman" w:hAnsi="Times New Roman"/>
        </w:rPr>
        <w:t>вариативная часть включает в себя программный материал по разделам «Гимнастика» (с основами акробатики), «Подвижные игры», «Лёгкая атлетика».</w:t>
      </w:r>
    </w:p>
    <w:p w:rsidR="000D7BAE" w:rsidRPr="00C92A51" w:rsidRDefault="000D7BAE" w:rsidP="000D7BAE">
      <w:pPr>
        <w:widowControl w:val="0"/>
        <w:ind w:firstLine="709"/>
        <w:jc w:val="both"/>
        <w:rPr>
          <w:rFonts w:ascii="Times New Roman" w:hAnsi="Times New Roman"/>
          <w:noProof/>
          <w:color w:val="000000"/>
          <w:szCs w:val="20"/>
        </w:rPr>
      </w:pPr>
      <w:r w:rsidRPr="00C92A51">
        <w:rPr>
          <w:rFonts w:ascii="Times New Roman" w:hAnsi="Times New Roman"/>
          <w:noProof/>
          <w:color w:val="000000"/>
          <w:szCs w:val="20"/>
        </w:rPr>
        <w:t>Содержание данной программы предназначено для учащихся основной и подготовительной медицинских групп. Занятия с учащимися специальной меди</w:t>
      </w:r>
      <w:r w:rsidRPr="00C92A51">
        <w:rPr>
          <w:rFonts w:ascii="Times New Roman" w:hAnsi="Times New Roman"/>
          <w:noProof/>
          <w:color w:val="000000"/>
          <w:szCs w:val="20"/>
        </w:rPr>
        <w:softHyphen/>
        <w:t>цинской группы должны вестись по специальным программам в соответствии со степенью заболевания и состоянием здоровья каждого ученика.</w:t>
      </w:r>
    </w:p>
    <w:p w:rsidR="000D7BAE" w:rsidRDefault="000D7BAE" w:rsidP="000D7BAE">
      <w:pPr>
        <w:ind w:firstLine="709"/>
        <w:jc w:val="both"/>
        <w:rPr>
          <w:rFonts w:ascii="Times New Roman" w:hAnsi="Times New Roman"/>
        </w:rPr>
      </w:pPr>
      <w:r>
        <w:rPr>
          <w:rFonts w:ascii="Times New Roman" w:hAnsi="Times New Roman"/>
        </w:rPr>
        <w:t xml:space="preserve">Программный материал усложняется по разделам каждый год за счёт увеличения сложности элементов на базе ранее пройденных. </w:t>
      </w:r>
    </w:p>
    <w:p w:rsidR="000D7BAE" w:rsidRDefault="000D7BAE" w:rsidP="000D7BAE">
      <w:pPr>
        <w:ind w:firstLine="709"/>
        <w:jc w:val="both"/>
        <w:rPr>
          <w:rFonts w:ascii="Times New Roman" w:hAnsi="Times New Roman"/>
        </w:rPr>
      </w:pPr>
      <w:r>
        <w:rPr>
          <w:rFonts w:ascii="Times New Roman" w:hAnsi="Times New Roman"/>
        </w:rPr>
        <w:t xml:space="preserve">Для ознакомления с теоретическими сведениями можно выделять </w:t>
      </w:r>
      <w:proofErr w:type="gramStart"/>
      <w:r>
        <w:rPr>
          <w:rFonts w:ascii="Times New Roman" w:hAnsi="Times New Roman"/>
        </w:rPr>
        <w:t>время</w:t>
      </w:r>
      <w:proofErr w:type="gramEnd"/>
      <w:r>
        <w:rPr>
          <w:rFonts w:ascii="Times New Roman" w:hAnsi="Times New Roman"/>
        </w:rPr>
        <w:t xml:space="preserve"> как в процессе уроков, так и при выполнении одного часа в четверти, специально отведённого для этой цели.</w:t>
      </w:r>
    </w:p>
    <w:p w:rsidR="000D7BAE" w:rsidRPr="00123884" w:rsidRDefault="000D7BAE" w:rsidP="000D7BAE">
      <w:pPr>
        <w:ind w:firstLine="708"/>
        <w:jc w:val="both"/>
        <w:rPr>
          <w:rFonts w:ascii="Times New Roman" w:hAnsi="Times New Roman"/>
          <w:color w:val="000000"/>
        </w:rPr>
      </w:pPr>
      <w:r w:rsidRPr="00123884">
        <w:rPr>
          <w:rFonts w:ascii="Times New Roman" w:hAnsi="Times New Roman"/>
          <w:color w:val="000000"/>
        </w:rPr>
        <w:lastRenderedPageBreak/>
        <w:t xml:space="preserve">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w:t>
      </w:r>
      <w:r w:rsidRPr="006D7B3D">
        <w:rPr>
          <w:rFonts w:ascii="Times New Roman" w:hAnsi="Times New Roman"/>
          <w:b/>
          <w:color w:val="000000"/>
        </w:rPr>
        <w:t>«</w:t>
      </w:r>
      <w:r w:rsidRPr="006D7B3D">
        <w:rPr>
          <w:rFonts w:ascii="Times New Roman" w:hAnsi="Times New Roman"/>
          <w:b/>
          <w:i/>
          <w:color w:val="000000"/>
        </w:rPr>
        <w:t>Знания о физической культуре</w:t>
      </w:r>
      <w:r w:rsidRPr="006D7B3D">
        <w:rPr>
          <w:rFonts w:ascii="Times New Roman" w:hAnsi="Times New Roman"/>
          <w:b/>
          <w:color w:val="000000"/>
        </w:rPr>
        <w:t>»</w:t>
      </w:r>
      <w:r w:rsidRPr="00123884">
        <w:rPr>
          <w:rFonts w:ascii="Times New Roman" w:hAnsi="Times New Roman"/>
          <w:color w:val="000000"/>
        </w:rPr>
        <w:t xml:space="preserve">, </w:t>
      </w:r>
      <w:r w:rsidRPr="006D7B3D">
        <w:rPr>
          <w:rFonts w:ascii="Times New Roman" w:hAnsi="Times New Roman"/>
          <w:b/>
          <w:i/>
          <w:color w:val="000000"/>
        </w:rPr>
        <w:t>«Способы двигательной деятельности»</w:t>
      </w:r>
      <w:r w:rsidRPr="00123884">
        <w:rPr>
          <w:rFonts w:ascii="Times New Roman" w:hAnsi="Times New Roman"/>
          <w:color w:val="000000"/>
        </w:rPr>
        <w:t xml:space="preserve"> и </w:t>
      </w:r>
      <w:r w:rsidRPr="006D7B3D">
        <w:rPr>
          <w:rFonts w:ascii="Times New Roman" w:hAnsi="Times New Roman"/>
          <w:b/>
          <w:i/>
          <w:color w:val="000000"/>
        </w:rPr>
        <w:t>«Физическое совершенствование»</w:t>
      </w:r>
      <w:r w:rsidRPr="00123884">
        <w:rPr>
          <w:rFonts w:ascii="Times New Roman" w:hAnsi="Times New Roman"/>
          <w:color w:val="000000"/>
        </w:rPr>
        <w:t>.</w:t>
      </w:r>
    </w:p>
    <w:p w:rsidR="000D7BAE" w:rsidRPr="0042413D" w:rsidRDefault="000D7BAE" w:rsidP="000D7BAE">
      <w:pPr>
        <w:ind w:firstLine="708"/>
        <w:jc w:val="both"/>
        <w:rPr>
          <w:rFonts w:ascii="Times New Roman" w:hAnsi="Times New Roman"/>
        </w:rPr>
      </w:pPr>
      <w:r w:rsidRPr="0042413D">
        <w:rPr>
          <w:rFonts w:ascii="Times New Roman" w:hAnsi="Times New Roman"/>
          <w:color w:val="000000"/>
        </w:rPr>
        <w:t xml:space="preserve">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w:t>
      </w:r>
      <w:r w:rsidRPr="0042413D">
        <w:rPr>
          <w:rFonts w:ascii="Times New Roman" w:hAnsi="Times New Roman"/>
        </w:rPr>
        <w:t>по истории развития Древних и Современных Олимпийских игр</w:t>
      </w:r>
      <w:r w:rsidRPr="0042413D">
        <w:rPr>
          <w:rFonts w:ascii="Times New Roman" w:hAnsi="Times New Roman"/>
          <w:color w:val="000000"/>
        </w:rPr>
        <w:t xml:space="preserve">; знания </w:t>
      </w:r>
      <w:proofErr w:type="spellStart"/>
      <w:r w:rsidRPr="0042413D">
        <w:rPr>
          <w:rFonts w:ascii="Times New Roman" w:hAnsi="Times New Roman"/>
          <w:color w:val="000000"/>
        </w:rPr>
        <w:t>о</w:t>
      </w:r>
      <w:r>
        <w:rPr>
          <w:rFonts w:ascii="Times New Roman" w:hAnsi="Times New Roman"/>
          <w:color w:val="000000"/>
        </w:rPr>
        <w:t>б</w:t>
      </w:r>
      <w:r>
        <w:rPr>
          <w:rFonts w:ascii="Times New Roman" w:hAnsi="Times New Roman"/>
        </w:rPr>
        <w:t>основных</w:t>
      </w:r>
      <w:proofErr w:type="spellEnd"/>
      <w:r w:rsidRPr="0042413D">
        <w:rPr>
          <w:rFonts w:ascii="Times New Roman" w:hAnsi="Times New Roman"/>
        </w:rPr>
        <w:t xml:space="preserve"> понятия</w:t>
      </w:r>
      <w:r>
        <w:rPr>
          <w:rFonts w:ascii="Times New Roman" w:hAnsi="Times New Roman"/>
        </w:rPr>
        <w:t>х</w:t>
      </w:r>
      <w:r w:rsidRPr="0042413D">
        <w:rPr>
          <w:rFonts w:ascii="Times New Roman" w:hAnsi="Times New Roman"/>
        </w:rPr>
        <w:t xml:space="preserve"> спортивной тренировки (нагрузка, физические качества, техник</w:t>
      </w:r>
      <w:r>
        <w:rPr>
          <w:rFonts w:ascii="Times New Roman" w:hAnsi="Times New Roman"/>
        </w:rPr>
        <w:t>а двигательных действий),</w:t>
      </w:r>
      <w:r w:rsidRPr="0042413D">
        <w:rPr>
          <w:rFonts w:ascii="Times New Roman" w:hAnsi="Times New Roman"/>
        </w:rPr>
        <w:t xml:space="preserve"> представления об общей и специальной физической подготовке и</w:t>
      </w:r>
      <w:r>
        <w:rPr>
          <w:rFonts w:ascii="Times New Roman" w:hAnsi="Times New Roman"/>
        </w:rPr>
        <w:t xml:space="preserve"> формах их организации.</w:t>
      </w:r>
    </w:p>
    <w:p w:rsidR="000D7BAE" w:rsidRDefault="000D7BAE" w:rsidP="000D7BAE">
      <w:pPr>
        <w:ind w:firstLine="709"/>
        <w:jc w:val="both"/>
        <w:rPr>
          <w:rFonts w:ascii="Times New Roman" w:hAnsi="Times New Roman"/>
        </w:rPr>
      </w:pPr>
      <w:r w:rsidRPr="00123884">
        <w:rPr>
          <w:rFonts w:ascii="Times New Roman" w:hAnsi="Times New Roman"/>
          <w:color w:val="000000"/>
        </w:rPr>
        <w:t xml:space="preserve">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w:t>
      </w:r>
      <w:r>
        <w:rPr>
          <w:rFonts w:ascii="Times New Roman" w:hAnsi="Times New Roman"/>
          <w:color w:val="000000"/>
        </w:rPr>
        <w:t xml:space="preserve">проведения и </w:t>
      </w:r>
      <w:proofErr w:type="spellStart"/>
      <w:r>
        <w:rPr>
          <w:rFonts w:ascii="Times New Roman" w:hAnsi="Times New Roman"/>
          <w:color w:val="000000"/>
        </w:rPr>
        <w:t>контроля</w:t>
      </w:r>
      <w:r w:rsidRPr="00AD62DB">
        <w:rPr>
          <w:rFonts w:ascii="Times New Roman" w:hAnsi="Times New Roman"/>
        </w:rPr>
        <w:t>занятий</w:t>
      </w:r>
      <w:proofErr w:type="spellEnd"/>
      <w:r w:rsidRPr="00AD62DB">
        <w:rPr>
          <w:rFonts w:ascii="Times New Roman" w:hAnsi="Times New Roman"/>
        </w:rPr>
        <w:t xml:space="preserve"> спортивной подготовкой.</w:t>
      </w:r>
    </w:p>
    <w:p w:rsidR="000D7BAE" w:rsidRDefault="000D7BAE" w:rsidP="000D7BAE">
      <w:pPr>
        <w:ind w:firstLine="709"/>
        <w:jc w:val="both"/>
        <w:rPr>
          <w:rFonts w:ascii="Times New Roman" w:hAnsi="Times New Roman"/>
          <w:color w:val="000000"/>
        </w:rPr>
      </w:pPr>
      <w:r w:rsidRPr="00123884">
        <w:rPr>
          <w:rFonts w:ascii="Times New Roman" w:hAnsi="Times New Roman"/>
          <w:color w:val="000000"/>
        </w:rPr>
        <w:t>Содержание раздела «Физическое сов</w:t>
      </w:r>
      <w:r>
        <w:rPr>
          <w:rFonts w:ascii="Times New Roman" w:hAnsi="Times New Roman"/>
          <w:color w:val="000000"/>
        </w:rPr>
        <w:t xml:space="preserve">ершенствование» ориентировано </w:t>
      </w:r>
      <w:proofErr w:type="gramStart"/>
      <w:r>
        <w:rPr>
          <w:rFonts w:ascii="Times New Roman" w:hAnsi="Times New Roman"/>
          <w:color w:val="000000"/>
        </w:rPr>
        <w:t>на</w:t>
      </w:r>
      <w:proofErr w:type="gramEnd"/>
      <w:r>
        <w:rPr>
          <w:rFonts w:ascii="Times New Roman" w:hAnsi="Times New Roman"/>
          <w:color w:val="000000"/>
        </w:rPr>
        <w:t xml:space="preserve"> </w:t>
      </w:r>
    </w:p>
    <w:p w:rsidR="000D7BAE" w:rsidRPr="00123884" w:rsidRDefault="000D7BAE" w:rsidP="000D7BAE">
      <w:pPr>
        <w:jc w:val="both"/>
        <w:rPr>
          <w:rFonts w:ascii="Times New Roman" w:hAnsi="Times New Roman"/>
          <w:color w:val="000000"/>
        </w:rPr>
      </w:pPr>
      <w:r w:rsidRPr="00123884">
        <w:rPr>
          <w:rFonts w:ascii="Times New Roman" w:hAnsi="Times New Roman"/>
          <w:color w:val="000000"/>
        </w:rPr>
        <w:t>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w:t>
      </w:r>
      <w:r>
        <w:rPr>
          <w:rFonts w:ascii="Times New Roman" w:hAnsi="Times New Roman"/>
          <w:color w:val="000000"/>
        </w:rPr>
        <w:t xml:space="preserve"> двигательные действия из базовых видов </w:t>
      </w:r>
      <w:r w:rsidRPr="00123884">
        <w:rPr>
          <w:rFonts w:ascii="Times New Roman" w:hAnsi="Times New Roman"/>
          <w:color w:val="000000"/>
        </w:rPr>
        <w:t xml:space="preserve">спорта, а также </w:t>
      </w:r>
      <w:proofErr w:type="spellStart"/>
      <w:r w:rsidRPr="00123884">
        <w:rPr>
          <w:rFonts w:ascii="Times New Roman" w:hAnsi="Times New Roman"/>
          <w:color w:val="000000"/>
        </w:rPr>
        <w:t>общеразвивающие</w:t>
      </w:r>
      <w:proofErr w:type="spellEnd"/>
      <w:r w:rsidRPr="00123884">
        <w:rPr>
          <w:rFonts w:ascii="Times New Roman" w:hAnsi="Times New Roman"/>
          <w:color w:val="000000"/>
        </w:rPr>
        <w:t xml:space="preserve"> упражнения с различной функционал</w:t>
      </w:r>
      <w:r>
        <w:rPr>
          <w:rFonts w:ascii="Times New Roman" w:hAnsi="Times New Roman"/>
          <w:color w:val="000000"/>
        </w:rPr>
        <w:t xml:space="preserve">ьной направленностью, в том числе </w:t>
      </w:r>
      <w:proofErr w:type="spellStart"/>
      <w:r>
        <w:rPr>
          <w:rFonts w:ascii="Times New Roman" w:hAnsi="Times New Roman"/>
          <w:color w:val="000000"/>
        </w:rPr>
        <w:t>и</w:t>
      </w:r>
      <w:r w:rsidRPr="00AD62DB">
        <w:rPr>
          <w:rFonts w:ascii="Times New Roman" w:hAnsi="Times New Roman"/>
        </w:rPr>
        <w:t>упражнения</w:t>
      </w:r>
      <w:proofErr w:type="spellEnd"/>
      <w:r w:rsidRPr="00AD62DB">
        <w:rPr>
          <w:rFonts w:ascii="Times New Roman" w:hAnsi="Times New Roman"/>
        </w:rPr>
        <w:t xml:space="preserve"> адаптивной физической культуры, адресованные учащимся, имеющим отклонения в состоянии здоровья (приобретенные или хронические заболевания).</w:t>
      </w:r>
    </w:p>
    <w:p w:rsidR="000D7BAE" w:rsidRDefault="000D7BAE" w:rsidP="000D7BAE">
      <w:pPr>
        <w:ind w:firstLine="708"/>
        <w:jc w:val="both"/>
        <w:rPr>
          <w:rFonts w:ascii="Times New Roman" w:hAnsi="Times New Roman"/>
          <w:color w:val="000000"/>
        </w:rPr>
      </w:pPr>
      <w:r w:rsidRPr="00123884">
        <w:rPr>
          <w:rFonts w:ascii="Times New Roman" w:hAnsi="Times New Roman"/>
          <w:color w:val="000000"/>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w:t>
      </w:r>
      <w:r>
        <w:rPr>
          <w:rFonts w:ascii="Times New Roman" w:hAnsi="Times New Roman"/>
          <w:color w:val="000000"/>
        </w:rPr>
        <w:t xml:space="preserve"> разделами: «Гимнастика с элемента</w:t>
      </w:r>
      <w:r w:rsidRPr="00123884">
        <w:rPr>
          <w:rFonts w:ascii="Times New Roman" w:hAnsi="Times New Roman"/>
          <w:color w:val="000000"/>
        </w:rPr>
        <w:t xml:space="preserve">ми </w:t>
      </w:r>
      <w:r>
        <w:rPr>
          <w:rFonts w:ascii="Times New Roman" w:hAnsi="Times New Roman"/>
          <w:color w:val="000000"/>
        </w:rPr>
        <w:t>акробатики», «Гимнастика на гимнастических снарядах», «Легкая атлетика», «Подвижные</w:t>
      </w:r>
      <w:r w:rsidRPr="00123884">
        <w:rPr>
          <w:rFonts w:ascii="Times New Roman" w:hAnsi="Times New Roman"/>
          <w:color w:val="000000"/>
        </w:rPr>
        <w:t xml:space="preserve"> игр</w:t>
      </w:r>
      <w:r>
        <w:rPr>
          <w:rFonts w:ascii="Times New Roman" w:hAnsi="Times New Roman"/>
          <w:color w:val="000000"/>
        </w:rPr>
        <w:t>ы».</w:t>
      </w:r>
      <w:r w:rsidRPr="00123884">
        <w:rPr>
          <w:rFonts w:ascii="Times New Roman" w:hAnsi="Times New Roman"/>
          <w:color w:val="000000"/>
        </w:rPr>
        <w:t xml:space="preserve"> При </w:t>
      </w:r>
      <w:r>
        <w:rPr>
          <w:rFonts w:ascii="Times New Roman" w:hAnsi="Times New Roman"/>
          <w:color w:val="000000"/>
        </w:rPr>
        <w:t xml:space="preserve">этом </w:t>
      </w:r>
      <w:r w:rsidRPr="00123884">
        <w:rPr>
          <w:rFonts w:ascii="Times New Roman" w:hAnsi="Times New Roman"/>
          <w:color w:val="000000"/>
        </w:rPr>
        <w:t xml:space="preserve">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0D7BAE" w:rsidRPr="00123884" w:rsidRDefault="000D7BAE" w:rsidP="000D7BAE">
      <w:pPr>
        <w:ind w:firstLine="708"/>
        <w:jc w:val="both"/>
        <w:rPr>
          <w:rFonts w:ascii="Times New Roman" w:hAnsi="Times New Roman"/>
          <w:color w:val="000000"/>
        </w:rPr>
      </w:pPr>
      <w:r>
        <w:rPr>
          <w:rFonts w:ascii="Times New Roman" w:hAnsi="Times New Roman"/>
          <w:color w:val="000000"/>
        </w:rPr>
        <w:t>При планировании учебной</w:t>
      </w:r>
      <w:r w:rsidRPr="00123884">
        <w:rPr>
          <w:rFonts w:ascii="Times New Roman" w:hAnsi="Times New Roman"/>
          <w:color w:val="000000"/>
        </w:rPr>
        <w:t xml:space="preserve"> программы </w:t>
      </w:r>
      <w:r>
        <w:rPr>
          <w:rFonts w:ascii="Times New Roman" w:hAnsi="Times New Roman"/>
          <w:color w:val="000000"/>
        </w:rPr>
        <w:t>тема</w:t>
      </w:r>
      <w:r w:rsidRPr="00123884">
        <w:rPr>
          <w:rFonts w:ascii="Times New Roman" w:hAnsi="Times New Roman"/>
          <w:color w:val="000000"/>
        </w:rPr>
        <w:t xml:space="preserve"> «Лыжные гонки»</w:t>
      </w:r>
      <w:r>
        <w:rPr>
          <w:rFonts w:ascii="Times New Roman" w:hAnsi="Times New Roman"/>
          <w:color w:val="000000"/>
        </w:rPr>
        <w:t xml:space="preserve"> заменена</w:t>
      </w:r>
      <w:r w:rsidRPr="00123884">
        <w:rPr>
          <w:rFonts w:ascii="Times New Roman" w:hAnsi="Times New Roman"/>
          <w:color w:val="000000"/>
        </w:rPr>
        <w:t xml:space="preserve"> на углубленное освоение </w:t>
      </w:r>
      <w:proofErr w:type="gramStart"/>
      <w:r w:rsidRPr="00123884">
        <w:rPr>
          <w:rFonts w:ascii="Times New Roman" w:hAnsi="Times New Roman"/>
          <w:color w:val="000000"/>
        </w:rPr>
        <w:t>учебного</w:t>
      </w:r>
      <w:proofErr w:type="gramEnd"/>
      <w:r w:rsidRPr="00123884">
        <w:rPr>
          <w:rFonts w:ascii="Times New Roman" w:hAnsi="Times New Roman"/>
          <w:color w:val="000000"/>
        </w:rPr>
        <w:t xml:space="preserve"> </w:t>
      </w:r>
      <w:proofErr w:type="spellStart"/>
      <w:r w:rsidRPr="00123884">
        <w:rPr>
          <w:rFonts w:ascii="Times New Roman" w:hAnsi="Times New Roman"/>
          <w:color w:val="000000"/>
        </w:rPr>
        <w:t>материала</w:t>
      </w:r>
      <w:r>
        <w:rPr>
          <w:rFonts w:ascii="Times New Roman" w:hAnsi="Times New Roman"/>
          <w:color w:val="000000"/>
        </w:rPr>
        <w:t>по</w:t>
      </w:r>
      <w:proofErr w:type="spellEnd"/>
      <w:r>
        <w:rPr>
          <w:rFonts w:ascii="Times New Roman" w:hAnsi="Times New Roman"/>
          <w:color w:val="000000"/>
        </w:rPr>
        <w:t xml:space="preserve"> </w:t>
      </w:r>
      <w:r w:rsidRPr="00123884">
        <w:rPr>
          <w:rFonts w:ascii="Times New Roman" w:hAnsi="Times New Roman"/>
          <w:color w:val="000000"/>
        </w:rPr>
        <w:t>тем</w:t>
      </w:r>
      <w:r>
        <w:rPr>
          <w:rFonts w:ascii="Times New Roman" w:hAnsi="Times New Roman"/>
          <w:color w:val="000000"/>
        </w:rPr>
        <w:t xml:space="preserve">ам: «Гимнастика на гимнастических снарядах», </w:t>
      </w:r>
      <w:r w:rsidRPr="00123884">
        <w:rPr>
          <w:rFonts w:ascii="Times New Roman" w:hAnsi="Times New Roman"/>
          <w:color w:val="000000"/>
        </w:rPr>
        <w:t>«Подвижные игры</w:t>
      </w:r>
      <w:proofErr w:type="gramStart"/>
      <w:r>
        <w:rPr>
          <w:rFonts w:ascii="Times New Roman" w:hAnsi="Times New Roman"/>
          <w:color w:val="000000"/>
        </w:rPr>
        <w:t>»</w:t>
      </w:r>
      <w:r w:rsidRPr="00123884">
        <w:rPr>
          <w:rFonts w:ascii="Times New Roman" w:hAnsi="Times New Roman"/>
          <w:color w:val="000000"/>
        </w:rPr>
        <w:t>в</w:t>
      </w:r>
      <w:proofErr w:type="gramEnd"/>
      <w:r w:rsidRPr="00123884">
        <w:rPr>
          <w:rFonts w:ascii="Times New Roman" w:hAnsi="Times New Roman"/>
          <w:color w:val="000000"/>
        </w:rPr>
        <w:t xml:space="preserve"> соответствии с </w:t>
      </w:r>
      <w:r w:rsidRPr="00CC4346">
        <w:rPr>
          <w:rFonts w:ascii="Times New Roman" w:hAnsi="Times New Roman"/>
          <w:spacing w:val="-4"/>
        </w:rPr>
        <w:t>п</w:t>
      </w:r>
      <w:r w:rsidRPr="00CC4346">
        <w:rPr>
          <w:rFonts w:ascii="Times New Roman" w:eastAsia="Calibri" w:hAnsi="Times New Roman"/>
          <w:spacing w:val="-4"/>
        </w:rPr>
        <w:t xml:space="preserve">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C4346">
          <w:rPr>
            <w:rFonts w:ascii="Times New Roman" w:eastAsia="Calibri" w:hAnsi="Times New Roman"/>
            <w:spacing w:val="-4"/>
          </w:rPr>
          <w:t>2010 г</w:t>
        </w:r>
      </w:smartTag>
      <w:r w:rsidRPr="00CC4346">
        <w:rPr>
          <w:rFonts w:ascii="Times New Roman" w:eastAsia="Calibri" w:hAnsi="Times New Roman"/>
          <w:spacing w:val="-4"/>
        </w:rPr>
        <w:t xml:space="preserve">. № 189 «Об утверждении </w:t>
      </w:r>
      <w:proofErr w:type="spellStart"/>
      <w:r w:rsidRPr="00CC4346">
        <w:rPr>
          <w:rFonts w:ascii="Times New Roman" w:eastAsia="Calibri" w:hAnsi="Times New Roman"/>
          <w:spacing w:val="-4"/>
        </w:rPr>
        <w:t>СанПиН</w:t>
      </w:r>
      <w:proofErr w:type="spellEnd"/>
      <w:r w:rsidRPr="00CC4346">
        <w:rPr>
          <w:rFonts w:ascii="Times New Roman" w:eastAsia="Calibri" w:hAnsi="Times New Roman"/>
          <w:spacing w:val="-4"/>
        </w:rPr>
        <w:t xml:space="preserve"> 2.4.2.2821-10 «Санитарно-эпидемиологические требования к условиям и организации обучения в общеобразовательных учреждениях»</w:t>
      </w:r>
      <w:r w:rsidRPr="00123884">
        <w:rPr>
          <w:rFonts w:ascii="Times New Roman" w:hAnsi="Times New Roman"/>
          <w:color w:val="000000"/>
        </w:rPr>
        <w:t>(тем</w:t>
      </w:r>
      <w:r>
        <w:rPr>
          <w:rFonts w:ascii="Times New Roman" w:hAnsi="Times New Roman"/>
          <w:color w:val="000000"/>
        </w:rPr>
        <w:t>пературный режим).</w:t>
      </w:r>
    </w:p>
    <w:p w:rsidR="000D7BAE" w:rsidRPr="00123884" w:rsidRDefault="000D7BAE" w:rsidP="000D7BAE">
      <w:pPr>
        <w:ind w:firstLine="708"/>
        <w:jc w:val="both"/>
        <w:rPr>
          <w:rFonts w:ascii="Times New Roman" w:hAnsi="Times New Roman"/>
          <w:color w:val="000000"/>
        </w:rPr>
      </w:pPr>
      <w:r w:rsidRPr="00123884">
        <w:rPr>
          <w:rFonts w:ascii="Times New Roman" w:hAnsi="Times New Roman"/>
          <w:color w:val="000000"/>
        </w:rPr>
        <w:t>В содержание настоящей программы также входит относительно самостоятельный раздел «</w:t>
      </w:r>
      <w:proofErr w:type="spellStart"/>
      <w:r w:rsidRPr="00123884">
        <w:rPr>
          <w:rFonts w:ascii="Times New Roman" w:hAnsi="Times New Roman"/>
          <w:color w:val="000000"/>
        </w:rPr>
        <w:t>Общеразвивающие</w:t>
      </w:r>
      <w:proofErr w:type="spellEnd"/>
      <w:r w:rsidRPr="00123884">
        <w:rPr>
          <w:rFonts w:ascii="Times New Roman" w:hAnsi="Times New Roman"/>
          <w:color w:val="000000"/>
        </w:rPr>
        <w:t xml:space="preserve">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0D7BAE" w:rsidRPr="00123884" w:rsidRDefault="000D7BAE" w:rsidP="000D7BAE">
      <w:pPr>
        <w:spacing w:line="214" w:lineRule="exact"/>
        <w:ind w:right="-20" w:firstLine="708"/>
        <w:jc w:val="both"/>
        <w:rPr>
          <w:rFonts w:ascii="Times New Roman" w:hAnsi="Times New Roman"/>
        </w:rPr>
      </w:pPr>
      <w:r w:rsidRPr="00123884">
        <w:rPr>
          <w:rFonts w:ascii="Times New Roman" w:hAnsi="Times New Roman"/>
          <w:i/>
        </w:rPr>
        <w:t xml:space="preserve">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w:t>
      </w:r>
      <w:r w:rsidRPr="00123884">
        <w:rPr>
          <w:rFonts w:ascii="Times New Roman" w:hAnsi="Times New Roman"/>
          <w:i/>
        </w:rPr>
        <w:lastRenderedPageBreak/>
        <w:t>программного  содержания, не выходить за рамки Требований Государственного образовательного стандарта</w:t>
      </w:r>
      <w:r w:rsidRPr="00123884">
        <w:rPr>
          <w:rFonts w:ascii="Times New Roman" w:hAnsi="Times New Roman"/>
        </w:rPr>
        <w:t>.</w:t>
      </w:r>
    </w:p>
    <w:p w:rsidR="000D7BAE" w:rsidRPr="00123884" w:rsidRDefault="000D7BAE" w:rsidP="000D7BAE">
      <w:pPr>
        <w:ind w:firstLine="708"/>
        <w:jc w:val="both"/>
        <w:rPr>
          <w:rFonts w:ascii="Times New Roman" w:hAnsi="Times New Roman"/>
          <w:color w:val="000000"/>
        </w:rPr>
      </w:pPr>
      <w:r w:rsidRPr="00123884">
        <w:rPr>
          <w:rFonts w:ascii="Times New Roman" w:hAnsi="Times New Roman"/>
          <w:color w:val="000000"/>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0D7BAE" w:rsidRPr="00123884" w:rsidRDefault="000D7BAE" w:rsidP="000D7BAE">
      <w:pPr>
        <w:ind w:firstLine="708"/>
        <w:jc w:val="both"/>
        <w:rPr>
          <w:rFonts w:ascii="Times New Roman" w:hAnsi="Times New Roman"/>
          <w:color w:val="000000"/>
        </w:rPr>
      </w:pPr>
      <w:r w:rsidRPr="00123884">
        <w:rPr>
          <w:rFonts w:ascii="Times New Roman" w:hAnsi="Times New Roman"/>
          <w:color w:val="000000"/>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0D7BAE" w:rsidRPr="00123884" w:rsidRDefault="000D7BAE" w:rsidP="000D7BAE">
      <w:pPr>
        <w:ind w:firstLine="708"/>
        <w:jc w:val="both"/>
        <w:rPr>
          <w:rFonts w:ascii="Times New Roman" w:hAnsi="Times New Roman"/>
          <w:color w:val="000000"/>
        </w:rPr>
      </w:pPr>
      <w:r w:rsidRPr="00123884">
        <w:rPr>
          <w:rFonts w:ascii="Times New Roman" w:hAnsi="Times New Roman"/>
          <w:color w:val="000000"/>
        </w:rPr>
        <w:t xml:space="preserve">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w:t>
      </w:r>
      <w:r>
        <w:rPr>
          <w:rFonts w:ascii="Times New Roman" w:hAnsi="Times New Roman"/>
          <w:color w:val="000000"/>
        </w:rPr>
        <w:t xml:space="preserve">безопасных </w:t>
      </w:r>
      <w:r w:rsidRPr="00123884">
        <w:rPr>
          <w:rFonts w:ascii="Times New Roman" w:hAnsi="Times New Roman"/>
          <w:color w:val="000000"/>
        </w:rPr>
        <w:t xml:space="preserve">самостоятельных занятий физическими </w:t>
      </w:r>
      <w:proofErr w:type="spellStart"/>
      <w:r w:rsidRPr="00123884">
        <w:rPr>
          <w:rFonts w:ascii="Times New Roman" w:hAnsi="Times New Roman"/>
          <w:color w:val="000000"/>
        </w:rPr>
        <w:t>упражнениями</w:t>
      </w:r>
      <w:proofErr w:type="gramStart"/>
      <w:r w:rsidRPr="00123884">
        <w:rPr>
          <w:rFonts w:ascii="Times New Roman" w:hAnsi="Times New Roman"/>
          <w:color w:val="000000"/>
        </w:rPr>
        <w:t>.</w:t>
      </w:r>
      <w:r w:rsidRPr="0042413D">
        <w:rPr>
          <w:rFonts w:ascii="Times New Roman" w:hAnsi="Times New Roman"/>
        </w:rPr>
        <w:t>Т</w:t>
      </w:r>
      <w:proofErr w:type="gramEnd"/>
      <w:r w:rsidRPr="0042413D">
        <w:rPr>
          <w:rFonts w:ascii="Times New Roman" w:hAnsi="Times New Roman"/>
        </w:rPr>
        <w:t>еоретический</w:t>
      </w:r>
      <w:proofErr w:type="spellEnd"/>
      <w:r w:rsidRPr="0042413D">
        <w:rPr>
          <w:rFonts w:ascii="Times New Roman" w:hAnsi="Times New Roman"/>
        </w:rPr>
        <w:t xml:space="preserve"> материал распределен по фактическим часам.</w:t>
      </w:r>
    </w:p>
    <w:p w:rsidR="000D7BAE" w:rsidRDefault="000D7BAE" w:rsidP="000D7BAE">
      <w:pPr>
        <w:ind w:firstLine="708"/>
        <w:jc w:val="both"/>
        <w:rPr>
          <w:rFonts w:ascii="Times New Roman" w:hAnsi="Times New Roman"/>
          <w:color w:val="000000"/>
        </w:rPr>
      </w:pPr>
      <w:r w:rsidRPr="00123884">
        <w:rPr>
          <w:rFonts w:ascii="Times New Roman" w:hAnsi="Times New Roman"/>
          <w:color w:val="000000"/>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0D7BAE" w:rsidRDefault="000D7BAE" w:rsidP="000D7BAE">
      <w:pPr>
        <w:ind w:firstLine="708"/>
        <w:rPr>
          <w:rFonts w:ascii="Times New Roman" w:hAnsi="Times New Roman"/>
          <w:color w:val="000000"/>
        </w:rPr>
      </w:pPr>
    </w:p>
    <w:p w:rsidR="000D7BAE" w:rsidRPr="001B35BC" w:rsidRDefault="000D7BAE" w:rsidP="000D7BAE">
      <w:pPr>
        <w:ind w:firstLine="709"/>
        <w:jc w:val="center"/>
        <w:rPr>
          <w:rFonts w:ascii="Times New Roman" w:hAnsi="Times New Roman"/>
          <w:b/>
          <w:i/>
        </w:rPr>
      </w:pPr>
      <w:r w:rsidRPr="001B35BC">
        <w:rPr>
          <w:rFonts w:ascii="Times New Roman" w:hAnsi="Times New Roman"/>
          <w:b/>
          <w:i/>
        </w:rPr>
        <w:t>Знания о физической культуре</w:t>
      </w:r>
    </w:p>
    <w:p w:rsidR="000D7BAE" w:rsidRDefault="000D7BAE" w:rsidP="000D7BAE">
      <w:pPr>
        <w:ind w:firstLine="708"/>
        <w:jc w:val="both"/>
        <w:rPr>
          <w:rFonts w:ascii="Times New Roman" w:hAnsi="Times New Roman"/>
        </w:rPr>
      </w:pPr>
      <w:r w:rsidRPr="006B4BB0">
        <w:rPr>
          <w:rStyle w:val="af3"/>
          <w:rFonts w:ascii="Times New Roman" w:hAnsi="Times New Roman"/>
          <w:b/>
          <w:bCs/>
        </w:rPr>
        <w:t>Базовые понятия физической культуры</w:t>
      </w:r>
      <w:r>
        <w:rPr>
          <w:rStyle w:val="af3"/>
          <w:rFonts w:ascii="Times New Roman" w:hAnsi="Times New Roman"/>
          <w:b/>
          <w:bCs/>
        </w:rPr>
        <w:t xml:space="preserve">. </w:t>
      </w:r>
      <w:r w:rsidRPr="00FA7F48">
        <w:rPr>
          <w:rFonts w:ascii="Times New Roman" w:hAnsi="Times New Roman"/>
        </w:rPr>
        <w:t xml:space="preserve">Физическая культура как система разнообразных форм занятий физическими упражнениями. </w:t>
      </w:r>
    </w:p>
    <w:p w:rsidR="000D7BAE" w:rsidRDefault="000D7BAE" w:rsidP="000D7BAE">
      <w:pPr>
        <w:ind w:firstLine="708"/>
        <w:jc w:val="both"/>
        <w:rPr>
          <w:rFonts w:ascii="Times New Roman" w:hAnsi="Times New Roman"/>
          <w:color w:val="000000"/>
        </w:rPr>
      </w:pPr>
      <w:r w:rsidRPr="00DC2579">
        <w:rPr>
          <w:rFonts w:ascii="Times New Roman" w:hAnsi="Times New Roman"/>
          <w:b/>
          <w:bCs/>
          <w:color w:val="000000"/>
        </w:rPr>
        <w:t>Физическая культура</w:t>
      </w:r>
      <w:r>
        <w:rPr>
          <w:rFonts w:ascii="Times New Roman" w:hAnsi="Times New Roman"/>
          <w:b/>
          <w:bCs/>
          <w:color w:val="000000"/>
        </w:rPr>
        <w:t xml:space="preserve"> человека</w:t>
      </w:r>
      <w:r w:rsidRPr="00DC2579">
        <w:rPr>
          <w:rFonts w:ascii="Times New Roman" w:hAnsi="Times New Roman"/>
          <w:b/>
          <w:bCs/>
          <w:i/>
          <w:iCs/>
          <w:color w:val="000000"/>
        </w:rPr>
        <w:t xml:space="preserve">. </w:t>
      </w:r>
      <w:r w:rsidRPr="00FA7F48">
        <w:rPr>
          <w:rFonts w:ascii="Times New Roman" w:hAnsi="Times New Roman"/>
        </w:rPr>
        <w:t>Ходьба, бег, прыжки, лаз</w:t>
      </w:r>
      <w:r>
        <w:rPr>
          <w:rFonts w:ascii="Times New Roman" w:hAnsi="Times New Roman"/>
        </w:rPr>
        <w:t>анье и ползание</w:t>
      </w:r>
      <w:r w:rsidRPr="00FA7F48">
        <w:rPr>
          <w:rFonts w:ascii="Times New Roman" w:hAnsi="Times New Roman"/>
        </w:rPr>
        <w:t xml:space="preserve"> как жизненно важные способы передвижения человека. Режим дня </w:t>
      </w:r>
      <w:r>
        <w:rPr>
          <w:rFonts w:ascii="Times New Roman" w:hAnsi="Times New Roman"/>
        </w:rPr>
        <w:t>и п</w:t>
      </w:r>
      <w:r w:rsidRPr="006B4BB0">
        <w:rPr>
          <w:rFonts w:ascii="Times New Roman" w:hAnsi="Times New Roman"/>
        </w:rPr>
        <w:t>равила соблюдения личной гигиены во время и после занятий физическими упражнениями (соблюдение чистоты тела и одежды).</w:t>
      </w:r>
    </w:p>
    <w:p w:rsidR="000D7BAE" w:rsidRDefault="000D7BAE" w:rsidP="000D7BAE">
      <w:pPr>
        <w:ind w:firstLine="708"/>
        <w:jc w:val="both"/>
        <w:rPr>
          <w:rFonts w:ascii="Times New Roman" w:hAnsi="Times New Roman"/>
        </w:rPr>
      </w:pPr>
      <w:r>
        <w:rPr>
          <w:rFonts w:ascii="Times New Roman" w:hAnsi="Times New Roman"/>
          <w:b/>
          <w:bCs/>
          <w:color w:val="000000"/>
        </w:rPr>
        <w:t>История</w:t>
      </w:r>
      <w:r w:rsidRPr="001B35BC">
        <w:rPr>
          <w:rFonts w:ascii="Times New Roman" w:hAnsi="Times New Roman"/>
          <w:b/>
          <w:bCs/>
          <w:color w:val="000000"/>
        </w:rPr>
        <w:t xml:space="preserve"> физической культуры</w:t>
      </w:r>
      <w:r w:rsidRPr="001B35BC">
        <w:rPr>
          <w:rFonts w:ascii="Times New Roman" w:hAnsi="Times New Roman"/>
          <w:b/>
          <w:bCs/>
          <w:i/>
          <w:iCs/>
          <w:color w:val="000000"/>
        </w:rPr>
        <w:t xml:space="preserve">. </w:t>
      </w:r>
      <w:r w:rsidRPr="00FA7F48">
        <w:rPr>
          <w:rFonts w:ascii="Times New Roman" w:hAnsi="Times New Roman"/>
        </w:rPr>
        <w:t xml:space="preserve">Возникновение физической культуры у древних людей. </w:t>
      </w:r>
    </w:p>
    <w:p w:rsidR="000D7BAE" w:rsidRPr="008977D5" w:rsidRDefault="000D7BAE" w:rsidP="000D7BAE">
      <w:pPr>
        <w:ind w:firstLine="708"/>
        <w:jc w:val="both"/>
        <w:rPr>
          <w:rFonts w:ascii="Times New Roman" w:hAnsi="Times New Roman"/>
        </w:rPr>
      </w:pPr>
      <w:r>
        <w:rPr>
          <w:rFonts w:ascii="Times New Roman" w:hAnsi="Times New Roman"/>
          <w:b/>
          <w:color w:val="000000"/>
        </w:rPr>
        <w:t xml:space="preserve">Основы безопасности выполнения физических упражнений.  </w:t>
      </w:r>
      <w:r>
        <w:rPr>
          <w:rFonts w:ascii="Times New Roman" w:hAnsi="Times New Roman"/>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D7BAE" w:rsidRPr="001B35BC" w:rsidRDefault="000D7BAE" w:rsidP="000D7BAE">
      <w:pPr>
        <w:ind w:firstLine="708"/>
        <w:jc w:val="both"/>
        <w:rPr>
          <w:rFonts w:ascii="Times New Roman" w:hAnsi="Times New Roman"/>
          <w:color w:val="000000"/>
        </w:rPr>
      </w:pPr>
    </w:p>
    <w:p w:rsidR="000D7BAE" w:rsidRDefault="000D7BAE" w:rsidP="000D7BAE">
      <w:pPr>
        <w:ind w:firstLine="708"/>
        <w:jc w:val="center"/>
        <w:rPr>
          <w:rFonts w:ascii="Times New Roman" w:hAnsi="Times New Roman"/>
          <w:b/>
          <w:i/>
          <w:color w:val="000000"/>
        </w:rPr>
      </w:pPr>
      <w:r w:rsidRPr="001B35BC">
        <w:rPr>
          <w:rFonts w:ascii="Times New Roman" w:hAnsi="Times New Roman"/>
          <w:b/>
          <w:i/>
          <w:color w:val="000000"/>
        </w:rPr>
        <w:t>Способы физкультурной деятельности</w:t>
      </w:r>
    </w:p>
    <w:p w:rsidR="000D7BAE" w:rsidRPr="00FF3622" w:rsidRDefault="000D7BAE" w:rsidP="000D7BAE">
      <w:pPr>
        <w:ind w:firstLine="720"/>
        <w:jc w:val="both"/>
        <w:rPr>
          <w:rFonts w:ascii="Times New Roman" w:hAnsi="Times New Roman"/>
        </w:rPr>
      </w:pPr>
      <w:r w:rsidRPr="009D6F5F">
        <w:rPr>
          <w:rFonts w:ascii="Times New Roman" w:hAnsi="Times New Roman"/>
          <w:b/>
          <w:color w:val="000000"/>
        </w:rPr>
        <w:t>Организация и проведение самостоятельн</w:t>
      </w:r>
      <w:r>
        <w:rPr>
          <w:rFonts w:ascii="Times New Roman" w:hAnsi="Times New Roman"/>
          <w:b/>
          <w:color w:val="000000"/>
        </w:rPr>
        <w:t xml:space="preserve">ых занятий физической </w:t>
      </w:r>
      <w:proofErr w:type="spellStart"/>
      <w:r>
        <w:rPr>
          <w:rFonts w:ascii="Times New Roman" w:hAnsi="Times New Roman"/>
          <w:b/>
          <w:color w:val="000000"/>
        </w:rPr>
        <w:t>культурой</w:t>
      </w:r>
      <w:proofErr w:type="gramStart"/>
      <w:r>
        <w:rPr>
          <w:rFonts w:ascii="Times New Roman" w:hAnsi="Times New Roman"/>
          <w:b/>
          <w:color w:val="000000"/>
        </w:rPr>
        <w:t>.</w:t>
      </w:r>
      <w:r w:rsidRPr="00FF3622">
        <w:rPr>
          <w:rFonts w:ascii="Times New Roman" w:hAnsi="Times New Roman"/>
        </w:rPr>
        <w:t>О</w:t>
      </w:r>
      <w:proofErr w:type="gramEnd"/>
      <w:r w:rsidRPr="00FF3622">
        <w:rPr>
          <w:rFonts w:ascii="Times New Roman" w:hAnsi="Times New Roman"/>
        </w:rPr>
        <w:t>здоровительные</w:t>
      </w:r>
      <w:proofErr w:type="spellEnd"/>
      <w:r w:rsidRPr="00FF3622">
        <w:rPr>
          <w:rFonts w:ascii="Times New Roman" w:hAnsi="Times New Roman"/>
        </w:rPr>
        <w:t xml:space="preserve">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0D7BAE" w:rsidRPr="008977D5" w:rsidRDefault="000D7BAE" w:rsidP="000D7BAE">
      <w:pPr>
        <w:ind w:firstLine="720"/>
        <w:jc w:val="both"/>
        <w:rPr>
          <w:rFonts w:ascii="Times New Roman" w:hAnsi="Times New Roman"/>
        </w:rPr>
      </w:pPr>
      <w:r w:rsidRPr="003E5CD6">
        <w:rPr>
          <w:rFonts w:ascii="Times New Roman" w:hAnsi="Times New Roman"/>
          <w:b/>
        </w:rPr>
        <w:t xml:space="preserve">Оценка эффективности занятий физической </w:t>
      </w:r>
      <w:proofErr w:type="spellStart"/>
      <w:r w:rsidRPr="003E5CD6">
        <w:rPr>
          <w:rFonts w:ascii="Times New Roman" w:hAnsi="Times New Roman"/>
          <w:b/>
        </w:rPr>
        <w:t>культурой</w:t>
      </w:r>
      <w:proofErr w:type="gramStart"/>
      <w:r w:rsidRPr="003E5CD6">
        <w:rPr>
          <w:rFonts w:ascii="Times New Roman" w:hAnsi="Times New Roman"/>
          <w:b/>
        </w:rPr>
        <w:t>.</w:t>
      </w:r>
      <w:r>
        <w:rPr>
          <w:rFonts w:ascii="Times New Roman" w:hAnsi="Times New Roman"/>
        </w:rPr>
        <w:t>О</w:t>
      </w:r>
      <w:proofErr w:type="gramEnd"/>
      <w:r>
        <w:rPr>
          <w:rFonts w:ascii="Times New Roman" w:hAnsi="Times New Roman"/>
        </w:rPr>
        <w:t>ценка</w:t>
      </w:r>
      <w:proofErr w:type="spellEnd"/>
      <w:r>
        <w:rPr>
          <w:rFonts w:ascii="Times New Roman" w:hAnsi="Times New Roman"/>
        </w:rPr>
        <w:t xml:space="preserve"> техники движений, способы выявления и устранения ошибок в технике выполнения (технических ошибок).</w:t>
      </w:r>
    </w:p>
    <w:p w:rsidR="000D7BAE" w:rsidRDefault="000D7BAE" w:rsidP="000D7BAE">
      <w:pPr>
        <w:jc w:val="both"/>
        <w:rPr>
          <w:rFonts w:ascii="Times New Roman" w:hAnsi="Times New Roman"/>
          <w:color w:val="000000"/>
        </w:rPr>
      </w:pPr>
    </w:p>
    <w:p w:rsidR="000D7BAE" w:rsidRPr="001B35BC" w:rsidRDefault="000D7BAE" w:rsidP="000D7BAE">
      <w:pPr>
        <w:ind w:firstLine="708"/>
        <w:jc w:val="center"/>
        <w:rPr>
          <w:rFonts w:ascii="Times New Roman" w:hAnsi="Times New Roman"/>
          <w:b/>
          <w:i/>
          <w:color w:val="000000"/>
        </w:rPr>
      </w:pPr>
      <w:r w:rsidRPr="001B35BC">
        <w:rPr>
          <w:rFonts w:ascii="Times New Roman" w:hAnsi="Times New Roman"/>
          <w:b/>
          <w:i/>
          <w:color w:val="000000"/>
        </w:rPr>
        <w:t>Физическое совершенствование</w:t>
      </w:r>
    </w:p>
    <w:p w:rsidR="000D7BAE" w:rsidRDefault="000D7BAE" w:rsidP="000D7BAE">
      <w:pPr>
        <w:ind w:firstLine="708"/>
        <w:jc w:val="both"/>
        <w:rPr>
          <w:rFonts w:ascii="Times New Roman" w:hAnsi="Times New Roman"/>
          <w:b/>
          <w:bCs/>
          <w:color w:val="000000"/>
        </w:rPr>
      </w:pPr>
      <w:r w:rsidRPr="001B35BC">
        <w:rPr>
          <w:rFonts w:ascii="Times New Roman" w:hAnsi="Times New Roman"/>
          <w:b/>
          <w:bCs/>
          <w:color w:val="000000"/>
        </w:rPr>
        <w:t>Физкультурно-оздоровительная деятельность.</w:t>
      </w:r>
    </w:p>
    <w:p w:rsidR="000D7BAE" w:rsidRPr="001B35BC" w:rsidRDefault="000D7BAE" w:rsidP="000D7BAE">
      <w:pPr>
        <w:ind w:firstLine="708"/>
        <w:jc w:val="both"/>
        <w:rPr>
          <w:rFonts w:ascii="Times New Roman" w:hAnsi="Times New Roman"/>
          <w:color w:val="000000"/>
        </w:rPr>
      </w:pPr>
      <w:r w:rsidRPr="001B35BC">
        <w:rPr>
          <w:rFonts w:ascii="Times New Roman" w:hAnsi="Times New Roman"/>
          <w:color w:val="000000"/>
        </w:rPr>
        <w:t>Комплексы физических упражнений для утренней зарядки, физкультминуток, занятий по профилактике и коррекции нарушений осанки.</w:t>
      </w:r>
    </w:p>
    <w:p w:rsidR="000D7BAE" w:rsidRDefault="000D7BAE" w:rsidP="000D7BAE">
      <w:pPr>
        <w:ind w:firstLine="708"/>
        <w:jc w:val="both"/>
        <w:rPr>
          <w:rFonts w:ascii="Times New Roman" w:hAnsi="Times New Roman"/>
          <w:color w:val="000000"/>
        </w:rPr>
      </w:pPr>
      <w:r w:rsidRPr="001B35BC">
        <w:rPr>
          <w:rFonts w:ascii="Times New Roman" w:hAnsi="Times New Roman"/>
          <w:color w:val="000000"/>
        </w:rPr>
        <w:t>Комплексы упражнений на развитие физических качеств.</w:t>
      </w:r>
    </w:p>
    <w:p w:rsidR="000D7BAE" w:rsidRDefault="000D7BAE" w:rsidP="000D7BAE">
      <w:pPr>
        <w:ind w:firstLine="709"/>
        <w:jc w:val="both"/>
        <w:rPr>
          <w:rFonts w:ascii="Times New Roman" w:hAnsi="Times New Roman"/>
          <w:b/>
          <w:bCs/>
          <w:iCs/>
          <w:color w:val="000000"/>
        </w:rPr>
      </w:pPr>
      <w:r w:rsidRPr="001B35BC">
        <w:rPr>
          <w:rFonts w:ascii="Times New Roman" w:hAnsi="Times New Roman"/>
          <w:b/>
          <w:bCs/>
          <w:color w:val="000000"/>
        </w:rPr>
        <w:t xml:space="preserve">Спортивно-оздоровительная </w:t>
      </w:r>
      <w:r w:rsidRPr="00B5730C">
        <w:rPr>
          <w:rFonts w:ascii="Times New Roman" w:hAnsi="Times New Roman"/>
          <w:b/>
          <w:bCs/>
          <w:color w:val="000000"/>
        </w:rPr>
        <w:t>деятельность</w:t>
      </w:r>
      <w:r w:rsidRPr="00B5730C">
        <w:rPr>
          <w:rFonts w:ascii="Times New Roman" w:hAnsi="Times New Roman"/>
          <w:b/>
          <w:bCs/>
          <w:i/>
          <w:iCs/>
          <w:color w:val="000000"/>
        </w:rPr>
        <w:t>.</w:t>
      </w:r>
    </w:p>
    <w:p w:rsidR="000D7BAE" w:rsidRPr="009432D1" w:rsidRDefault="000D7BAE" w:rsidP="000D7BAE">
      <w:pPr>
        <w:ind w:firstLine="709"/>
        <w:jc w:val="both"/>
        <w:rPr>
          <w:rFonts w:ascii="Times New Roman" w:hAnsi="Times New Roman"/>
          <w:b/>
          <w:bCs/>
          <w:iCs/>
          <w:color w:val="000000"/>
        </w:rPr>
      </w:pPr>
      <w:r w:rsidRPr="006750FF">
        <w:rPr>
          <w:rFonts w:ascii="Times New Roman" w:hAnsi="Times New Roman"/>
          <w:b/>
          <w:bCs/>
          <w:i/>
          <w:iCs/>
          <w:color w:val="000000"/>
        </w:rPr>
        <w:t xml:space="preserve">Гимнастика с основами </w:t>
      </w:r>
      <w:proofErr w:type="spellStart"/>
      <w:r w:rsidRPr="006750FF">
        <w:rPr>
          <w:rFonts w:ascii="Times New Roman" w:hAnsi="Times New Roman"/>
          <w:b/>
          <w:bCs/>
          <w:i/>
          <w:iCs/>
          <w:color w:val="000000"/>
        </w:rPr>
        <w:t>акробатики</w:t>
      </w:r>
      <w:proofErr w:type="gramStart"/>
      <w:r w:rsidRPr="006750FF">
        <w:rPr>
          <w:rFonts w:ascii="Times New Roman" w:hAnsi="Times New Roman"/>
          <w:b/>
          <w:bCs/>
          <w:i/>
          <w:iCs/>
          <w:color w:val="000000"/>
        </w:rPr>
        <w:t>.</w:t>
      </w:r>
      <w:r w:rsidRPr="006750FF">
        <w:rPr>
          <w:rFonts w:ascii="Times New Roman" w:hAnsi="Times New Roman"/>
          <w:iCs/>
          <w:color w:val="000000"/>
        </w:rPr>
        <w:t>О</w:t>
      </w:r>
      <w:proofErr w:type="gramEnd"/>
      <w:r w:rsidRPr="006750FF">
        <w:rPr>
          <w:rFonts w:ascii="Times New Roman" w:hAnsi="Times New Roman"/>
          <w:iCs/>
          <w:color w:val="000000"/>
        </w:rPr>
        <w:t>рганизующие</w:t>
      </w:r>
      <w:proofErr w:type="spellEnd"/>
      <w:r w:rsidRPr="006750FF">
        <w:rPr>
          <w:rFonts w:ascii="Times New Roman" w:hAnsi="Times New Roman"/>
          <w:iCs/>
          <w:color w:val="000000"/>
        </w:rPr>
        <w:t xml:space="preserve"> </w:t>
      </w:r>
      <w:r>
        <w:rPr>
          <w:rFonts w:ascii="Times New Roman" w:hAnsi="Times New Roman"/>
          <w:iCs/>
          <w:color w:val="000000"/>
        </w:rPr>
        <w:t xml:space="preserve">строевые </w:t>
      </w:r>
      <w:r w:rsidRPr="006750FF">
        <w:rPr>
          <w:rFonts w:ascii="Times New Roman" w:hAnsi="Times New Roman"/>
          <w:iCs/>
          <w:color w:val="000000"/>
        </w:rPr>
        <w:t>команды и приемы</w:t>
      </w:r>
      <w:r>
        <w:rPr>
          <w:rFonts w:ascii="Times New Roman" w:hAnsi="Times New Roman"/>
        </w:rPr>
        <w:t xml:space="preserve">. </w:t>
      </w:r>
      <w:r w:rsidRPr="006750FF">
        <w:rPr>
          <w:rFonts w:ascii="Times New Roman" w:hAnsi="Times New Roman"/>
          <w:iCs/>
          <w:color w:val="000000"/>
        </w:rPr>
        <w:t>Акробатические упражнения</w:t>
      </w:r>
      <w:r>
        <w:rPr>
          <w:rFonts w:ascii="Times New Roman" w:hAnsi="Times New Roman"/>
          <w:iCs/>
          <w:color w:val="000000"/>
        </w:rPr>
        <w:t xml:space="preserve">. </w:t>
      </w:r>
      <w:proofErr w:type="spellStart"/>
      <w:r w:rsidRPr="006750FF">
        <w:rPr>
          <w:rFonts w:ascii="Times New Roman" w:hAnsi="Times New Roman"/>
          <w:iCs/>
          <w:color w:val="000000"/>
        </w:rPr>
        <w:t>Гимнастическиеупражнения</w:t>
      </w:r>
      <w:proofErr w:type="spellEnd"/>
      <w:r w:rsidRPr="006750FF">
        <w:rPr>
          <w:rFonts w:ascii="Times New Roman" w:hAnsi="Times New Roman"/>
          <w:iCs/>
          <w:color w:val="000000"/>
        </w:rPr>
        <w:t xml:space="preserve"> прикладно</w:t>
      </w:r>
      <w:r>
        <w:rPr>
          <w:rFonts w:ascii="Times New Roman" w:hAnsi="Times New Roman"/>
          <w:iCs/>
          <w:color w:val="000000"/>
        </w:rPr>
        <w:t xml:space="preserve">го характера. </w:t>
      </w:r>
      <w:r w:rsidRPr="006750FF">
        <w:rPr>
          <w:rFonts w:ascii="Times New Roman" w:hAnsi="Times New Roman"/>
          <w:iCs/>
          <w:color w:val="000000"/>
        </w:rPr>
        <w:t>Упражнения</w:t>
      </w:r>
      <w:r>
        <w:rPr>
          <w:rFonts w:ascii="Times New Roman" w:hAnsi="Times New Roman"/>
          <w:iCs/>
          <w:color w:val="000000"/>
        </w:rPr>
        <w:t xml:space="preserve"> на гимнастических снарядах: </w:t>
      </w:r>
      <w:proofErr w:type="spellStart"/>
      <w:r w:rsidRPr="006750FF">
        <w:rPr>
          <w:rFonts w:ascii="Times New Roman" w:hAnsi="Times New Roman"/>
          <w:iCs/>
          <w:color w:val="000000"/>
        </w:rPr>
        <w:t>брусьяхпараллельных</w:t>
      </w:r>
      <w:proofErr w:type="gramStart"/>
      <w:r>
        <w:rPr>
          <w:rFonts w:ascii="Times New Roman" w:hAnsi="Times New Roman"/>
          <w:iCs/>
          <w:color w:val="000000"/>
        </w:rPr>
        <w:t>,</w:t>
      </w:r>
      <w:r w:rsidRPr="006750FF">
        <w:rPr>
          <w:rFonts w:ascii="Times New Roman" w:hAnsi="Times New Roman"/>
          <w:iCs/>
          <w:color w:val="000000"/>
        </w:rPr>
        <w:t>н</w:t>
      </w:r>
      <w:proofErr w:type="gramEnd"/>
      <w:r w:rsidRPr="006750FF">
        <w:rPr>
          <w:rFonts w:ascii="Times New Roman" w:hAnsi="Times New Roman"/>
          <w:iCs/>
          <w:color w:val="000000"/>
        </w:rPr>
        <w:t>изкой</w:t>
      </w:r>
      <w:proofErr w:type="spellEnd"/>
      <w:r w:rsidRPr="006750FF">
        <w:rPr>
          <w:rFonts w:ascii="Times New Roman" w:hAnsi="Times New Roman"/>
          <w:iCs/>
          <w:color w:val="000000"/>
        </w:rPr>
        <w:t xml:space="preserve"> перекладине</w:t>
      </w:r>
      <w:r>
        <w:rPr>
          <w:rFonts w:ascii="Times New Roman" w:hAnsi="Times New Roman"/>
          <w:iCs/>
          <w:color w:val="000000"/>
        </w:rPr>
        <w:t>,</w:t>
      </w:r>
      <w:r w:rsidRPr="006750FF">
        <w:rPr>
          <w:rFonts w:ascii="Times New Roman" w:hAnsi="Times New Roman"/>
          <w:iCs/>
          <w:color w:val="000000"/>
        </w:rPr>
        <w:t xml:space="preserve"> брусьях </w:t>
      </w:r>
      <w:proofErr w:type="spellStart"/>
      <w:r w:rsidRPr="006750FF">
        <w:rPr>
          <w:rFonts w:ascii="Times New Roman" w:hAnsi="Times New Roman"/>
          <w:iCs/>
          <w:color w:val="000000"/>
        </w:rPr>
        <w:t>разновысоких</w:t>
      </w:r>
      <w:r>
        <w:rPr>
          <w:rFonts w:ascii="Times New Roman" w:hAnsi="Times New Roman"/>
          <w:iCs/>
          <w:color w:val="000000"/>
        </w:rPr>
        <w:t>,</w:t>
      </w:r>
      <w:r w:rsidRPr="006750FF">
        <w:rPr>
          <w:rFonts w:ascii="Times New Roman" w:hAnsi="Times New Roman"/>
          <w:iCs/>
          <w:color w:val="000000"/>
        </w:rPr>
        <w:t>бревне</w:t>
      </w:r>
      <w:proofErr w:type="spellEnd"/>
      <w:r>
        <w:rPr>
          <w:rFonts w:ascii="Times New Roman" w:hAnsi="Times New Roman"/>
          <w:iCs/>
          <w:color w:val="000000"/>
        </w:rPr>
        <w:t xml:space="preserve">. </w:t>
      </w:r>
      <w:r w:rsidRPr="006750FF">
        <w:rPr>
          <w:rFonts w:ascii="Times New Roman" w:hAnsi="Times New Roman"/>
          <w:iCs/>
          <w:color w:val="000000"/>
        </w:rPr>
        <w:t>Опорный прыжок</w:t>
      </w:r>
      <w:r>
        <w:rPr>
          <w:rFonts w:ascii="Times New Roman" w:hAnsi="Times New Roman"/>
          <w:iCs/>
          <w:color w:val="000000"/>
        </w:rPr>
        <w:t>.</w:t>
      </w:r>
    </w:p>
    <w:p w:rsidR="000D7BAE" w:rsidRDefault="000D7BAE" w:rsidP="000D7BAE">
      <w:pPr>
        <w:ind w:firstLine="709"/>
        <w:jc w:val="both"/>
        <w:rPr>
          <w:rFonts w:ascii="Times New Roman" w:hAnsi="Times New Roman"/>
          <w:iCs/>
          <w:color w:val="000000"/>
        </w:rPr>
      </w:pPr>
      <w:r w:rsidRPr="001F0D28">
        <w:rPr>
          <w:rFonts w:ascii="Times New Roman" w:hAnsi="Times New Roman"/>
          <w:b/>
          <w:bCs/>
          <w:i/>
          <w:iCs/>
          <w:color w:val="000000"/>
        </w:rPr>
        <w:t xml:space="preserve">Легкая </w:t>
      </w:r>
      <w:proofErr w:type="spellStart"/>
      <w:r w:rsidRPr="001F0D28">
        <w:rPr>
          <w:rFonts w:ascii="Times New Roman" w:hAnsi="Times New Roman"/>
          <w:b/>
          <w:bCs/>
          <w:i/>
          <w:iCs/>
          <w:color w:val="000000"/>
        </w:rPr>
        <w:t>атлетика</w:t>
      </w:r>
      <w:proofErr w:type="gramStart"/>
      <w:r w:rsidRPr="001F0D28">
        <w:rPr>
          <w:rFonts w:ascii="Times New Roman" w:hAnsi="Times New Roman"/>
          <w:b/>
          <w:bCs/>
          <w:i/>
          <w:iCs/>
          <w:color w:val="000000"/>
        </w:rPr>
        <w:t>.</w:t>
      </w:r>
      <w:r w:rsidRPr="00DC4D5C">
        <w:rPr>
          <w:rFonts w:ascii="Times New Roman" w:hAnsi="Times New Roman"/>
          <w:iCs/>
          <w:color w:val="000000"/>
        </w:rPr>
        <w:t>Б</w:t>
      </w:r>
      <w:proofErr w:type="gramEnd"/>
      <w:r w:rsidRPr="00DC4D5C">
        <w:rPr>
          <w:rFonts w:ascii="Times New Roman" w:hAnsi="Times New Roman"/>
          <w:iCs/>
          <w:color w:val="000000"/>
        </w:rPr>
        <w:t>еговые</w:t>
      </w:r>
      <w:proofErr w:type="spellEnd"/>
      <w:r w:rsidRPr="00DC4D5C">
        <w:rPr>
          <w:rFonts w:ascii="Times New Roman" w:hAnsi="Times New Roman"/>
          <w:iCs/>
          <w:color w:val="000000"/>
        </w:rPr>
        <w:t xml:space="preserve"> упражнения. Прыжковые упражнения. Броски</w:t>
      </w:r>
    </w:p>
    <w:p w:rsidR="000D7BAE" w:rsidRPr="0062606B" w:rsidRDefault="000D7BAE" w:rsidP="000D7BAE">
      <w:pPr>
        <w:jc w:val="both"/>
        <w:rPr>
          <w:rFonts w:ascii="Times New Roman" w:hAnsi="Times New Roman"/>
          <w:iCs/>
          <w:color w:val="000000"/>
        </w:rPr>
      </w:pPr>
      <w:r w:rsidRPr="00DC4D5C">
        <w:rPr>
          <w:rFonts w:ascii="Times New Roman" w:hAnsi="Times New Roman"/>
          <w:iCs/>
          <w:color w:val="000000"/>
        </w:rPr>
        <w:t>большого мяча (</w:t>
      </w:r>
      <w:smartTag w:uri="urn:schemas-microsoft-com:office:smarttags" w:element="metricconverter">
        <w:smartTagPr>
          <w:attr w:name="ProductID" w:val="1 кг"/>
        </w:smartTagPr>
        <w:r w:rsidRPr="00DC4D5C">
          <w:rPr>
            <w:rFonts w:ascii="Times New Roman" w:hAnsi="Times New Roman"/>
            <w:iCs/>
            <w:color w:val="000000"/>
          </w:rPr>
          <w:t>1 кг</w:t>
        </w:r>
      </w:smartTag>
      <w:r w:rsidRPr="00DC4D5C">
        <w:rPr>
          <w:rFonts w:ascii="Times New Roman" w:hAnsi="Times New Roman"/>
          <w:iCs/>
          <w:color w:val="000000"/>
        </w:rPr>
        <w:t>)</w:t>
      </w:r>
      <w:proofErr w:type="gramStart"/>
      <w:r w:rsidRPr="00DC4D5C">
        <w:rPr>
          <w:rFonts w:ascii="Times New Roman" w:hAnsi="Times New Roman"/>
          <w:iCs/>
          <w:color w:val="000000"/>
        </w:rPr>
        <w:t>.М</w:t>
      </w:r>
      <w:proofErr w:type="gramEnd"/>
      <w:r w:rsidRPr="00DC4D5C">
        <w:rPr>
          <w:rFonts w:ascii="Times New Roman" w:hAnsi="Times New Roman"/>
          <w:iCs/>
          <w:color w:val="000000"/>
        </w:rPr>
        <w:t>етание малого мяча.</w:t>
      </w:r>
    </w:p>
    <w:p w:rsidR="000D7BAE" w:rsidRPr="00996D6A" w:rsidRDefault="000D7BAE" w:rsidP="000D7BAE">
      <w:pPr>
        <w:widowControl w:val="0"/>
        <w:jc w:val="both"/>
        <w:rPr>
          <w:rFonts w:ascii="Times New Roman" w:hAnsi="Times New Roman"/>
          <w:noProof/>
          <w:color w:val="000000"/>
          <w:szCs w:val="20"/>
        </w:rPr>
      </w:pPr>
      <w:r w:rsidRPr="007415E5">
        <w:rPr>
          <w:rFonts w:ascii="Times New Roman" w:hAnsi="Times New Roman"/>
          <w:b/>
          <w:i/>
        </w:rPr>
        <w:t xml:space="preserve">Подвижные </w:t>
      </w:r>
      <w:proofErr w:type="spellStart"/>
      <w:r w:rsidRPr="007415E5">
        <w:rPr>
          <w:rFonts w:ascii="Times New Roman" w:hAnsi="Times New Roman"/>
          <w:b/>
          <w:i/>
        </w:rPr>
        <w:t>игры</w:t>
      </w:r>
      <w:proofErr w:type="gramStart"/>
      <w:r>
        <w:rPr>
          <w:rFonts w:ascii="Times New Roman" w:hAnsi="Times New Roman"/>
          <w:b/>
          <w:i/>
        </w:rPr>
        <w:t>.</w:t>
      </w:r>
      <w:r w:rsidRPr="00065ACD">
        <w:rPr>
          <w:rFonts w:ascii="Times New Roman" w:hAnsi="Times New Roman"/>
          <w:i/>
          <w:noProof/>
          <w:color w:val="000000"/>
          <w:szCs w:val="20"/>
        </w:rPr>
        <w:t>С</w:t>
      </w:r>
      <w:proofErr w:type="gramEnd"/>
      <w:r w:rsidRPr="00065ACD">
        <w:rPr>
          <w:rFonts w:ascii="Times New Roman" w:hAnsi="Times New Roman"/>
          <w:i/>
          <w:noProof/>
          <w:color w:val="000000"/>
          <w:szCs w:val="20"/>
        </w:rPr>
        <w:t>коростные</w:t>
      </w:r>
      <w:proofErr w:type="spellEnd"/>
      <w:r w:rsidRPr="00065ACD">
        <w:rPr>
          <w:rFonts w:ascii="Times New Roman" w:hAnsi="Times New Roman"/>
          <w:i/>
          <w:noProof/>
          <w:color w:val="000000"/>
          <w:szCs w:val="20"/>
        </w:rPr>
        <w:t xml:space="preserve"> способности.</w:t>
      </w:r>
      <w:r w:rsidRPr="00FA7F48">
        <w:rPr>
          <w:rFonts w:ascii="Times New Roman" w:hAnsi="Times New Roman"/>
        </w:rPr>
        <w:t>«Быстро по местам»</w:t>
      </w:r>
      <w:r>
        <w:rPr>
          <w:rFonts w:ascii="Times New Roman" w:hAnsi="Times New Roman"/>
          <w:noProof/>
          <w:color w:val="000000"/>
          <w:szCs w:val="20"/>
        </w:rPr>
        <w:t>, «Два мороза</w:t>
      </w:r>
      <w:r w:rsidRPr="007F06A7">
        <w:rPr>
          <w:rFonts w:ascii="Times New Roman" w:hAnsi="Times New Roman"/>
          <w:noProof/>
          <w:color w:val="000000"/>
          <w:szCs w:val="20"/>
        </w:rPr>
        <w:t>»</w:t>
      </w:r>
      <w:r>
        <w:rPr>
          <w:rFonts w:ascii="Times New Roman" w:hAnsi="Times New Roman"/>
          <w:noProof/>
          <w:color w:val="000000"/>
          <w:szCs w:val="20"/>
        </w:rPr>
        <w:t>,</w:t>
      </w:r>
      <w:r w:rsidRPr="007F06A7">
        <w:rPr>
          <w:rFonts w:ascii="Times New Roman" w:hAnsi="Times New Roman"/>
          <w:noProof/>
          <w:color w:val="000000"/>
          <w:szCs w:val="20"/>
        </w:rPr>
        <w:t xml:space="preserve"> «Пятнашки»</w:t>
      </w:r>
      <w:r>
        <w:rPr>
          <w:rFonts w:ascii="Times New Roman" w:hAnsi="Times New Roman"/>
          <w:noProof/>
          <w:color w:val="000000"/>
          <w:szCs w:val="20"/>
        </w:rPr>
        <w:t>, «Бездомный заяц»,</w:t>
      </w:r>
      <w:r w:rsidRPr="00FA7F48">
        <w:rPr>
          <w:rFonts w:ascii="Times New Roman" w:hAnsi="Times New Roman"/>
        </w:rPr>
        <w:t>«Третий лишний».</w:t>
      </w:r>
      <w:r w:rsidRPr="00065ACD">
        <w:rPr>
          <w:rFonts w:ascii="Times New Roman" w:hAnsi="Times New Roman"/>
          <w:i/>
          <w:noProof/>
          <w:color w:val="000000"/>
          <w:szCs w:val="20"/>
        </w:rPr>
        <w:t>Скоростно-силовые способности.</w:t>
      </w:r>
      <w:r>
        <w:rPr>
          <w:rFonts w:ascii="Times New Roman" w:hAnsi="Times New Roman"/>
          <w:noProof/>
          <w:color w:val="000000"/>
          <w:szCs w:val="20"/>
        </w:rPr>
        <w:t>«День и ночь», «Караси и щука</w:t>
      </w:r>
      <w:r w:rsidRPr="001454E2">
        <w:rPr>
          <w:rFonts w:ascii="Times New Roman" w:hAnsi="Times New Roman"/>
          <w:noProof/>
          <w:color w:val="000000"/>
          <w:szCs w:val="20"/>
        </w:rPr>
        <w:t>»</w:t>
      </w:r>
      <w:r>
        <w:rPr>
          <w:rFonts w:ascii="Times New Roman" w:hAnsi="Times New Roman"/>
          <w:noProof/>
          <w:color w:val="000000"/>
          <w:szCs w:val="20"/>
        </w:rPr>
        <w:t>,  «Белки на дереве»</w:t>
      </w:r>
      <w:r>
        <w:rPr>
          <w:rFonts w:ascii="Times New Roman" w:hAnsi="Times New Roman"/>
          <w:noProof/>
          <w:color w:val="000000"/>
        </w:rPr>
        <w:t xml:space="preserve">, </w:t>
      </w:r>
      <w:r w:rsidRPr="007C4214">
        <w:rPr>
          <w:rFonts w:ascii="Times New Roman" w:hAnsi="Times New Roman"/>
          <w:noProof/>
          <w:color w:val="000000"/>
        </w:rPr>
        <w:t>«Дракончик»</w:t>
      </w:r>
      <w:r>
        <w:rPr>
          <w:rFonts w:ascii="Times New Roman" w:hAnsi="Times New Roman"/>
          <w:noProof/>
          <w:color w:val="000000"/>
          <w:szCs w:val="20"/>
        </w:rPr>
        <w:t xml:space="preserve">. </w:t>
      </w:r>
      <w:r w:rsidRPr="00065ACD">
        <w:rPr>
          <w:rFonts w:ascii="Times New Roman" w:hAnsi="Times New Roman"/>
          <w:i/>
          <w:noProof/>
          <w:color w:val="000000"/>
          <w:szCs w:val="20"/>
        </w:rPr>
        <w:t>Координационные способности</w:t>
      </w:r>
      <w:proofErr w:type="gramStart"/>
      <w:r w:rsidRPr="00065ACD">
        <w:rPr>
          <w:rFonts w:ascii="Times New Roman" w:hAnsi="Times New Roman"/>
          <w:i/>
          <w:noProof/>
          <w:color w:val="000000"/>
          <w:szCs w:val="20"/>
        </w:rPr>
        <w:t>.</w:t>
      </w:r>
      <w:r w:rsidRPr="00FA7F48">
        <w:rPr>
          <w:rFonts w:ascii="Times New Roman" w:hAnsi="Times New Roman"/>
        </w:rPr>
        <w:t>«</w:t>
      </w:r>
      <w:proofErr w:type="gramEnd"/>
      <w:r w:rsidRPr="00FA7F48">
        <w:rPr>
          <w:rFonts w:ascii="Times New Roman" w:hAnsi="Times New Roman"/>
        </w:rPr>
        <w:t>Охотники и утки»</w:t>
      </w:r>
      <w:r>
        <w:rPr>
          <w:rFonts w:ascii="Times New Roman" w:hAnsi="Times New Roman"/>
        </w:rPr>
        <w:t>,</w:t>
      </w:r>
      <w:r>
        <w:rPr>
          <w:rFonts w:ascii="Times New Roman" w:hAnsi="Times New Roman"/>
          <w:noProof/>
          <w:color w:val="000000"/>
          <w:szCs w:val="20"/>
        </w:rPr>
        <w:t>«Метко в цель</w:t>
      </w:r>
      <w:r w:rsidRPr="001454E2">
        <w:rPr>
          <w:rFonts w:ascii="Times New Roman" w:hAnsi="Times New Roman"/>
          <w:noProof/>
          <w:color w:val="000000"/>
          <w:szCs w:val="20"/>
        </w:rPr>
        <w:t>»</w:t>
      </w:r>
      <w:r>
        <w:rPr>
          <w:rFonts w:ascii="Times New Roman" w:hAnsi="Times New Roman"/>
          <w:noProof/>
          <w:color w:val="000000"/>
          <w:szCs w:val="20"/>
        </w:rPr>
        <w:t>, «Три мяча</w:t>
      </w:r>
      <w:r w:rsidRPr="001454E2">
        <w:rPr>
          <w:rFonts w:ascii="Times New Roman" w:hAnsi="Times New Roman"/>
          <w:noProof/>
          <w:color w:val="000000"/>
          <w:szCs w:val="20"/>
        </w:rPr>
        <w:t>»</w:t>
      </w:r>
      <w:r>
        <w:rPr>
          <w:rFonts w:ascii="Times New Roman" w:hAnsi="Times New Roman"/>
          <w:noProof/>
          <w:color w:val="000000"/>
          <w:szCs w:val="20"/>
        </w:rPr>
        <w:t>,</w:t>
      </w:r>
      <w:r w:rsidRPr="001454E2">
        <w:rPr>
          <w:rFonts w:ascii="Times New Roman" w:hAnsi="Times New Roman"/>
          <w:noProof/>
          <w:color w:val="000000"/>
          <w:szCs w:val="20"/>
        </w:rPr>
        <w:t xml:space="preserve"> «Снайперы»</w:t>
      </w:r>
      <w:r>
        <w:rPr>
          <w:rFonts w:ascii="Times New Roman" w:hAnsi="Times New Roman"/>
          <w:noProof/>
          <w:color w:val="000000"/>
          <w:szCs w:val="20"/>
        </w:rPr>
        <w:t>, «Попали в обруч</w:t>
      </w:r>
      <w:r w:rsidRPr="001454E2">
        <w:rPr>
          <w:rFonts w:ascii="Times New Roman" w:hAnsi="Times New Roman"/>
          <w:noProof/>
          <w:color w:val="000000"/>
          <w:szCs w:val="20"/>
        </w:rPr>
        <w:t>»</w:t>
      </w:r>
      <w:r>
        <w:rPr>
          <w:rFonts w:ascii="Times New Roman" w:hAnsi="Times New Roman"/>
          <w:noProof/>
          <w:color w:val="000000"/>
          <w:szCs w:val="20"/>
        </w:rPr>
        <w:t>,</w:t>
      </w:r>
      <w:r w:rsidRPr="00FA7F48">
        <w:rPr>
          <w:rFonts w:ascii="Times New Roman" w:hAnsi="Times New Roman"/>
        </w:rPr>
        <w:t xml:space="preserve"> «Запрещенное движение»</w:t>
      </w:r>
      <w:r>
        <w:rPr>
          <w:rFonts w:ascii="Times New Roman" w:hAnsi="Times New Roman"/>
        </w:rPr>
        <w:t xml:space="preserve">, </w:t>
      </w:r>
      <w:r w:rsidRPr="00FA7F48">
        <w:rPr>
          <w:rFonts w:ascii="Times New Roman" w:hAnsi="Times New Roman"/>
        </w:rPr>
        <w:t>«</w:t>
      </w:r>
      <w:proofErr w:type="spellStart"/>
      <w:r w:rsidRPr="00FA7F48">
        <w:rPr>
          <w:rFonts w:ascii="Times New Roman" w:hAnsi="Times New Roman"/>
        </w:rPr>
        <w:t>Совушка</w:t>
      </w:r>
      <w:proofErr w:type="spellEnd"/>
      <w:r w:rsidRPr="00FA7F48">
        <w:rPr>
          <w:rFonts w:ascii="Times New Roman" w:hAnsi="Times New Roman"/>
        </w:rPr>
        <w:t>»</w:t>
      </w:r>
      <w:r>
        <w:rPr>
          <w:rFonts w:ascii="Times New Roman" w:hAnsi="Times New Roman"/>
        </w:rPr>
        <w:t>.</w:t>
      </w:r>
    </w:p>
    <w:p w:rsidR="000D7BAE" w:rsidRPr="005D13E0" w:rsidRDefault="000D7BAE" w:rsidP="000D7BAE">
      <w:pPr>
        <w:ind w:firstLine="720"/>
        <w:jc w:val="both"/>
        <w:rPr>
          <w:rFonts w:ascii="Times New Roman" w:hAnsi="Times New Roman"/>
          <w:b/>
          <w:i/>
          <w:iCs/>
          <w:color w:val="000000"/>
        </w:rPr>
      </w:pPr>
      <w:proofErr w:type="spellStart"/>
      <w:r w:rsidRPr="001F0D28">
        <w:rPr>
          <w:rFonts w:ascii="Times New Roman" w:hAnsi="Times New Roman"/>
          <w:b/>
          <w:i/>
          <w:iCs/>
          <w:color w:val="000000"/>
        </w:rPr>
        <w:t>Общеразвивающие</w:t>
      </w:r>
      <w:proofErr w:type="spellEnd"/>
      <w:r w:rsidRPr="001F0D28">
        <w:rPr>
          <w:rFonts w:ascii="Times New Roman" w:hAnsi="Times New Roman"/>
          <w:b/>
          <w:i/>
          <w:iCs/>
          <w:color w:val="000000"/>
        </w:rPr>
        <w:t xml:space="preserve"> упражнения (ОРУ).</w:t>
      </w:r>
      <w:r>
        <w:rPr>
          <w:rFonts w:ascii="Times New Roman" w:hAnsi="Times New Roman"/>
          <w:b/>
          <w:i/>
          <w:iCs/>
          <w:color w:val="000000"/>
        </w:rPr>
        <w:t>*</w:t>
      </w:r>
    </w:p>
    <w:p w:rsidR="000D7BAE" w:rsidRPr="00B3621C" w:rsidRDefault="000D7BAE" w:rsidP="000D7BAE">
      <w:pPr>
        <w:jc w:val="both"/>
        <w:rPr>
          <w:rFonts w:ascii="Times New Roman" w:hAnsi="Times New Roman"/>
          <w:b/>
          <w:i/>
          <w:sz w:val="20"/>
          <w:szCs w:val="20"/>
        </w:rPr>
      </w:pPr>
      <w:r w:rsidRPr="00B3621C">
        <w:rPr>
          <w:rFonts w:ascii="Times New Roman" w:hAnsi="Times New Roman"/>
          <w:i/>
          <w:sz w:val="20"/>
          <w:szCs w:val="20"/>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0D7BAE" w:rsidRPr="0052576E" w:rsidRDefault="000D7BAE" w:rsidP="000D7BAE">
      <w:pPr>
        <w:ind w:firstLine="709"/>
        <w:jc w:val="both"/>
        <w:rPr>
          <w:rFonts w:ascii="Times New Roman" w:hAnsi="Times New Roman"/>
          <w:b/>
          <w:bCs/>
          <w:i/>
        </w:rPr>
      </w:pPr>
      <w:r w:rsidRPr="0052576E">
        <w:rPr>
          <w:rFonts w:ascii="Times New Roman" w:hAnsi="Times New Roman"/>
          <w:b/>
          <w:bCs/>
          <w:i/>
        </w:rPr>
        <w:t>На материале гимнастики с основами акробатики</w:t>
      </w:r>
    </w:p>
    <w:p w:rsidR="000D7BAE" w:rsidRDefault="000D7BAE" w:rsidP="000D7BAE">
      <w:pPr>
        <w:ind w:firstLine="709"/>
        <w:jc w:val="both"/>
        <w:rPr>
          <w:rFonts w:ascii="Times New Roman" w:hAnsi="Times New Roman"/>
        </w:rPr>
      </w:pPr>
      <w:r w:rsidRPr="0052576E">
        <w:rPr>
          <w:rFonts w:ascii="Times New Roman" w:hAnsi="Times New Roman"/>
          <w:i/>
        </w:rPr>
        <w:t>Развитие гибкости:</w:t>
      </w:r>
      <w:r w:rsidRPr="0052576E">
        <w:rPr>
          <w:rFonts w:ascii="Times New Roman" w:hAnsi="Times New Roman"/>
        </w:rPr>
        <w:t xml:space="preserve"> широкие стойки на ногах; ходьба с включением широкого шага, глубоких выпадов, в приседе, </w:t>
      </w:r>
      <w:proofErr w:type="gramStart"/>
      <w:r w:rsidRPr="0052576E">
        <w:rPr>
          <w:rFonts w:ascii="Times New Roman" w:hAnsi="Times New Roman"/>
        </w:rPr>
        <w:t>со</w:t>
      </w:r>
      <w:proofErr w:type="gramEnd"/>
      <w:r w:rsidRPr="0052576E">
        <w:rPr>
          <w:rFonts w:ascii="Times New Roman" w:hAnsi="Times New Roman"/>
        </w:rPr>
        <w:t xml:space="preserve"> взмахом ногами; наклоны вперед, назад, в сторону в стойках на ногах, в </w:t>
      </w:r>
      <w:proofErr w:type="spellStart"/>
      <w:r w:rsidRPr="0052576E">
        <w:rPr>
          <w:rFonts w:ascii="Times New Roman" w:hAnsi="Times New Roman"/>
        </w:rPr>
        <w:t>седах</w:t>
      </w:r>
      <w:proofErr w:type="spellEnd"/>
      <w:r w:rsidRPr="0052576E">
        <w:rPr>
          <w:rFonts w:ascii="Times New Roman" w:hAnsi="Times New Roman"/>
        </w:rPr>
        <w:t xml:space="preserve">; выпады и </w:t>
      </w:r>
      <w:proofErr w:type="spellStart"/>
      <w:r w:rsidRPr="0052576E">
        <w:rPr>
          <w:rFonts w:ascii="Times New Roman" w:hAnsi="Times New Roman"/>
        </w:rPr>
        <w:t>полушпагаты</w:t>
      </w:r>
      <w:proofErr w:type="spellEnd"/>
      <w:r w:rsidRPr="0052576E">
        <w:rPr>
          <w:rFonts w:ascii="Times New Roman" w:hAnsi="Times New Roman"/>
        </w:rPr>
        <w:t xml:space="preserve"> на месте; «</w:t>
      </w:r>
      <w:proofErr w:type="spellStart"/>
      <w:r w:rsidRPr="0052576E">
        <w:rPr>
          <w:rFonts w:ascii="Times New Roman" w:hAnsi="Times New Roman"/>
        </w:rPr>
        <w:t>выкруты</w:t>
      </w:r>
      <w:proofErr w:type="spellEnd"/>
      <w:r w:rsidRPr="0052576E">
        <w:rPr>
          <w:rFonts w:ascii="Times New Roman" w:hAnsi="Times New Roman"/>
        </w:rPr>
        <w:t>»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w:t>
      </w:r>
      <w:r>
        <w:rPr>
          <w:rFonts w:ascii="Times New Roman" w:hAnsi="Times New Roman"/>
        </w:rPr>
        <w:t>ксимальное сгибание и прогибы</w:t>
      </w:r>
      <w:r w:rsidRPr="0052576E">
        <w:rPr>
          <w:rFonts w:ascii="Times New Roman" w:hAnsi="Times New Roman"/>
        </w:rPr>
        <w:t xml:space="preserve"> туловища (в стойках и </w:t>
      </w:r>
      <w:proofErr w:type="spellStart"/>
      <w:r w:rsidRPr="0052576E">
        <w:rPr>
          <w:rFonts w:ascii="Times New Roman" w:hAnsi="Times New Roman"/>
        </w:rPr>
        <w:t>седах</w:t>
      </w:r>
      <w:proofErr w:type="spellEnd"/>
      <w:r w:rsidRPr="0052576E">
        <w:rPr>
          <w:rFonts w:ascii="Times New Roman" w:hAnsi="Times New Roman"/>
        </w:rPr>
        <w:t>); индивидуальные комплексы по развитию гибкости.</w:t>
      </w:r>
    </w:p>
    <w:p w:rsidR="000D7BAE" w:rsidRDefault="000D7BAE" w:rsidP="000D7BAE">
      <w:pPr>
        <w:ind w:firstLine="709"/>
        <w:jc w:val="both"/>
        <w:rPr>
          <w:rFonts w:ascii="Times New Roman" w:hAnsi="Times New Roman"/>
        </w:rPr>
      </w:pPr>
      <w:proofErr w:type="gramStart"/>
      <w:r w:rsidRPr="00B3621C">
        <w:rPr>
          <w:rFonts w:ascii="Times New Roman" w:hAnsi="Times New Roman"/>
          <w:i/>
        </w:rPr>
        <w:t>Развитие координации:</w:t>
      </w:r>
      <w:r w:rsidRPr="0052576E">
        <w:rPr>
          <w:rFonts w:ascii="Times New Roman" w:hAnsi="Times New Roman"/>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52576E">
        <w:rPr>
          <w:rFonts w:ascii="Times New Roman" w:hAnsi="Times New Roman"/>
        </w:rPr>
        <w:t xml:space="preserve"> жонглирование малыми предметами; преодоление полос препятствий, включающих в себя висы, упоры, простые прыжки, </w:t>
      </w:r>
      <w:proofErr w:type="spellStart"/>
      <w:r w:rsidRPr="0052576E">
        <w:rPr>
          <w:rFonts w:ascii="Times New Roman" w:hAnsi="Times New Roman"/>
        </w:rPr>
        <w:t>перелезание</w:t>
      </w:r>
      <w:proofErr w:type="spellEnd"/>
      <w:r w:rsidRPr="0052576E">
        <w:rPr>
          <w:rFonts w:ascii="Times New Roman" w:hAnsi="Times New Roman"/>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D7BAE" w:rsidRDefault="000D7BAE" w:rsidP="000D7BAE">
      <w:pPr>
        <w:ind w:firstLine="709"/>
        <w:jc w:val="both"/>
        <w:rPr>
          <w:rFonts w:ascii="Times New Roman" w:hAnsi="Times New Roman"/>
        </w:rPr>
      </w:pPr>
      <w:r w:rsidRPr="00B3621C">
        <w:rPr>
          <w:rFonts w:ascii="Times New Roman" w:hAnsi="Times New Roman"/>
          <w:i/>
        </w:rPr>
        <w:lastRenderedPageBreak/>
        <w:t>Формирование осанки:</w:t>
      </w:r>
      <w:r w:rsidRPr="0052576E">
        <w:rPr>
          <w:rFonts w:ascii="Times New Roman" w:hAnsi="Times New Roman"/>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D7BAE" w:rsidRDefault="000D7BAE" w:rsidP="000D7BAE">
      <w:pPr>
        <w:ind w:firstLine="709"/>
        <w:jc w:val="both"/>
        <w:rPr>
          <w:rFonts w:ascii="Times New Roman" w:hAnsi="Times New Roman"/>
        </w:rPr>
      </w:pPr>
      <w:r w:rsidRPr="00B3621C">
        <w:rPr>
          <w:rFonts w:ascii="Times New Roman" w:hAnsi="Times New Roman"/>
          <w:i/>
        </w:rPr>
        <w:t>Развитие силовых способностей:</w:t>
      </w:r>
      <w:r w:rsidRPr="0052576E">
        <w:rPr>
          <w:rFonts w:ascii="Times New Roman" w:hAnsi="Times New Roman"/>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2576E">
          <w:rPr>
            <w:rFonts w:ascii="Times New Roman" w:hAnsi="Times New Roman"/>
          </w:rPr>
          <w:t>1 кг</w:t>
        </w:r>
      </w:smartTag>
      <w:r w:rsidRPr="0052576E">
        <w:rPr>
          <w:rFonts w:ascii="Times New Roman" w:hAnsi="Times New Roman"/>
        </w:rPr>
        <w:t xml:space="preserve">, гантели до </w:t>
      </w:r>
      <w:smartTag w:uri="urn:schemas-microsoft-com:office:smarttags" w:element="metricconverter">
        <w:smartTagPr>
          <w:attr w:name="ProductID" w:val="100 г"/>
        </w:smartTagPr>
        <w:r w:rsidRPr="0052576E">
          <w:rPr>
            <w:rFonts w:ascii="Times New Roman" w:hAnsi="Times New Roman"/>
          </w:rPr>
          <w:t>100 г</w:t>
        </w:r>
      </w:smartTag>
      <w:r>
        <w:rPr>
          <w:rFonts w:ascii="Times New Roman" w:hAnsi="Times New Roman"/>
        </w:rPr>
        <w:t>, гимнастические палки</w:t>
      </w:r>
      <w:r w:rsidRPr="0052576E">
        <w:rPr>
          <w:rFonts w:ascii="Times New Roman" w:hAnsi="Times New Roman"/>
        </w:rPr>
        <w:t xml:space="preserve">),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52576E">
        <w:rPr>
          <w:rFonts w:ascii="Times New Roman" w:hAnsi="Times New Roman"/>
        </w:rPr>
        <w:t>перелезание</w:t>
      </w:r>
      <w:proofErr w:type="spellEnd"/>
      <w:r w:rsidRPr="0052576E">
        <w:rPr>
          <w:rFonts w:ascii="Times New Roman" w:hAnsi="Times New Roman"/>
        </w:rPr>
        <w:t xml:space="preserve"> и перепрыгивание через препятствия с опорой на руки; подтягивание в в</w:t>
      </w:r>
      <w:r>
        <w:rPr>
          <w:rFonts w:ascii="Times New Roman" w:hAnsi="Times New Roman"/>
        </w:rPr>
        <w:t>исе стоя и лежа; сгибание рук в упоре лёжа</w:t>
      </w:r>
      <w:r w:rsidRPr="0052576E">
        <w:rPr>
          <w:rFonts w:ascii="Times New Roman" w:hAnsi="Times New Roman"/>
        </w:rPr>
        <w:t>; прыжковые упражнения с предметом в руках (с продвижением вперед поочередно на правой и левой ноге, на месте вверх и вверх с поворотами вправо и влево)</w:t>
      </w:r>
      <w:proofErr w:type="gramStart"/>
      <w:r w:rsidRPr="0052576E">
        <w:rPr>
          <w:rFonts w:ascii="Times New Roman" w:hAnsi="Times New Roman"/>
        </w:rPr>
        <w:t>,п</w:t>
      </w:r>
      <w:proofErr w:type="gramEnd"/>
      <w:r w:rsidRPr="0052576E">
        <w:rPr>
          <w:rFonts w:ascii="Times New Roman" w:hAnsi="Times New Roman"/>
        </w:rPr>
        <w:t xml:space="preserve">рыжки </w:t>
      </w:r>
      <w:proofErr w:type="spellStart"/>
      <w:r w:rsidRPr="0052576E">
        <w:rPr>
          <w:rFonts w:ascii="Times New Roman" w:hAnsi="Times New Roman"/>
        </w:rPr>
        <w:t>вверх-вперед</w:t>
      </w:r>
      <w:proofErr w:type="spellEnd"/>
      <w:r w:rsidRPr="0052576E">
        <w:rPr>
          <w:rFonts w:ascii="Times New Roman" w:hAnsi="Times New Roman"/>
        </w:rPr>
        <w:t xml:space="preserve"> толчком одной ногой и двумя ногами о гимнастический мостик; переноска партнера в парах.</w:t>
      </w:r>
    </w:p>
    <w:p w:rsidR="000D7BAE" w:rsidRDefault="000D7BAE" w:rsidP="000D7BAE">
      <w:pPr>
        <w:ind w:firstLine="709"/>
        <w:jc w:val="both"/>
        <w:rPr>
          <w:rFonts w:ascii="Times New Roman" w:hAnsi="Times New Roman"/>
        </w:rPr>
      </w:pPr>
      <w:r w:rsidRPr="00B3621C">
        <w:rPr>
          <w:rFonts w:ascii="Times New Roman" w:hAnsi="Times New Roman"/>
          <w:b/>
          <w:bCs/>
          <w:i/>
        </w:rPr>
        <w:t>На материале легкой атлетики</w:t>
      </w:r>
    </w:p>
    <w:p w:rsidR="000D7BAE" w:rsidRDefault="000D7BAE" w:rsidP="000D7BAE">
      <w:pPr>
        <w:ind w:firstLine="709"/>
        <w:jc w:val="both"/>
        <w:rPr>
          <w:rFonts w:ascii="Times New Roman" w:hAnsi="Times New Roman"/>
        </w:rPr>
      </w:pPr>
      <w:r w:rsidRPr="00B3621C">
        <w:rPr>
          <w:rFonts w:ascii="Times New Roman" w:hAnsi="Times New Roman"/>
          <w:i/>
        </w:rPr>
        <w:t>Развитие координации:</w:t>
      </w:r>
      <w:r w:rsidRPr="0052576E">
        <w:rPr>
          <w:rFonts w:ascii="Times New Roman" w:hAnsi="Times New Roman"/>
        </w:rPr>
        <w:t xml:space="preserve"> бег с изменяющимся направлением по ограниченной опоре; </w:t>
      </w:r>
      <w:proofErr w:type="spellStart"/>
      <w:r w:rsidRPr="0052576E">
        <w:rPr>
          <w:rFonts w:ascii="Times New Roman" w:hAnsi="Times New Roman"/>
        </w:rPr>
        <w:t>пробегание</w:t>
      </w:r>
      <w:proofErr w:type="spellEnd"/>
      <w:r w:rsidRPr="0052576E">
        <w:rPr>
          <w:rFonts w:ascii="Times New Roman" w:hAnsi="Times New Roman"/>
        </w:rPr>
        <w:t xml:space="preserve"> коротких отрезков из разных исходных положений; прыжки через скакалку на месте на одной ноге и двух ногах поочередно.</w:t>
      </w:r>
    </w:p>
    <w:p w:rsidR="000D7BAE" w:rsidRDefault="000D7BAE" w:rsidP="000D7BAE">
      <w:pPr>
        <w:ind w:firstLine="709"/>
        <w:jc w:val="both"/>
        <w:rPr>
          <w:rFonts w:ascii="Times New Roman" w:hAnsi="Times New Roman"/>
        </w:rPr>
      </w:pPr>
      <w:r w:rsidRPr="00B3621C">
        <w:rPr>
          <w:rFonts w:ascii="Times New Roman" w:hAnsi="Times New Roman"/>
          <w:i/>
        </w:rPr>
        <w:t>Развитие быстроты:</w:t>
      </w:r>
      <w:r w:rsidRPr="0052576E">
        <w:rPr>
          <w:rFonts w:ascii="Times New Roman" w:hAnsi="Times New Roman"/>
        </w:rPr>
        <w:t xml:space="preserve"> повторное выполнение беговых упражнений с максимальной скоростью с высокого </w:t>
      </w:r>
      <w:r>
        <w:rPr>
          <w:rFonts w:ascii="Times New Roman" w:hAnsi="Times New Roman"/>
        </w:rPr>
        <w:t xml:space="preserve">и низкого </w:t>
      </w:r>
      <w:r w:rsidRPr="0052576E">
        <w:rPr>
          <w:rFonts w:ascii="Times New Roman" w:hAnsi="Times New Roman"/>
        </w:rPr>
        <w:t>старта, из разных исходных положений; челночный бег;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D7BAE" w:rsidRDefault="000D7BAE" w:rsidP="000D7BAE">
      <w:pPr>
        <w:ind w:firstLine="709"/>
        <w:jc w:val="both"/>
        <w:rPr>
          <w:rFonts w:ascii="Times New Roman" w:hAnsi="Times New Roman"/>
        </w:rPr>
      </w:pPr>
      <w:r w:rsidRPr="00B3621C">
        <w:rPr>
          <w:rFonts w:ascii="Times New Roman" w:hAnsi="Times New Roman"/>
          <w:i/>
        </w:rPr>
        <w:t>Развитие выносливости:</w:t>
      </w:r>
      <w:r w:rsidRPr="0052576E">
        <w:rPr>
          <w:rFonts w:ascii="Times New Roman" w:hAnsi="Times New Roman"/>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w:t>
      </w:r>
      <w:r>
        <w:rPr>
          <w:rFonts w:ascii="Times New Roman" w:hAnsi="Times New Roman"/>
        </w:rPr>
        <w:t>мальной скоростью на дистанцию 30</w:t>
      </w:r>
      <w:r w:rsidRPr="0052576E">
        <w:rPr>
          <w:rFonts w:ascii="Times New Roman" w:hAnsi="Times New Roman"/>
        </w:rPr>
        <w:t>м (с сохраняющимся или изменяющимся интервало</w:t>
      </w:r>
      <w:r>
        <w:rPr>
          <w:rFonts w:ascii="Times New Roman" w:hAnsi="Times New Roman"/>
        </w:rPr>
        <w:t>м отдыха); бег на дистанцию до 5</w:t>
      </w:r>
      <w:r w:rsidRPr="0052576E">
        <w:rPr>
          <w:rFonts w:ascii="Times New Roman" w:hAnsi="Times New Roman"/>
        </w:rPr>
        <w:t>00 м</w:t>
      </w:r>
      <w:r>
        <w:rPr>
          <w:rFonts w:ascii="Times New Roman" w:hAnsi="Times New Roman"/>
        </w:rPr>
        <w:t xml:space="preserve">; равномерный 5-ти </w:t>
      </w:r>
      <w:r w:rsidRPr="0052576E">
        <w:rPr>
          <w:rFonts w:ascii="Times New Roman" w:hAnsi="Times New Roman"/>
        </w:rPr>
        <w:t>минутный бег.</w:t>
      </w:r>
    </w:p>
    <w:p w:rsidR="000D7BAE" w:rsidRDefault="000D7BAE" w:rsidP="000D7BAE">
      <w:pPr>
        <w:ind w:firstLine="709"/>
        <w:jc w:val="both"/>
        <w:rPr>
          <w:rFonts w:ascii="Times New Roman" w:hAnsi="Times New Roman"/>
        </w:rPr>
      </w:pPr>
      <w:proofErr w:type="gramStart"/>
      <w:r w:rsidRPr="00B3621C">
        <w:rPr>
          <w:rFonts w:ascii="Times New Roman" w:hAnsi="Times New Roman"/>
          <w:i/>
        </w:rPr>
        <w:t>Развитие силовых способностей:</w:t>
      </w:r>
      <w:r w:rsidRPr="0052576E">
        <w:rPr>
          <w:rFonts w:ascii="Times New Roman" w:hAnsi="Times New Roman"/>
        </w:rPr>
        <w:t xml:space="preserve"> повторное выполнение </w:t>
      </w:r>
      <w:proofErr w:type="spellStart"/>
      <w:r w:rsidRPr="0052576E">
        <w:rPr>
          <w:rFonts w:ascii="Times New Roman" w:hAnsi="Times New Roman"/>
        </w:rPr>
        <w:t>многоскоков</w:t>
      </w:r>
      <w:proofErr w:type="spellEnd"/>
      <w:r w:rsidRPr="0052576E">
        <w:rPr>
          <w:rFonts w:ascii="Times New Roman" w:hAnsi="Times New Roman"/>
        </w:rPr>
        <w:t>; повторное преодоление препятствий (15–20</w:t>
      </w:r>
      <w:r>
        <w:rPr>
          <w:rFonts w:ascii="Times New Roman" w:hAnsi="Times New Roman"/>
        </w:rPr>
        <w:t xml:space="preserve"> см); передача набивного мяча (0,5</w:t>
      </w:r>
      <w:r w:rsidRPr="0052576E">
        <w:rPr>
          <w:rFonts w:ascii="Times New Roman" w:hAnsi="Times New Roman"/>
        </w:rPr>
        <w:t xml:space="preserve"> кг) в максимальном темпе, по кругу, из разных исходных положе</w:t>
      </w:r>
      <w:r>
        <w:rPr>
          <w:rFonts w:ascii="Times New Roman" w:hAnsi="Times New Roman"/>
        </w:rPr>
        <w:t>ний; метание набивных мячей (0,5</w:t>
      </w:r>
      <w:r w:rsidRPr="0052576E">
        <w:rPr>
          <w:rFonts w:ascii="Times New Roman" w:hAnsi="Times New Roman"/>
        </w:rPr>
        <w:t xml:space="preserve">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w:t>
      </w:r>
      <w:proofErr w:type="gramEnd"/>
      <w:r w:rsidRPr="0052576E">
        <w:rPr>
          <w:rFonts w:ascii="Times New Roman" w:hAnsi="Times New Roman"/>
        </w:rPr>
        <w:t xml:space="preserve"> прыжки с продвижением вперед (правым </w:t>
      </w:r>
      <w:proofErr w:type="spellStart"/>
      <w:r w:rsidRPr="0052576E">
        <w:rPr>
          <w:rFonts w:ascii="Times New Roman" w:hAnsi="Times New Roman"/>
        </w:rPr>
        <w:t>илевым</w:t>
      </w:r>
      <w:proofErr w:type="spellEnd"/>
      <w:r w:rsidRPr="0052576E">
        <w:rPr>
          <w:rFonts w:ascii="Times New Roman" w:hAnsi="Times New Roman"/>
        </w:rPr>
        <w:t xml:space="preserve"> боком), с доставанием ориентиров, расположенных на разной высоте; прыжки по разметкам в </w:t>
      </w:r>
      <w:proofErr w:type="spellStart"/>
      <w:r w:rsidRPr="0052576E">
        <w:rPr>
          <w:rFonts w:ascii="Times New Roman" w:hAnsi="Times New Roman"/>
        </w:rPr>
        <w:t>полуприседе</w:t>
      </w:r>
      <w:proofErr w:type="spellEnd"/>
      <w:r w:rsidRPr="0052576E">
        <w:rPr>
          <w:rFonts w:ascii="Times New Roman" w:hAnsi="Times New Roman"/>
        </w:rPr>
        <w:t xml:space="preserve"> и приседе; запрыгивание с последующим спрыгиванием.</w:t>
      </w:r>
    </w:p>
    <w:p w:rsidR="000D7BAE" w:rsidRDefault="000D7BAE" w:rsidP="000D7BAE">
      <w:pPr>
        <w:jc w:val="both"/>
        <w:rPr>
          <w:rFonts w:ascii="Times New Roman" w:hAnsi="Times New Roman"/>
        </w:rPr>
      </w:pPr>
    </w:p>
    <w:p w:rsidR="000D7BAE" w:rsidRPr="00CB2310" w:rsidRDefault="000D7BAE" w:rsidP="000D7BAE">
      <w:pPr>
        <w:jc w:val="both"/>
        <w:rPr>
          <w:rFonts w:ascii="Times New Roman" w:hAnsi="Times New Roman"/>
        </w:rPr>
      </w:pPr>
    </w:p>
    <w:p w:rsidR="000D7BAE" w:rsidRDefault="000D7BAE" w:rsidP="000D7BAE">
      <w:pPr>
        <w:jc w:val="center"/>
        <w:rPr>
          <w:rFonts w:ascii="Times New Roman" w:hAnsi="Times New Roman"/>
          <w:b/>
          <w:sz w:val="28"/>
          <w:szCs w:val="28"/>
        </w:rPr>
      </w:pPr>
      <w:r>
        <w:rPr>
          <w:rFonts w:ascii="Times New Roman" w:hAnsi="Times New Roman"/>
          <w:b/>
          <w:sz w:val="28"/>
          <w:szCs w:val="28"/>
        </w:rPr>
        <w:t>4. СОДЕРЖАНИЕ РАБОЧЕЙ ПРОГРАММЫ</w:t>
      </w:r>
    </w:p>
    <w:p w:rsidR="000D7BAE" w:rsidRDefault="000D7BAE" w:rsidP="000D7BAE">
      <w:pPr>
        <w:jc w:val="center"/>
        <w:rPr>
          <w:rFonts w:ascii="Times New Roman" w:hAnsi="Times New Roman"/>
          <w:b/>
          <w:sz w:val="28"/>
          <w:szCs w:val="28"/>
        </w:rPr>
      </w:pPr>
      <w:r>
        <w:rPr>
          <w:rFonts w:ascii="Times New Roman" w:hAnsi="Times New Roman"/>
          <w:b/>
          <w:sz w:val="28"/>
          <w:szCs w:val="28"/>
        </w:rPr>
        <w:t>1 класс</w:t>
      </w:r>
    </w:p>
    <w:p w:rsidR="000D7BAE" w:rsidRPr="00210110" w:rsidRDefault="000D7BAE" w:rsidP="000D7BAE">
      <w:pPr>
        <w:jc w:val="center"/>
        <w:rPr>
          <w:rFonts w:ascii="Times New Roman" w:hAnsi="Times New Roman"/>
          <w:b/>
        </w:rPr>
      </w:pPr>
    </w:p>
    <w:tbl>
      <w:tblPr>
        <w:tblStyle w:val="a7"/>
        <w:tblW w:w="10207" w:type="dxa"/>
        <w:tblInd w:w="-601" w:type="dxa"/>
        <w:tblLayout w:type="fixed"/>
        <w:tblLook w:val="01E0"/>
      </w:tblPr>
      <w:tblGrid>
        <w:gridCol w:w="567"/>
        <w:gridCol w:w="2410"/>
        <w:gridCol w:w="2127"/>
        <w:gridCol w:w="5103"/>
      </w:tblGrid>
      <w:tr w:rsidR="000D7BAE" w:rsidTr="00417E2C">
        <w:tc>
          <w:tcPr>
            <w:tcW w:w="567" w:type="dxa"/>
            <w:tcBorders>
              <w:top w:val="single" w:sz="4" w:space="0" w:color="auto"/>
              <w:left w:val="single" w:sz="4" w:space="0" w:color="auto"/>
              <w:bottom w:val="single" w:sz="4" w:space="0" w:color="auto"/>
              <w:right w:val="single" w:sz="4" w:space="0" w:color="auto"/>
            </w:tcBorders>
            <w:vAlign w:val="center"/>
            <w:hideMark/>
          </w:tcPr>
          <w:p w:rsidR="000D7BAE" w:rsidRDefault="000D7BAE" w:rsidP="00417E2C">
            <w:pPr>
              <w:jc w:val="center"/>
              <w:rPr>
                <w:rFonts w:ascii="Times New Roman" w:hAnsi="Times New Roman"/>
                <w:b/>
              </w:rPr>
            </w:pPr>
            <w:r>
              <w:rPr>
                <w:rFonts w:ascii="Times New Roman" w:hAnsi="Times New Roman"/>
                <w:b/>
              </w:rPr>
              <w:lastRenderedPageBreak/>
              <w:t xml:space="preserve">№ </w:t>
            </w: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0D7BAE" w:rsidRDefault="000D7BAE" w:rsidP="00417E2C">
            <w:pPr>
              <w:jc w:val="center"/>
              <w:rPr>
                <w:rFonts w:ascii="Times New Roman" w:hAnsi="Times New Roman"/>
                <w:b/>
              </w:rPr>
            </w:pPr>
            <w:r>
              <w:rPr>
                <w:rFonts w:ascii="Times New Roman" w:hAnsi="Times New Roman"/>
                <w:b/>
              </w:rPr>
              <w:t>Название темы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0D7BAE" w:rsidRDefault="000D7BAE" w:rsidP="00417E2C">
            <w:pPr>
              <w:jc w:val="center"/>
              <w:rPr>
                <w:rFonts w:ascii="Times New Roman" w:hAnsi="Times New Roman"/>
                <w:b/>
              </w:rPr>
            </w:pPr>
            <w:r>
              <w:rPr>
                <w:rFonts w:ascii="Times New Roman" w:hAnsi="Times New Roman"/>
                <w:b/>
              </w:rPr>
              <w:t>Необходимое количество часов для ее изучения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0D7BAE" w:rsidRDefault="000D7BAE" w:rsidP="00417E2C">
            <w:pPr>
              <w:jc w:val="center"/>
              <w:rPr>
                <w:rFonts w:ascii="Times New Roman" w:hAnsi="Times New Roman"/>
                <w:b/>
              </w:rPr>
            </w:pPr>
            <w:r>
              <w:rPr>
                <w:rFonts w:ascii="Times New Roman" w:hAnsi="Times New Roman"/>
                <w:b/>
              </w:rPr>
              <w:t>Основные изучаемые вопросы темы</w:t>
            </w:r>
          </w:p>
        </w:tc>
      </w:tr>
      <w:tr w:rsidR="000D7BAE" w:rsidTr="00417E2C">
        <w:trPr>
          <w:trHeight w:val="1026"/>
        </w:trPr>
        <w:tc>
          <w:tcPr>
            <w:tcW w:w="567" w:type="dxa"/>
            <w:tcBorders>
              <w:top w:val="single" w:sz="4" w:space="0" w:color="auto"/>
              <w:left w:val="single" w:sz="4" w:space="0" w:color="auto"/>
              <w:bottom w:val="single" w:sz="4" w:space="0" w:color="auto"/>
              <w:right w:val="single" w:sz="4" w:space="0" w:color="auto"/>
            </w:tcBorders>
          </w:tcPr>
          <w:p w:rsidR="000D7BAE" w:rsidRDefault="000D7BAE" w:rsidP="000D7BAE">
            <w:pPr>
              <w:numPr>
                <w:ilvl w:val="0"/>
                <w:numId w:val="51"/>
              </w:num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0D7BAE" w:rsidRPr="006C2A35" w:rsidRDefault="000D7BAE" w:rsidP="00417E2C">
            <w:pPr>
              <w:rPr>
                <w:rFonts w:ascii="Times New Roman" w:hAnsi="Times New Roman"/>
                <w:color w:val="000000"/>
              </w:rPr>
            </w:pPr>
            <w:r w:rsidRPr="006C2A35">
              <w:rPr>
                <w:rFonts w:ascii="Times New Roman" w:hAnsi="Times New Roman"/>
              </w:rPr>
              <w:t xml:space="preserve">Знания о физической культуре. </w:t>
            </w:r>
          </w:p>
        </w:tc>
        <w:tc>
          <w:tcPr>
            <w:tcW w:w="2127" w:type="dxa"/>
            <w:tcBorders>
              <w:top w:val="single" w:sz="4" w:space="0" w:color="auto"/>
              <w:left w:val="single" w:sz="4" w:space="0" w:color="auto"/>
              <w:bottom w:val="single" w:sz="4" w:space="0" w:color="auto"/>
              <w:right w:val="single" w:sz="4" w:space="0" w:color="auto"/>
            </w:tcBorders>
          </w:tcPr>
          <w:p w:rsidR="000D7BAE" w:rsidRDefault="000D7BAE" w:rsidP="00417E2C">
            <w:pPr>
              <w:jc w:val="center"/>
              <w:rPr>
                <w:rFonts w:ascii="Times New Roman" w:hAnsi="Times New Roman"/>
              </w:rPr>
            </w:pPr>
            <w:r>
              <w:rPr>
                <w:rFonts w:ascii="Times New Roman" w:hAnsi="Times New Roman"/>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0D7BAE" w:rsidRDefault="000D7BAE" w:rsidP="00417E2C">
            <w:pPr>
              <w:ind w:firstLine="175"/>
              <w:jc w:val="both"/>
              <w:rPr>
                <w:rFonts w:ascii="Times New Roman" w:hAnsi="Times New Roman"/>
              </w:rPr>
            </w:pPr>
            <w:r w:rsidRPr="00FA7F48">
              <w:rPr>
                <w:rFonts w:ascii="Times New Roman" w:hAnsi="Times New Roman"/>
              </w:rPr>
              <w:t xml:space="preserve">Физическая культура как система разнообразных форм занятий физическими упражнениями. </w:t>
            </w:r>
          </w:p>
          <w:p w:rsidR="000D7BAE" w:rsidRDefault="000D7BAE" w:rsidP="00417E2C">
            <w:pPr>
              <w:ind w:firstLine="175"/>
              <w:jc w:val="both"/>
              <w:rPr>
                <w:rFonts w:ascii="Times New Roman" w:hAnsi="Times New Roman"/>
              </w:rPr>
            </w:pPr>
            <w:r w:rsidRPr="00FA7F48">
              <w:rPr>
                <w:rFonts w:ascii="Times New Roman" w:hAnsi="Times New Roman"/>
              </w:rPr>
              <w:t>Ходьба, бег, прыжки, лаз</w:t>
            </w:r>
            <w:r>
              <w:rPr>
                <w:rFonts w:ascii="Times New Roman" w:hAnsi="Times New Roman"/>
              </w:rPr>
              <w:t>анье и ползание</w:t>
            </w:r>
            <w:r w:rsidRPr="00FA7F48">
              <w:rPr>
                <w:rFonts w:ascii="Times New Roman" w:hAnsi="Times New Roman"/>
              </w:rPr>
              <w:t xml:space="preserve"> как жизненно важные способы передвижения человека. </w:t>
            </w:r>
          </w:p>
          <w:p w:rsidR="000D7BAE" w:rsidRDefault="000D7BAE" w:rsidP="00417E2C">
            <w:pPr>
              <w:ind w:firstLine="175"/>
              <w:jc w:val="both"/>
              <w:rPr>
                <w:rFonts w:ascii="Times New Roman" w:hAnsi="Times New Roman"/>
                <w:color w:val="000000"/>
              </w:rPr>
            </w:pPr>
            <w:r w:rsidRPr="00FA7F48">
              <w:rPr>
                <w:rFonts w:ascii="Times New Roman" w:hAnsi="Times New Roman"/>
              </w:rPr>
              <w:t xml:space="preserve">Режим дня </w:t>
            </w:r>
            <w:r>
              <w:rPr>
                <w:rFonts w:ascii="Times New Roman" w:hAnsi="Times New Roman"/>
              </w:rPr>
              <w:t>и п</w:t>
            </w:r>
            <w:r w:rsidRPr="006B4BB0">
              <w:rPr>
                <w:rFonts w:ascii="Times New Roman" w:hAnsi="Times New Roman"/>
              </w:rPr>
              <w:t>равила соблюдения личной гигиены во время и после занятий физическими упражнениями (соблюдение чистоты тела и одежды).</w:t>
            </w:r>
          </w:p>
          <w:p w:rsidR="000D7BAE" w:rsidRDefault="000D7BAE" w:rsidP="00417E2C">
            <w:pPr>
              <w:ind w:firstLine="175"/>
              <w:jc w:val="both"/>
              <w:rPr>
                <w:rFonts w:ascii="Times New Roman" w:hAnsi="Times New Roman"/>
              </w:rPr>
            </w:pPr>
            <w:r w:rsidRPr="00FA7F48">
              <w:rPr>
                <w:rFonts w:ascii="Times New Roman" w:hAnsi="Times New Roman"/>
              </w:rPr>
              <w:t xml:space="preserve">Возникновение физической культуры у древних людей. </w:t>
            </w:r>
          </w:p>
          <w:p w:rsidR="000D7BAE" w:rsidRDefault="000D7BAE" w:rsidP="00417E2C">
            <w:pPr>
              <w:ind w:firstLine="175"/>
              <w:jc w:val="both"/>
              <w:rPr>
                <w:rFonts w:ascii="Times New Roman" w:hAnsi="Times New Roman"/>
              </w:rPr>
            </w:pPr>
            <w:r w:rsidRPr="00DA1E3C">
              <w:rPr>
                <w:rFonts w:ascii="Times New Roman" w:hAnsi="Times New Roman"/>
              </w:rPr>
              <w:t>Пр</w:t>
            </w:r>
            <w:r>
              <w:rPr>
                <w:rFonts w:ascii="Times New Roman" w:hAnsi="Times New Roman"/>
              </w:rPr>
              <w:t>авила безопасности</w:t>
            </w:r>
            <w:r w:rsidRPr="00DA1E3C">
              <w:rPr>
                <w:rFonts w:ascii="Times New Roman" w:hAnsi="Times New Roman"/>
              </w:rPr>
              <w:t xml:space="preserve"> во время занятий физическими упражнениями. </w:t>
            </w:r>
          </w:p>
        </w:tc>
      </w:tr>
      <w:tr w:rsidR="000D7BAE" w:rsidTr="00417E2C">
        <w:trPr>
          <w:trHeight w:val="1222"/>
        </w:trPr>
        <w:tc>
          <w:tcPr>
            <w:tcW w:w="567" w:type="dxa"/>
            <w:tcBorders>
              <w:top w:val="single" w:sz="4" w:space="0" w:color="auto"/>
              <w:left w:val="single" w:sz="4" w:space="0" w:color="auto"/>
              <w:bottom w:val="single" w:sz="4" w:space="0" w:color="auto"/>
              <w:right w:val="single" w:sz="4" w:space="0" w:color="auto"/>
            </w:tcBorders>
          </w:tcPr>
          <w:p w:rsidR="000D7BAE" w:rsidRDefault="000D7BAE" w:rsidP="000D7BAE">
            <w:pPr>
              <w:numPr>
                <w:ilvl w:val="0"/>
                <w:numId w:val="51"/>
              </w:num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0D7BAE" w:rsidRDefault="000D7BAE" w:rsidP="00417E2C">
            <w:pPr>
              <w:rPr>
                <w:rFonts w:ascii="Times New Roman" w:hAnsi="Times New Roman"/>
              </w:rPr>
            </w:pPr>
            <w:r w:rsidRPr="006C2A35">
              <w:rPr>
                <w:rFonts w:ascii="Times New Roman" w:hAnsi="Times New Roman"/>
              </w:rPr>
              <w:t>Способы физкультурной деятельности</w:t>
            </w:r>
            <w:r>
              <w:rPr>
                <w:rFonts w:ascii="Times New Roman" w:hAnsi="Times New Roman"/>
              </w:rPr>
              <w:t>.</w:t>
            </w:r>
          </w:p>
        </w:tc>
        <w:tc>
          <w:tcPr>
            <w:tcW w:w="2127" w:type="dxa"/>
            <w:tcBorders>
              <w:top w:val="single" w:sz="4" w:space="0" w:color="auto"/>
              <w:left w:val="single" w:sz="4" w:space="0" w:color="auto"/>
              <w:bottom w:val="single" w:sz="4" w:space="0" w:color="auto"/>
              <w:right w:val="single" w:sz="4" w:space="0" w:color="auto"/>
            </w:tcBorders>
          </w:tcPr>
          <w:p w:rsidR="000D7BAE" w:rsidRDefault="000D7BAE" w:rsidP="00417E2C">
            <w:pPr>
              <w:jc w:val="center"/>
              <w:rPr>
                <w:rFonts w:ascii="Times New Roman" w:hAnsi="Times New Roman"/>
              </w:rPr>
            </w:pPr>
            <w:r>
              <w:rPr>
                <w:rFonts w:ascii="Times New Roman" w:hAnsi="Times New Roman"/>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0D7BAE" w:rsidRDefault="000D7BAE" w:rsidP="00417E2C">
            <w:pPr>
              <w:ind w:firstLine="175"/>
              <w:jc w:val="both"/>
              <w:rPr>
                <w:rFonts w:ascii="Times New Roman" w:hAnsi="Times New Roman"/>
              </w:rPr>
            </w:pPr>
            <w:r w:rsidRPr="00FF3622">
              <w:rPr>
                <w:rFonts w:ascii="Times New Roman" w:hAnsi="Times New Roman"/>
              </w:rPr>
              <w:t xml:space="preserve">Оздоровительные занятия в режиме дня: комплексы утренней зарядки, физкультминутки. </w:t>
            </w:r>
          </w:p>
          <w:p w:rsidR="000D7BAE" w:rsidRDefault="000D7BAE" w:rsidP="00417E2C">
            <w:pPr>
              <w:ind w:firstLine="175"/>
              <w:jc w:val="both"/>
              <w:rPr>
                <w:rFonts w:ascii="Times New Roman" w:hAnsi="Times New Roman"/>
              </w:rPr>
            </w:pPr>
            <w:r w:rsidRPr="00FF3622">
              <w:rPr>
                <w:rFonts w:ascii="Times New Roman" w:hAnsi="Times New Roman"/>
              </w:rPr>
              <w:t>Подвижные игры во время прогулок: правила организации и проведения игр, выбор одежды и инвентаря.</w:t>
            </w:r>
          </w:p>
          <w:p w:rsidR="000D7BAE" w:rsidRDefault="000D7BAE" w:rsidP="00417E2C">
            <w:pPr>
              <w:ind w:firstLine="175"/>
              <w:jc w:val="both"/>
              <w:rPr>
                <w:rFonts w:ascii="Times New Roman" w:hAnsi="Times New Roman"/>
              </w:rPr>
            </w:pPr>
            <w:r w:rsidRPr="00FF3622">
              <w:rPr>
                <w:rFonts w:ascii="Times New Roman" w:hAnsi="Times New Roman"/>
              </w:rPr>
              <w:t>Комплексы упражнений для формирования правильной осанки и развития мышц туловища.</w:t>
            </w:r>
          </w:p>
          <w:p w:rsidR="000D7BAE" w:rsidRDefault="000D7BAE" w:rsidP="00417E2C">
            <w:pPr>
              <w:ind w:firstLine="175"/>
              <w:jc w:val="both"/>
              <w:rPr>
                <w:rFonts w:ascii="Times New Roman" w:hAnsi="Times New Roman"/>
              </w:rPr>
            </w:pPr>
            <w:r>
              <w:rPr>
                <w:rFonts w:ascii="Times New Roman" w:hAnsi="Times New Roman"/>
              </w:rPr>
              <w:t>Оценка техники движений, способы выявления и устранения ошибок в технике выполнения (технических ошибок).</w:t>
            </w:r>
          </w:p>
        </w:tc>
      </w:tr>
      <w:tr w:rsidR="000D7BAE" w:rsidTr="00417E2C">
        <w:trPr>
          <w:trHeight w:val="1222"/>
        </w:trPr>
        <w:tc>
          <w:tcPr>
            <w:tcW w:w="567" w:type="dxa"/>
            <w:tcBorders>
              <w:top w:val="single" w:sz="4" w:space="0" w:color="auto"/>
              <w:left w:val="single" w:sz="4" w:space="0" w:color="auto"/>
              <w:bottom w:val="single" w:sz="4" w:space="0" w:color="auto"/>
              <w:right w:val="single" w:sz="4" w:space="0" w:color="auto"/>
            </w:tcBorders>
          </w:tcPr>
          <w:p w:rsidR="000D7BAE" w:rsidRDefault="000D7BAE" w:rsidP="000D7BAE">
            <w:pPr>
              <w:numPr>
                <w:ilvl w:val="0"/>
                <w:numId w:val="51"/>
              </w:num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0D7BAE" w:rsidRDefault="000D7BAE" w:rsidP="00417E2C">
            <w:pPr>
              <w:rPr>
                <w:rFonts w:ascii="Times New Roman" w:hAnsi="Times New Roman"/>
              </w:rPr>
            </w:pPr>
            <w:r w:rsidRPr="009C5944">
              <w:rPr>
                <w:rFonts w:ascii="Times New Roman" w:hAnsi="Times New Roman"/>
              </w:rPr>
              <w:t>Гимнастика с основами акробатики.</w:t>
            </w:r>
          </w:p>
        </w:tc>
        <w:tc>
          <w:tcPr>
            <w:tcW w:w="2127" w:type="dxa"/>
            <w:tcBorders>
              <w:top w:val="single" w:sz="4" w:space="0" w:color="auto"/>
              <w:left w:val="single" w:sz="4" w:space="0" w:color="auto"/>
              <w:bottom w:val="single" w:sz="4" w:space="0" w:color="auto"/>
              <w:right w:val="single" w:sz="4" w:space="0" w:color="auto"/>
            </w:tcBorders>
          </w:tcPr>
          <w:p w:rsidR="000D7BAE" w:rsidRDefault="000D7BAE" w:rsidP="00417E2C">
            <w:pPr>
              <w:jc w:val="center"/>
              <w:rPr>
                <w:rFonts w:ascii="Times New Roman" w:hAnsi="Times New Roman"/>
              </w:rPr>
            </w:pPr>
            <w:r>
              <w:rPr>
                <w:rFonts w:ascii="Times New Roman" w:hAnsi="Times New Roman"/>
              </w:rPr>
              <w:t>21</w:t>
            </w:r>
          </w:p>
        </w:tc>
        <w:tc>
          <w:tcPr>
            <w:tcW w:w="5103" w:type="dxa"/>
            <w:tcBorders>
              <w:top w:val="single" w:sz="4" w:space="0" w:color="auto"/>
              <w:left w:val="single" w:sz="4" w:space="0" w:color="auto"/>
              <w:bottom w:val="single" w:sz="4" w:space="0" w:color="auto"/>
              <w:right w:val="single" w:sz="4" w:space="0" w:color="auto"/>
            </w:tcBorders>
          </w:tcPr>
          <w:p w:rsidR="000D7BAE" w:rsidRPr="00CC4565" w:rsidRDefault="000D7BAE" w:rsidP="00417E2C">
            <w:pPr>
              <w:jc w:val="both"/>
              <w:rPr>
                <w:rFonts w:ascii="Times New Roman" w:hAnsi="Times New Roman"/>
              </w:rPr>
            </w:pPr>
            <w:r w:rsidRPr="004976BF">
              <w:rPr>
                <w:rFonts w:ascii="Times New Roman" w:hAnsi="Times New Roman"/>
                <w:b/>
                <w:i/>
              </w:rPr>
              <w:t xml:space="preserve">Организующие </w:t>
            </w:r>
            <w:r>
              <w:rPr>
                <w:rFonts w:ascii="Times New Roman" w:hAnsi="Times New Roman"/>
                <w:b/>
                <w:i/>
              </w:rPr>
              <w:t xml:space="preserve">строевые </w:t>
            </w:r>
            <w:r w:rsidRPr="004976BF">
              <w:rPr>
                <w:rFonts w:ascii="Times New Roman" w:hAnsi="Times New Roman"/>
                <w:b/>
                <w:i/>
              </w:rPr>
              <w:t xml:space="preserve">команды и </w:t>
            </w:r>
            <w:proofErr w:type="spellStart"/>
            <w:r w:rsidRPr="004976BF">
              <w:rPr>
                <w:rFonts w:ascii="Times New Roman" w:hAnsi="Times New Roman"/>
                <w:b/>
                <w:i/>
              </w:rPr>
              <w:t>приемы</w:t>
            </w:r>
            <w:proofErr w:type="gramStart"/>
            <w:r w:rsidRPr="004976BF">
              <w:rPr>
                <w:rFonts w:ascii="Times New Roman" w:hAnsi="Times New Roman"/>
                <w:b/>
              </w:rPr>
              <w:t>.</w:t>
            </w:r>
            <w:r>
              <w:rPr>
                <w:rFonts w:ascii="Times New Roman" w:hAnsi="Times New Roman"/>
              </w:rPr>
              <w:t>О</w:t>
            </w:r>
            <w:proofErr w:type="gramEnd"/>
            <w:r>
              <w:rPr>
                <w:rFonts w:ascii="Times New Roman" w:hAnsi="Times New Roman"/>
              </w:rPr>
              <w:t>сновная</w:t>
            </w:r>
            <w:proofErr w:type="spellEnd"/>
            <w:r>
              <w:rPr>
                <w:rFonts w:ascii="Times New Roman" w:hAnsi="Times New Roman"/>
              </w:rPr>
              <w:t xml:space="preserve"> стойка. Построение в шеренгу и колонну по одному. В</w:t>
            </w:r>
            <w:r w:rsidRPr="00CC4565">
              <w:rPr>
                <w:rFonts w:ascii="Times New Roman" w:hAnsi="Times New Roman"/>
              </w:rPr>
              <w:t>ыполнение основ</w:t>
            </w:r>
            <w:r>
              <w:rPr>
                <w:rFonts w:ascii="Times New Roman" w:hAnsi="Times New Roman"/>
              </w:rPr>
              <w:t>ной стойки по команде «Смирно!». В</w:t>
            </w:r>
            <w:r w:rsidRPr="00CC4565">
              <w:rPr>
                <w:rFonts w:ascii="Times New Roman" w:hAnsi="Times New Roman"/>
              </w:rPr>
              <w:t>ыполнение команд «Вольно!», «Равняйсь!», «Ш</w:t>
            </w:r>
            <w:r>
              <w:rPr>
                <w:rFonts w:ascii="Times New Roman" w:hAnsi="Times New Roman"/>
              </w:rPr>
              <w:t>агом марш!», «На месте стой!». П</w:t>
            </w:r>
            <w:r w:rsidRPr="00CC4565">
              <w:rPr>
                <w:rFonts w:ascii="Times New Roman" w:hAnsi="Times New Roman"/>
              </w:rPr>
              <w:t>острое</w:t>
            </w:r>
            <w:r>
              <w:rPr>
                <w:rFonts w:ascii="Times New Roman" w:hAnsi="Times New Roman"/>
              </w:rPr>
              <w:t>ние в круг колонной и шеренгой. П</w:t>
            </w:r>
            <w:r w:rsidRPr="00CC4565">
              <w:rPr>
                <w:rFonts w:ascii="Times New Roman" w:hAnsi="Times New Roman"/>
              </w:rPr>
              <w:t xml:space="preserve">овороты на месте налево и направо по </w:t>
            </w:r>
            <w:r>
              <w:rPr>
                <w:rFonts w:ascii="Times New Roman" w:hAnsi="Times New Roman"/>
              </w:rPr>
              <w:t>командам «Налево!» и «Направо!». Р</w:t>
            </w:r>
            <w:r w:rsidRPr="00CC4565">
              <w:rPr>
                <w:rFonts w:ascii="Times New Roman" w:hAnsi="Times New Roman"/>
              </w:rPr>
              <w:t>азмыкание</w:t>
            </w:r>
            <w:r>
              <w:rPr>
                <w:rFonts w:ascii="Times New Roman" w:hAnsi="Times New Roman"/>
              </w:rPr>
              <w:t xml:space="preserve"> на вытянутые руки</w:t>
            </w:r>
            <w:r w:rsidRPr="00CC4565">
              <w:rPr>
                <w:rFonts w:ascii="Times New Roman" w:hAnsi="Times New Roman"/>
              </w:rPr>
              <w:t xml:space="preserve"> и смыкание приставными шагами в шеренге.</w:t>
            </w:r>
          </w:p>
          <w:p w:rsidR="000D7BAE" w:rsidRPr="00D36857" w:rsidRDefault="000D7BAE" w:rsidP="00417E2C">
            <w:pPr>
              <w:jc w:val="both"/>
              <w:rPr>
                <w:rFonts w:ascii="Times New Roman" w:hAnsi="Times New Roman"/>
              </w:rPr>
            </w:pPr>
            <w:r w:rsidRPr="009D12F2">
              <w:rPr>
                <w:rFonts w:ascii="Times New Roman" w:hAnsi="Times New Roman"/>
                <w:b/>
                <w:i/>
              </w:rPr>
              <w:t>Акробатические упражнения</w:t>
            </w:r>
            <w:r w:rsidRPr="009D12F2">
              <w:rPr>
                <w:rFonts w:ascii="Times New Roman" w:hAnsi="Times New Roman"/>
                <w:b/>
              </w:rPr>
              <w:t>.</w:t>
            </w:r>
            <w:r>
              <w:rPr>
                <w:rFonts w:ascii="Times New Roman" w:hAnsi="Times New Roman"/>
              </w:rPr>
              <w:t xml:space="preserve"> У</w:t>
            </w:r>
            <w:r w:rsidRPr="00D36857">
              <w:rPr>
                <w:rFonts w:ascii="Times New Roman" w:hAnsi="Times New Roman"/>
              </w:rPr>
              <w:t>поры (присев</w:t>
            </w:r>
            <w:r>
              <w:rPr>
                <w:rFonts w:ascii="Times New Roman" w:hAnsi="Times New Roman"/>
              </w:rPr>
              <w:t>, лежа, согнувшись, лежа сзади);</w:t>
            </w:r>
            <w:r w:rsidRPr="00D36857">
              <w:rPr>
                <w:rFonts w:ascii="Times New Roman" w:hAnsi="Times New Roman"/>
              </w:rPr>
              <w:t xml:space="preserve"> седы (на пятках, углом); группировка из </w:t>
            </w:r>
            <w:proofErr w:type="gramStart"/>
            <w:r w:rsidRPr="00D36857">
              <w:rPr>
                <w:rFonts w:ascii="Times New Roman" w:hAnsi="Times New Roman"/>
              </w:rPr>
              <w:t>положения</w:t>
            </w:r>
            <w:proofErr w:type="gramEnd"/>
            <w:r w:rsidRPr="00D36857">
              <w:rPr>
                <w:rFonts w:ascii="Times New Roman" w:hAnsi="Times New Roman"/>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w:t>
            </w:r>
            <w:r>
              <w:rPr>
                <w:rFonts w:ascii="Times New Roman" w:hAnsi="Times New Roman"/>
              </w:rPr>
              <w:t xml:space="preserve">м;  </w:t>
            </w:r>
            <w:r w:rsidRPr="001B35BC">
              <w:rPr>
                <w:rFonts w:ascii="Times New Roman" w:hAnsi="Times New Roman"/>
                <w:iCs/>
                <w:color w:val="000000"/>
              </w:rPr>
              <w:t>стойка на лопатках</w:t>
            </w:r>
            <w:r>
              <w:rPr>
                <w:rFonts w:ascii="Times New Roman" w:hAnsi="Times New Roman"/>
              </w:rPr>
              <w:t xml:space="preserve"> с согнутыми</w:t>
            </w:r>
            <w:r w:rsidRPr="00FA7F48">
              <w:rPr>
                <w:rFonts w:ascii="Times New Roman" w:hAnsi="Times New Roman"/>
              </w:rPr>
              <w:t xml:space="preserve"> ног</w:t>
            </w:r>
            <w:r>
              <w:rPr>
                <w:rFonts w:ascii="Times New Roman" w:hAnsi="Times New Roman"/>
              </w:rPr>
              <w:t>ами</w:t>
            </w:r>
            <w:r>
              <w:rPr>
                <w:rFonts w:ascii="Times New Roman" w:hAnsi="Times New Roman"/>
                <w:iCs/>
                <w:color w:val="000000"/>
              </w:rPr>
              <w:t>; гимнастический мост из положения лёжа на спине</w:t>
            </w:r>
            <w:r>
              <w:rPr>
                <w:rFonts w:ascii="Times New Roman" w:hAnsi="Times New Roman"/>
              </w:rPr>
              <w:t>.</w:t>
            </w:r>
          </w:p>
          <w:p w:rsidR="000D7BAE" w:rsidRPr="009D12F2" w:rsidRDefault="000D7BAE" w:rsidP="00417E2C">
            <w:pPr>
              <w:jc w:val="both"/>
              <w:rPr>
                <w:rFonts w:ascii="Times New Roman" w:hAnsi="Times New Roman"/>
                <w:iCs/>
                <w:color w:val="000000"/>
              </w:rPr>
            </w:pPr>
            <w:r w:rsidRPr="009D12F2">
              <w:rPr>
                <w:rFonts w:ascii="Times New Roman" w:hAnsi="Times New Roman"/>
                <w:b/>
                <w:i/>
                <w:iCs/>
                <w:color w:val="000000"/>
              </w:rPr>
              <w:t xml:space="preserve">Гимнастические упражнения прикладного </w:t>
            </w:r>
            <w:proofErr w:type="spellStart"/>
            <w:r w:rsidRPr="009D12F2">
              <w:rPr>
                <w:rFonts w:ascii="Times New Roman" w:hAnsi="Times New Roman"/>
                <w:b/>
                <w:i/>
                <w:iCs/>
                <w:color w:val="000000"/>
              </w:rPr>
              <w:t>характера</w:t>
            </w:r>
            <w:proofErr w:type="gramStart"/>
            <w:r w:rsidRPr="009D12F2">
              <w:rPr>
                <w:rFonts w:ascii="Times New Roman" w:hAnsi="Times New Roman"/>
                <w:b/>
                <w:i/>
                <w:iCs/>
                <w:color w:val="000000"/>
              </w:rPr>
              <w:t>.</w:t>
            </w:r>
            <w:r w:rsidRPr="001B35BC">
              <w:rPr>
                <w:rFonts w:ascii="Times New Roman" w:hAnsi="Times New Roman"/>
                <w:iCs/>
                <w:color w:val="000000"/>
              </w:rPr>
              <w:t>П</w:t>
            </w:r>
            <w:proofErr w:type="gramEnd"/>
            <w:r w:rsidRPr="001B35BC">
              <w:rPr>
                <w:rFonts w:ascii="Times New Roman" w:hAnsi="Times New Roman"/>
                <w:iCs/>
                <w:color w:val="000000"/>
              </w:rPr>
              <w:t>рыжки</w:t>
            </w:r>
            <w:proofErr w:type="spellEnd"/>
            <w:r w:rsidRPr="001B35BC">
              <w:rPr>
                <w:rFonts w:ascii="Times New Roman" w:hAnsi="Times New Roman"/>
                <w:iCs/>
                <w:color w:val="000000"/>
              </w:rPr>
              <w:t xml:space="preserve"> со скакалкой. </w:t>
            </w:r>
            <w:r>
              <w:rPr>
                <w:rFonts w:ascii="Times New Roman" w:hAnsi="Times New Roman"/>
                <w:color w:val="000000"/>
              </w:rPr>
              <w:t>П</w:t>
            </w:r>
            <w:r w:rsidRPr="00E03EC3">
              <w:rPr>
                <w:rFonts w:ascii="Times New Roman" w:hAnsi="Times New Roman"/>
                <w:color w:val="000000"/>
              </w:rPr>
              <w:t>одтягивание в висе</w:t>
            </w:r>
            <w:r>
              <w:rPr>
                <w:rFonts w:ascii="Times New Roman" w:hAnsi="Times New Roman"/>
                <w:color w:val="000000"/>
              </w:rPr>
              <w:t xml:space="preserve"> (мальчики);</w:t>
            </w:r>
            <w:r w:rsidRPr="00E03EC3">
              <w:rPr>
                <w:rFonts w:ascii="Times New Roman" w:hAnsi="Times New Roman"/>
                <w:color w:val="000000"/>
              </w:rPr>
              <w:t xml:space="preserve"> подтягивание из виса лежа</w:t>
            </w:r>
            <w:r>
              <w:rPr>
                <w:rFonts w:ascii="Times New Roman" w:hAnsi="Times New Roman"/>
                <w:color w:val="000000"/>
              </w:rPr>
              <w:t xml:space="preserve"> (девочки); </w:t>
            </w:r>
            <w:r>
              <w:rPr>
                <w:rFonts w:ascii="Times New Roman" w:hAnsi="Times New Roman"/>
              </w:rPr>
              <w:t>с</w:t>
            </w:r>
            <w:r w:rsidRPr="00F73B62">
              <w:rPr>
                <w:rFonts w:ascii="Times New Roman" w:hAnsi="Times New Roman"/>
              </w:rPr>
              <w:t>гибание и разгибание рук в упоре лёжа</w:t>
            </w:r>
            <w:r>
              <w:rPr>
                <w:rFonts w:ascii="Times New Roman" w:hAnsi="Times New Roman"/>
              </w:rPr>
              <w:t>; п</w:t>
            </w:r>
            <w:r w:rsidRPr="00F73B62">
              <w:rPr>
                <w:rFonts w:ascii="Times New Roman" w:hAnsi="Times New Roman"/>
              </w:rPr>
              <w:t xml:space="preserve">однимание туловища из положения лежа на спине, руки за головой за 1 </w:t>
            </w:r>
            <w:proofErr w:type="spellStart"/>
            <w:r w:rsidRPr="00F73B62">
              <w:rPr>
                <w:rFonts w:ascii="Times New Roman" w:hAnsi="Times New Roman"/>
              </w:rPr>
              <w:t>минуту</w:t>
            </w:r>
            <w:proofErr w:type="gramStart"/>
            <w:r>
              <w:rPr>
                <w:rFonts w:ascii="Times New Roman" w:hAnsi="Times New Roman"/>
              </w:rPr>
              <w:t>.</w:t>
            </w:r>
            <w:r w:rsidRPr="004A0ACD">
              <w:rPr>
                <w:rFonts w:ascii="Times New Roman" w:hAnsi="Times New Roman"/>
                <w:noProof/>
                <w:color w:val="000000"/>
                <w:szCs w:val="20"/>
              </w:rPr>
              <w:t>Л</w:t>
            </w:r>
            <w:proofErr w:type="gramEnd"/>
            <w:r w:rsidRPr="004A0ACD">
              <w:rPr>
                <w:rFonts w:ascii="Times New Roman" w:hAnsi="Times New Roman"/>
                <w:noProof/>
                <w:color w:val="000000"/>
                <w:szCs w:val="20"/>
              </w:rPr>
              <w:t>азанье</w:t>
            </w:r>
            <w:proofErr w:type="spellEnd"/>
            <w:r w:rsidRPr="004A0ACD">
              <w:rPr>
                <w:rFonts w:ascii="Times New Roman" w:hAnsi="Times New Roman"/>
                <w:noProof/>
                <w:color w:val="000000"/>
                <w:szCs w:val="20"/>
              </w:rPr>
              <w:t xml:space="preserve"> </w:t>
            </w:r>
            <w:r>
              <w:rPr>
                <w:rFonts w:ascii="Times New Roman" w:hAnsi="Times New Roman"/>
                <w:noProof/>
                <w:color w:val="000000"/>
                <w:szCs w:val="20"/>
              </w:rPr>
              <w:t xml:space="preserve">по гимнастической стенке, </w:t>
            </w:r>
            <w:r w:rsidRPr="004A0ACD">
              <w:rPr>
                <w:rFonts w:ascii="Times New Roman" w:hAnsi="Times New Roman"/>
                <w:noProof/>
                <w:color w:val="000000"/>
                <w:szCs w:val="20"/>
              </w:rPr>
              <w:t xml:space="preserve">по наклонной скамейке в упоре стоя на коленях, в упоре лежа, лежа на животе, подтягиваясь руками; </w:t>
            </w:r>
            <w:r>
              <w:rPr>
                <w:rFonts w:ascii="Times New Roman" w:hAnsi="Times New Roman"/>
                <w:noProof/>
                <w:color w:val="000000"/>
                <w:szCs w:val="20"/>
              </w:rPr>
              <w:t>лазанье по канату</w:t>
            </w:r>
            <w:r w:rsidRPr="00154634">
              <w:rPr>
                <w:rFonts w:ascii="Times New Roman" w:hAnsi="Times New Roman"/>
                <w:noProof/>
                <w:color w:val="000000"/>
                <w:szCs w:val="20"/>
              </w:rPr>
              <w:t>; перелезание через препятствия</w:t>
            </w:r>
            <w:r>
              <w:rPr>
                <w:rFonts w:ascii="Times New Roman" w:hAnsi="Times New Roman"/>
                <w:noProof/>
                <w:color w:val="000000"/>
                <w:szCs w:val="20"/>
              </w:rPr>
              <w:t>.</w:t>
            </w:r>
          </w:p>
        </w:tc>
      </w:tr>
      <w:tr w:rsidR="000D7BAE" w:rsidTr="00417E2C">
        <w:trPr>
          <w:trHeight w:val="1222"/>
        </w:trPr>
        <w:tc>
          <w:tcPr>
            <w:tcW w:w="567" w:type="dxa"/>
            <w:tcBorders>
              <w:top w:val="single" w:sz="4" w:space="0" w:color="auto"/>
              <w:left w:val="single" w:sz="4" w:space="0" w:color="auto"/>
              <w:bottom w:val="single" w:sz="4" w:space="0" w:color="auto"/>
              <w:right w:val="single" w:sz="4" w:space="0" w:color="auto"/>
            </w:tcBorders>
          </w:tcPr>
          <w:p w:rsidR="000D7BAE" w:rsidRDefault="000D7BAE" w:rsidP="000D7BAE">
            <w:pPr>
              <w:numPr>
                <w:ilvl w:val="0"/>
                <w:numId w:val="51"/>
              </w:num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0D7BAE" w:rsidRDefault="000D7BAE" w:rsidP="00417E2C">
            <w:pPr>
              <w:rPr>
                <w:rFonts w:ascii="Times New Roman" w:hAnsi="Times New Roman"/>
              </w:rPr>
            </w:pPr>
            <w:r>
              <w:rPr>
                <w:rFonts w:ascii="Times New Roman" w:hAnsi="Times New Roman"/>
              </w:rPr>
              <w:t>Гимнастика на снарядах</w:t>
            </w:r>
            <w:r w:rsidRPr="009C5944">
              <w:rPr>
                <w:rFonts w:ascii="Times New Roman" w:hAnsi="Times New Roman"/>
              </w:rPr>
              <w:t>.</w:t>
            </w:r>
          </w:p>
        </w:tc>
        <w:tc>
          <w:tcPr>
            <w:tcW w:w="2127" w:type="dxa"/>
            <w:tcBorders>
              <w:top w:val="single" w:sz="4" w:space="0" w:color="auto"/>
              <w:left w:val="single" w:sz="4" w:space="0" w:color="auto"/>
              <w:bottom w:val="single" w:sz="4" w:space="0" w:color="auto"/>
              <w:right w:val="single" w:sz="4" w:space="0" w:color="auto"/>
            </w:tcBorders>
          </w:tcPr>
          <w:p w:rsidR="000D7BAE" w:rsidRDefault="000D7BAE" w:rsidP="00417E2C">
            <w:pPr>
              <w:jc w:val="center"/>
              <w:rPr>
                <w:rFonts w:ascii="Times New Roman" w:hAnsi="Times New Roman"/>
              </w:rPr>
            </w:pPr>
            <w:r>
              <w:rPr>
                <w:rFonts w:ascii="Times New Roman" w:hAnsi="Times New Roman"/>
              </w:rPr>
              <w:t>12</w:t>
            </w:r>
          </w:p>
        </w:tc>
        <w:tc>
          <w:tcPr>
            <w:tcW w:w="5103" w:type="dxa"/>
            <w:tcBorders>
              <w:top w:val="single" w:sz="4" w:space="0" w:color="auto"/>
              <w:left w:val="single" w:sz="4" w:space="0" w:color="auto"/>
              <w:bottom w:val="single" w:sz="4" w:space="0" w:color="auto"/>
              <w:right w:val="single" w:sz="4" w:space="0" w:color="auto"/>
            </w:tcBorders>
          </w:tcPr>
          <w:p w:rsidR="000D7BAE" w:rsidRDefault="000D7BAE" w:rsidP="00417E2C">
            <w:pPr>
              <w:jc w:val="both"/>
              <w:rPr>
                <w:rFonts w:ascii="Times New Roman" w:hAnsi="Times New Roman"/>
                <w:i/>
                <w:iCs/>
                <w:color w:val="000000"/>
              </w:rPr>
            </w:pPr>
            <w:r w:rsidRPr="009D12F2">
              <w:rPr>
                <w:rFonts w:ascii="Times New Roman" w:hAnsi="Times New Roman"/>
                <w:b/>
                <w:i/>
                <w:iCs/>
                <w:color w:val="000000"/>
              </w:rPr>
              <w:t>Упражнения на низкой гимнас</w:t>
            </w:r>
            <w:r>
              <w:rPr>
                <w:rFonts w:ascii="Times New Roman" w:hAnsi="Times New Roman"/>
                <w:b/>
                <w:i/>
                <w:iCs/>
                <w:color w:val="000000"/>
              </w:rPr>
              <w:t xml:space="preserve">тической </w:t>
            </w:r>
            <w:proofErr w:type="spellStart"/>
            <w:r>
              <w:rPr>
                <w:rFonts w:ascii="Times New Roman" w:hAnsi="Times New Roman"/>
                <w:b/>
                <w:i/>
                <w:iCs/>
                <w:color w:val="000000"/>
              </w:rPr>
              <w:t>перекладине</w:t>
            </w:r>
            <w:proofErr w:type="gramStart"/>
            <w:r w:rsidRPr="009D12F2">
              <w:rPr>
                <w:rFonts w:ascii="Times New Roman" w:hAnsi="Times New Roman"/>
                <w:b/>
                <w:i/>
                <w:iCs/>
                <w:color w:val="000000"/>
              </w:rPr>
              <w:t>.</w:t>
            </w:r>
            <w:r>
              <w:rPr>
                <w:rFonts w:ascii="Times New Roman" w:hAnsi="Times New Roman"/>
                <w:noProof/>
                <w:color w:val="000000"/>
                <w:szCs w:val="20"/>
              </w:rPr>
              <w:t>В</w:t>
            </w:r>
            <w:proofErr w:type="gramEnd"/>
            <w:r w:rsidRPr="00154634">
              <w:rPr>
                <w:rFonts w:ascii="Times New Roman" w:hAnsi="Times New Roman"/>
                <w:noProof/>
                <w:color w:val="000000"/>
                <w:szCs w:val="20"/>
              </w:rPr>
              <w:t>ис</w:t>
            </w:r>
            <w:proofErr w:type="spellEnd"/>
            <w:r w:rsidRPr="00154634">
              <w:rPr>
                <w:rFonts w:ascii="Times New Roman" w:hAnsi="Times New Roman"/>
                <w:noProof/>
                <w:color w:val="000000"/>
                <w:szCs w:val="20"/>
              </w:rPr>
              <w:t xml:space="preserve"> на согнутых руках, согнув ноги</w:t>
            </w:r>
            <w:r>
              <w:rPr>
                <w:rFonts w:ascii="Times New Roman" w:hAnsi="Times New Roman"/>
                <w:noProof/>
                <w:color w:val="000000"/>
                <w:szCs w:val="20"/>
              </w:rPr>
              <w:t>. Подъем переворотом толчком одной махом другой с помощью (с помощью).</w:t>
            </w:r>
          </w:p>
          <w:p w:rsidR="000D7BAE" w:rsidRDefault="000D7BAE" w:rsidP="00417E2C">
            <w:pPr>
              <w:jc w:val="both"/>
              <w:rPr>
                <w:rFonts w:ascii="Times New Roman" w:hAnsi="Times New Roman"/>
                <w:iCs/>
                <w:color w:val="000000"/>
              </w:rPr>
            </w:pPr>
            <w:r w:rsidRPr="009D12F2">
              <w:rPr>
                <w:rFonts w:ascii="Times New Roman" w:hAnsi="Times New Roman"/>
                <w:b/>
                <w:i/>
                <w:iCs/>
                <w:color w:val="000000"/>
              </w:rPr>
              <w:t>Упражнения на</w:t>
            </w:r>
            <w:r>
              <w:rPr>
                <w:rFonts w:ascii="Times New Roman" w:hAnsi="Times New Roman"/>
                <w:b/>
                <w:i/>
                <w:iCs/>
                <w:color w:val="000000"/>
              </w:rPr>
              <w:t xml:space="preserve"> брусьях параллельных</w:t>
            </w:r>
            <w:r w:rsidRPr="009D12F2">
              <w:rPr>
                <w:rFonts w:ascii="Times New Roman" w:hAnsi="Times New Roman"/>
                <w:b/>
                <w:i/>
                <w:iCs/>
                <w:color w:val="000000"/>
              </w:rPr>
              <w:t>.</w:t>
            </w:r>
            <w:r>
              <w:rPr>
                <w:rFonts w:ascii="Times New Roman" w:hAnsi="Times New Roman"/>
                <w:iCs/>
                <w:color w:val="000000"/>
              </w:rPr>
              <w:t xml:space="preserve"> Передвижение в упоре и висе.</w:t>
            </w:r>
          </w:p>
          <w:p w:rsidR="000D7BAE" w:rsidRDefault="000D7BAE" w:rsidP="00417E2C">
            <w:pPr>
              <w:jc w:val="both"/>
              <w:rPr>
                <w:rFonts w:ascii="Times New Roman" w:hAnsi="Times New Roman"/>
                <w:iCs/>
                <w:color w:val="000000"/>
              </w:rPr>
            </w:pPr>
            <w:r w:rsidRPr="009D12F2">
              <w:rPr>
                <w:rFonts w:ascii="Times New Roman" w:hAnsi="Times New Roman"/>
                <w:b/>
                <w:i/>
                <w:iCs/>
                <w:color w:val="000000"/>
              </w:rPr>
              <w:t>Упражнения на брусьях раз</w:t>
            </w:r>
            <w:r>
              <w:rPr>
                <w:rFonts w:ascii="Times New Roman" w:hAnsi="Times New Roman"/>
                <w:b/>
                <w:i/>
                <w:iCs/>
                <w:color w:val="000000"/>
              </w:rPr>
              <w:t>новысоких</w:t>
            </w:r>
            <w:r w:rsidRPr="009D12F2">
              <w:rPr>
                <w:rFonts w:ascii="Times New Roman" w:hAnsi="Times New Roman"/>
                <w:b/>
                <w:i/>
                <w:iCs/>
                <w:color w:val="000000"/>
              </w:rPr>
              <w:t>.</w:t>
            </w:r>
            <w:r>
              <w:rPr>
                <w:rFonts w:ascii="Times New Roman" w:hAnsi="Times New Roman"/>
                <w:iCs/>
                <w:color w:val="000000"/>
              </w:rPr>
              <w:t xml:space="preserve"> Наскок в упор на нижнюю жердь; опускание переворотом вперёд в вис присев с помощью (с помощью).</w:t>
            </w:r>
          </w:p>
          <w:p w:rsidR="000D7BAE" w:rsidRPr="00154634" w:rsidRDefault="000D7BAE" w:rsidP="00417E2C">
            <w:pPr>
              <w:jc w:val="both"/>
              <w:rPr>
                <w:rFonts w:ascii="Times New Roman" w:hAnsi="Times New Roman"/>
                <w:noProof/>
                <w:color w:val="000000"/>
                <w:szCs w:val="20"/>
              </w:rPr>
            </w:pPr>
            <w:r>
              <w:rPr>
                <w:rFonts w:ascii="Times New Roman" w:hAnsi="Times New Roman"/>
                <w:b/>
                <w:i/>
                <w:iCs/>
                <w:color w:val="000000"/>
              </w:rPr>
              <w:t xml:space="preserve">Упражнения на </w:t>
            </w:r>
            <w:proofErr w:type="spellStart"/>
            <w:r>
              <w:rPr>
                <w:rFonts w:ascii="Times New Roman" w:hAnsi="Times New Roman"/>
                <w:b/>
                <w:i/>
                <w:iCs/>
                <w:color w:val="000000"/>
              </w:rPr>
              <w:t>бревне</w:t>
            </w:r>
            <w:proofErr w:type="gramStart"/>
            <w:r w:rsidRPr="009D12F2">
              <w:rPr>
                <w:rFonts w:ascii="Times New Roman" w:hAnsi="Times New Roman"/>
                <w:b/>
                <w:i/>
                <w:iCs/>
                <w:color w:val="000000"/>
              </w:rPr>
              <w:t>.</w:t>
            </w:r>
            <w:r>
              <w:rPr>
                <w:rFonts w:ascii="Times New Roman" w:hAnsi="Times New Roman"/>
                <w:noProof/>
                <w:color w:val="000000"/>
                <w:szCs w:val="20"/>
              </w:rPr>
              <w:t>Х</w:t>
            </w:r>
            <w:proofErr w:type="gramEnd"/>
            <w:r w:rsidRPr="00154634">
              <w:rPr>
                <w:rFonts w:ascii="Times New Roman" w:hAnsi="Times New Roman"/>
                <w:noProof/>
                <w:color w:val="000000"/>
                <w:szCs w:val="20"/>
              </w:rPr>
              <w:t>одьба</w:t>
            </w:r>
            <w:proofErr w:type="spellEnd"/>
            <w:r w:rsidRPr="00154634">
              <w:rPr>
                <w:rFonts w:ascii="Times New Roman" w:hAnsi="Times New Roman"/>
                <w:noProof/>
                <w:color w:val="000000"/>
                <w:szCs w:val="20"/>
              </w:rPr>
              <w:t xml:space="preserve"> </w:t>
            </w:r>
            <w:r>
              <w:rPr>
                <w:rFonts w:ascii="Times New Roman" w:hAnsi="Times New Roman"/>
                <w:noProof/>
                <w:color w:val="000000"/>
                <w:szCs w:val="20"/>
              </w:rPr>
              <w:t>по бревну (высота до 20с</w:t>
            </w:r>
            <w:r w:rsidRPr="00017785">
              <w:rPr>
                <w:rFonts w:ascii="Times New Roman" w:hAnsi="Times New Roman"/>
                <w:noProof/>
                <w:color w:val="000000"/>
                <w:szCs w:val="20"/>
              </w:rPr>
              <w:t>м)</w:t>
            </w:r>
            <w:r>
              <w:rPr>
                <w:rFonts w:ascii="Times New Roman" w:hAnsi="Times New Roman"/>
                <w:noProof/>
                <w:color w:val="000000"/>
                <w:szCs w:val="20"/>
              </w:rPr>
              <w:t>. П</w:t>
            </w:r>
            <w:r w:rsidRPr="00154634">
              <w:rPr>
                <w:rFonts w:ascii="Times New Roman" w:hAnsi="Times New Roman"/>
                <w:noProof/>
                <w:color w:val="000000"/>
                <w:szCs w:val="20"/>
              </w:rPr>
              <w:t xml:space="preserve">овороты </w:t>
            </w:r>
            <w:r>
              <w:rPr>
                <w:rFonts w:ascii="Times New Roman" w:hAnsi="Times New Roman"/>
                <w:noProof/>
                <w:color w:val="000000"/>
                <w:szCs w:val="20"/>
              </w:rPr>
              <w:t>кругом стоя и при ходьбе. П</w:t>
            </w:r>
            <w:r w:rsidRPr="00855AA6">
              <w:rPr>
                <w:rFonts w:ascii="Times New Roman" w:hAnsi="Times New Roman"/>
                <w:noProof/>
                <w:color w:val="000000"/>
                <w:szCs w:val="20"/>
              </w:rPr>
              <w:t>ерешагивание через набивные мячи и их переноска</w:t>
            </w:r>
            <w:r>
              <w:rPr>
                <w:rFonts w:ascii="Times New Roman" w:hAnsi="Times New Roman"/>
                <w:noProof/>
                <w:color w:val="000000"/>
                <w:szCs w:val="20"/>
              </w:rPr>
              <w:t>.</w:t>
            </w:r>
          </w:p>
          <w:p w:rsidR="000D7BAE" w:rsidRPr="009C5944" w:rsidRDefault="000D7BAE" w:rsidP="00417E2C">
            <w:pPr>
              <w:jc w:val="both"/>
              <w:rPr>
                <w:rFonts w:ascii="Times New Roman" w:hAnsi="Times New Roman"/>
                <w:iCs/>
                <w:color w:val="000000"/>
              </w:rPr>
            </w:pPr>
            <w:r w:rsidRPr="009D12F2">
              <w:rPr>
                <w:rFonts w:ascii="Times New Roman" w:hAnsi="Times New Roman"/>
                <w:b/>
                <w:i/>
                <w:iCs/>
                <w:color w:val="000000"/>
              </w:rPr>
              <w:t xml:space="preserve">Опорный </w:t>
            </w:r>
            <w:proofErr w:type="spellStart"/>
            <w:r w:rsidRPr="009D12F2">
              <w:rPr>
                <w:rFonts w:ascii="Times New Roman" w:hAnsi="Times New Roman"/>
                <w:b/>
                <w:i/>
                <w:iCs/>
                <w:color w:val="000000"/>
              </w:rPr>
              <w:t>прыжок</w:t>
            </w:r>
            <w:proofErr w:type="gramStart"/>
            <w:r>
              <w:rPr>
                <w:rFonts w:ascii="Times New Roman" w:hAnsi="Times New Roman"/>
                <w:b/>
                <w:i/>
                <w:iCs/>
                <w:color w:val="000000"/>
              </w:rPr>
              <w:t>.</w:t>
            </w:r>
            <w:r>
              <w:rPr>
                <w:rFonts w:ascii="Times New Roman" w:hAnsi="Times New Roman"/>
                <w:noProof/>
                <w:color w:val="000000"/>
                <w:szCs w:val="20"/>
              </w:rPr>
              <w:t>О</w:t>
            </w:r>
            <w:proofErr w:type="gramEnd"/>
            <w:r>
              <w:rPr>
                <w:rFonts w:ascii="Times New Roman" w:hAnsi="Times New Roman"/>
                <w:noProof/>
                <w:color w:val="000000"/>
                <w:szCs w:val="20"/>
              </w:rPr>
              <w:t>порные</w:t>
            </w:r>
            <w:proofErr w:type="spellEnd"/>
            <w:r w:rsidRPr="00154634">
              <w:rPr>
                <w:rFonts w:ascii="Times New Roman" w:hAnsi="Times New Roman"/>
                <w:noProof/>
                <w:color w:val="000000"/>
                <w:szCs w:val="20"/>
              </w:rPr>
              <w:t xml:space="preserve"> прыжки на горку из ги</w:t>
            </w:r>
            <w:r>
              <w:rPr>
                <w:rFonts w:ascii="Times New Roman" w:hAnsi="Times New Roman"/>
                <w:noProof/>
                <w:color w:val="000000"/>
                <w:szCs w:val="20"/>
              </w:rPr>
              <w:t>мнастических матов, козла. В</w:t>
            </w:r>
            <w:r w:rsidRPr="00154634">
              <w:rPr>
                <w:rFonts w:ascii="Times New Roman" w:hAnsi="Times New Roman"/>
                <w:noProof/>
                <w:color w:val="000000"/>
                <w:szCs w:val="20"/>
              </w:rPr>
              <w:t>скок в упор стоя на коленях и соскок взмахом рук</w:t>
            </w:r>
            <w:r>
              <w:rPr>
                <w:rFonts w:ascii="Times New Roman" w:hAnsi="Times New Roman"/>
                <w:noProof/>
                <w:color w:val="000000"/>
                <w:szCs w:val="20"/>
              </w:rPr>
              <w:t xml:space="preserve"> (с помощью).</w:t>
            </w:r>
            <w:r>
              <w:rPr>
                <w:rFonts w:ascii="Times New Roman" w:hAnsi="Times New Roman"/>
              </w:rPr>
              <w:t xml:space="preserve"> Вскок в упор присев (с помощью),</w:t>
            </w:r>
            <w:r w:rsidRPr="007F4801">
              <w:rPr>
                <w:rFonts w:ascii="Times New Roman" w:hAnsi="Times New Roman"/>
              </w:rPr>
              <w:t xml:space="preserve"> </w:t>
            </w:r>
            <w:proofErr w:type="gramStart"/>
            <w:r w:rsidRPr="007F4801">
              <w:rPr>
                <w:rFonts w:ascii="Times New Roman" w:hAnsi="Times New Roman"/>
              </w:rPr>
              <w:t>соскок</w:t>
            </w:r>
            <w:proofErr w:type="gramEnd"/>
            <w:r w:rsidRPr="007F4801">
              <w:rPr>
                <w:rFonts w:ascii="Times New Roman" w:hAnsi="Times New Roman"/>
              </w:rPr>
              <w:t xml:space="preserve"> прогн</w:t>
            </w:r>
            <w:r>
              <w:rPr>
                <w:rFonts w:ascii="Times New Roman" w:hAnsi="Times New Roman"/>
              </w:rPr>
              <w:t>увшись (козел в ширину, высота 7</w:t>
            </w:r>
            <w:r w:rsidRPr="007F4801">
              <w:rPr>
                <w:rFonts w:ascii="Times New Roman" w:hAnsi="Times New Roman"/>
              </w:rPr>
              <w:t>0см)</w:t>
            </w:r>
            <w:r>
              <w:rPr>
                <w:rFonts w:ascii="Times New Roman" w:hAnsi="Times New Roman"/>
              </w:rPr>
              <w:t>.</w:t>
            </w:r>
          </w:p>
        </w:tc>
      </w:tr>
      <w:tr w:rsidR="000D7BAE" w:rsidTr="00417E2C">
        <w:trPr>
          <w:trHeight w:val="1222"/>
        </w:trPr>
        <w:tc>
          <w:tcPr>
            <w:tcW w:w="567" w:type="dxa"/>
            <w:tcBorders>
              <w:top w:val="single" w:sz="4" w:space="0" w:color="auto"/>
              <w:left w:val="single" w:sz="4" w:space="0" w:color="auto"/>
              <w:bottom w:val="single" w:sz="4" w:space="0" w:color="auto"/>
              <w:right w:val="single" w:sz="4" w:space="0" w:color="auto"/>
            </w:tcBorders>
          </w:tcPr>
          <w:p w:rsidR="000D7BAE" w:rsidRDefault="000D7BAE" w:rsidP="000D7BAE">
            <w:pPr>
              <w:numPr>
                <w:ilvl w:val="0"/>
                <w:numId w:val="51"/>
              </w:num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0D7BAE" w:rsidRPr="009C5944" w:rsidRDefault="000D7BAE" w:rsidP="00417E2C">
            <w:pPr>
              <w:rPr>
                <w:rFonts w:ascii="Times New Roman" w:hAnsi="Times New Roman"/>
              </w:rPr>
            </w:pPr>
            <w:r w:rsidRPr="009C5944">
              <w:rPr>
                <w:rFonts w:ascii="Times New Roman" w:hAnsi="Times New Roman"/>
              </w:rPr>
              <w:t xml:space="preserve">Легкая атлетика. </w:t>
            </w:r>
          </w:p>
          <w:p w:rsidR="000D7BAE" w:rsidRDefault="000D7BAE" w:rsidP="00417E2C">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0D7BAE" w:rsidRDefault="000D7BAE" w:rsidP="00417E2C">
            <w:pPr>
              <w:jc w:val="center"/>
              <w:rPr>
                <w:rFonts w:ascii="Times New Roman" w:hAnsi="Times New Roman"/>
              </w:rPr>
            </w:pPr>
            <w:r>
              <w:rPr>
                <w:rFonts w:ascii="Times New Roman" w:hAnsi="Times New Roman"/>
              </w:rPr>
              <w:t>15</w:t>
            </w:r>
          </w:p>
        </w:tc>
        <w:tc>
          <w:tcPr>
            <w:tcW w:w="5103" w:type="dxa"/>
            <w:tcBorders>
              <w:top w:val="single" w:sz="4" w:space="0" w:color="auto"/>
              <w:left w:val="single" w:sz="4" w:space="0" w:color="auto"/>
              <w:bottom w:val="single" w:sz="4" w:space="0" w:color="auto"/>
              <w:right w:val="single" w:sz="4" w:space="0" w:color="auto"/>
            </w:tcBorders>
          </w:tcPr>
          <w:p w:rsidR="000D7BAE" w:rsidRPr="00CC09F1" w:rsidRDefault="000D7BAE" w:rsidP="00417E2C">
            <w:pPr>
              <w:jc w:val="both"/>
              <w:rPr>
                <w:rFonts w:ascii="Times New Roman" w:hAnsi="Times New Roman"/>
              </w:rPr>
            </w:pPr>
            <w:r w:rsidRPr="004C021E">
              <w:rPr>
                <w:rFonts w:ascii="Times New Roman" w:hAnsi="Times New Roman"/>
                <w:b/>
                <w:i/>
                <w:iCs/>
                <w:color w:val="000000"/>
              </w:rPr>
              <w:t xml:space="preserve">Беговые </w:t>
            </w:r>
            <w:proofErr w:type="spellStart"/>
            <w:r w:rsidRPr="004C021E">
              <w:rPr>
                <w:rFonts w:ascii="Times New Roman" w:hAnsi="Times New Roman"/>
                <w:b/>
                <w:i/>
                <w:iCs/>
                <w:color w:val="000000"/>
              </w:rPr>
              <w:t>упражнения</w:t>
            </w:r>
            <w:proofErr w:type="gramStart"/>
            <w:r>
              <w:rPr>
                <w:rFonts w:ascii="Times New Roman" w:hAnsi="Times New Roman"/>
                <w:b/>
                <w:iCs/>
                <w:color w:val="000000"/>
              </w:rPr>
              <w:t>.</w:t>
            </w:r>
            <w:r>
              <w:rPr>
                <w:rFonts w:ascii="Times New Roman" w:hAnsi="Times New Roman"/>
                <w:iCs/>
                <w:color w:val="000000"/>
              </w:rPr>
              <w:t>Х</w:t>
            </w:r>
            <w:proofErr w:type="gramEnd"/>
            <w:r>
              <w:rPr>
                <w:rFonts w:ascii="Times New Roman" w:hAnsi="Times New Roman"/>
                <w:iCs/>
                <w:color w:val="000000"/>
              </w:rPr>
              <w:t>одьба</w:t>
            </w:r>
            <w:proofErr w:type="spellEnd"/>
            <w:r>
              <w:rPr>
                <w:rFonts w:ascii="Times New Roman" w:hAnsi="Times New Roman"/>
                <w:iCs/>
                <w:color w:val="000000"/>
              </w:rPr>
              <w:t xml:space="preserve">. </w:t>
            </w:r>
            <w:r w:rsidRPr="00E37986">
              <w:rPr>
                <w:rFonts w:ascii="Times New Roman" w:hAnsi="Times New Roman"/>
                <w:noProof/>
                <w:color w:val="000000"/>
                <w:szCs w:val="20"/>
              </w:rPr>
              <w:t>Обычный бег</w:t>
            </w:r>
            <w:r w:rsidRPr="00D36857">
              <w:rPr>
                <w:rFonts w:ascii="Times New Roman" w:hAnsi="Times New Roman"/>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w:t>
            </w:r>
            <w:proofErr w:type="spellStart"/>
            <w:r w:rsidRPr="00D36857">
              <w:rPr>
                <w:rFonts w:ascii="Times New Roman" w:hAnsi="Times New Roman"/>
              </w:rPr>
              <w:t>рук</w:t>
            </w:r>
            <w:proofErr w:type="gramStart"/>
            <w:r w:rsidRPr="00D36857">
              <w:rPr>
                <w:rFonts w:ascii="Times New Roman" w:hAnsi="Times New Roman"/>
              </w:rPr>
              <w:t>.</w:t>
            </w:r>
            <w:r>
              <w:rPr>
                <w:rFonts w:ascii="Times New Roman" w:hAnsi="Times New Roman"/>
                <w:noProof/>
                <w:color w:val="000000"/>
                <w:szCs w:val="20"/>
              </w:rPr>
              <w:t>Б</w:t>
            </w:r>
            <w:proofErr w:type="gramEnd"/>
            <w:r>
              <w:rPr>
                <w:rFonts w:ascii="Times New Roman" w:hAnsi="Times New Roman"/>
                <w:noProof/>
                <w:color w:val="000000"/>
                <w:szCs w:val="20"/>
              </w:rPr>
              <w:t>ег</w:t>
            </w:r>
            <w:proofErr w:type="spellEnd"/>
            <w:r>
              <w:rPr>
                <w:rFonts w:ascii="Times New Roman" w:hAnsi="Times New Roman"/>
                <w:noProof/>
                <w:color w:val="000000"/>
                <w:szCs w:val="20"/>
              </w:rPr>
              <w:t xml:space="preserve"> с ускорением от 10 до 20</w:t>
            </w:r>
            <w:r w:rsidRPr="004C021E">
              <w:rPr>
                <w:rFonts w:ascii="Times New Roman" w:hAnsi="Times New Roman"/>
                <w:noProof/>
                <w:color w:val="000000"/>
                <w:szCs w:val="20"/>
              </w:rPr>
              <w:t>м</w:t>
            </w:r>
            <w:r>
              <w:rPr>
                <w:rFonts w:ascii="Times New Roman" w:hAnsi="Times New Roman"/>
                <w:noProof/>
                <w:color w:val="000000"/>
                <w:szCs w:val="20"/>
              </w:rPr>
              <w:t>.</w:t>
            </w:r>
            <w:r w:rsidRPr="004C021E">
              <w:rPr>
                <w:rFonts w:ascii="Times New Roman" w:hAnsi="Times New Roman"/>
                <w:noProof/>
                <w:color w:val="000000"/>
                <w:szCs w:val="20"/>
              </w:rPr>
              <w:t>Скоростной бег</w:t>
            </w:r>
            <w:r>
              <w:rPr>
                <w:rFonts w:ascii="Times New Roman" w:hAnsi="Times New Roman"/>
                <w:noProof/>
                <w:color w:val="000000"/>
                <w:szCs w:val="20"/>
              </w:rPr>
              <w:t xml:space="preserve"> до 50</w:t>
            </w:r>
            <w:r w:rsidRPr="004C021E">
              <w:rPr>
                <w:rFonts w:ascii="Times New Roman" w:hAnsi="Times New Roman"/>
                <w:noProof/>
                <w:color w:val="000000"/>
                <w:szCs w:val="20"/>
              </w:rPr>
              <w:t>м</w:t>
            </w:r>
            <w:r>
              <w:rPr>
                <w:rFonts w:ascii="Times New Roman" w:hAnsi="Times New Roman"/>
                <w:noProof/>
                <w:color w:val="000000"/>
                <w:szCs w:val="20"/>
              </w:rPr>
              <w:t xml:space="preserve">. </w:t>
            </w:r>
            <w:r w:rsidRPr="004C021E">
              <w:rPr>
                <w:rFonts w:ascii="Times New Roman" w:hAnsi="Times New Roman"/>
                <w:noProof/>
                <w:color w:val="000000"/>
                <w:szCs w:val="20"/>
              </w:rPr>
              <w:t>Бег на результат</w:t>
            </w:r>
            <w:r>
              <w:rPr>
                <w:rFonts w:ascii="Times New Roman" w:hAnsi="Times New Roman"/>
                <w:noProof/>
                <w:color w:val="000000"/>
                <w:szCs w:val="20"/>
              </w:rPr>
              <w:t xml:space="preserve"> 30м, </w:t>
            </w:r>
            <w:r>
              <w:rPr>
                <w:rFonts w:ascii="Times New Roman" w:hAnsi="Times New Roman"/>
                <w:iCs/>
                <w:color w:val="000000"/>
              </w:rPr>
              <w:t>челночный бег 3х10м</w:t>
            </w:r>
            <w:proofErr w:type="gramStart"/>
            <w:r>
              <w:rPr>
                <w:rFonts w:ascii="Times New Roman" w:hAnsi="Times New Roman"/>
                <w:iCs/>
                <w:color w:val="000000"/>
              </w:rPr>
              <w:t>.</w:t>
            </w:r>
            <w:r>
              <w:rPr>
                <w:rFonts w:ascii="Times New Roman" w:hAnsi="Times New Roman"/>
                <w:noProof/>
                <w:color w:val="000000"/>
                <w:szCs w:val="20"/>
              </w:rPr>
              <w:t>Б</w:t>
            </w:r>
            <w:proofErr w:type="gramEnd"/>
            <w:r>
              <w:rPr>
                <w:rFonts w:ascii="Times New Roman" w:hAnsi="Times New Roman"/>
                <w:noProof/>
                <w:color w:val="000000"/>
                <w:szCs w:val="20"/>
              </w:rPr>
              <w:t>ег в равномерном темпе до 6</w:t>
            </w:r>
            <w:r w:rsidRPr="004C021E">
              <w:rPr>
                <w:rFonts w:ascii="Times New Roman" w:hAnsi="Times New Roman"/>
                <w:noProof/>
                <w:color w:val="000000"/>
                <w:szCs w:val="20"/>
              </w:rPr>
              <w:t xml:space="preserve"> мин</w:t>
            </w:r>
            <w:r>
              <w:rPr>
                <w:rFonts w:ascii="Times New Roman" w:hAnsi="Times New Roman"/>
                <w:noProof/>
                <w:color w:val="000000"/>
                <w:szCs w:val="20"/>
              </w:rPr>
              <w:t xml:space="preserve">. </w:t>
            </w:r>
            <w:r w:rsidRPr="004C021E">
              <w:rPr>
                <w:rFonts w:ascii="Times New Roman" w:hAnsi="Times New Roman"/>
                <w:noProof/>
                <w:color w:val="000000"/>
                <w:szCs w:val="20"/>
              </w:rPr>
              <w:t xml:space="preserve">Бег на </w:t>
            </w:r>
            <w:r>
              <w:rPr>
                <w:rFonts w:ascii="Times New Roman" w:hAnsi="Times New Roman"/>
                <w:noProof/>
                <w:color w:val="000000"/>
                <w:szCs w:val="20"/>
              </w:rPr>
              <w:t>500м.6-ти минутный бег. Эстафеты.</w:t>
            </w:r>
          </w:p>
          <w:p w:rsidR="000D7BAE" w:rsidRPr="00FB6147" w:rsidRDefault="000D7BAE" w:rsidP="00417E2C">
            <w:pPr>
              <w:jc w:val="both"/>
              <w:rPr>
                <w:rFonts w:ascii="Times New Roman" w:hAnsi="Times New Roman"/>
              </w:rPr>
            </w:pPr>
            <w:r w:rsidRPr="004C021E">
              <w:rPr>
                <w:rFonts w:ascii="Times New Roman" w:hAnsi="Times New Roman"/>
                <w:b/>
                <w:i/>
                <w:iCs/>
                <w:color w:val="000000"/>
              </w:rPr>
              <w:t xml:space="preserve">Прыжковые </w:t>
            </w:r>
            <w:proofErr w:type="spellStart"/>
            <w:r w:rsidRPr="004C021E">
              <w:rPr>
                <w:rFonts w:ascii="Times New Roman" w:hAnsi="Times New Roman"/>
                <w:b/>
                <w:i/>
                <w:iCs/>
                <w:color w:val="000000"/>
              </w:rPr>
              <w:t>упражнения</w:t>
            </w:r>
            <w:proofErr w:type="gramStart"/>
            <w:r>
              <w:rPr>
                <w:rFonts w:ascii="Times New Roman" w:hAnsi="Times New Roman"/>
                <w:b/>
                <w:iCs/>
                <w:color w:val="000000"/>
              </w:rPr>
              <w:t>.</w:t>
            </w:r>
            <w:r>
              <w:rPr>
                <w:rFonts w:ascii="Times New Roman" w:hAnsi="Times New Roman"/>
              </w:rPr>
              <w:t>П</w:t>
            </w:r>
            <w:proofErr w:type="gramEnd"/>
            <w:r>
              <w:rPr>
                <w:rFonts w:ascii="Times New Roman" w:hAnsi="Times New Roman"/>
              </w:rPr>
              <w:t>рыжок</w:t>
            </w:r>
            <w:proofErr w:type="spellEnd"/>
            <w:r>
              <w:rPr>
                <w:rFonts w:ascii="Times New Roman" w:hAnsi="Times New Roman"/>
              </w:rPr>
              <w:t xml:space="preserve"> в длину</w:t>
            </w:r>
            <w:r w:rsidRPr="00FB6147">
              <w:rPr>
                <w:rFonts w:ascii="Times New Roman" w:hAnsi="Times New Roman"/>
              </w:rPr>
              <w:t xml:space="preserve"> с </w:t>
            </w:r>
            <w:r>
              <w:rPr>
                <w:rFonts w:ascii="Times New Roman" w:hAnsi="Times New Roman"/>
              </w:rPr>
              <w:t xml:space="preserve">места. </w:t>
            </w:r>
            <w:proofErr w:type="spellStart"/>
            <w:r>
              <w:rPr>
                <w:rFonts w:ascii="Times New Roman" w:hAnsi="Times New Roman"/>
                <w:iCs/>
                <w:color w:val="000000"/>
              </w:rPr>
              <w:t>Многоскоки</w:t>
            </w:r>
            <w:proofErr w:type="gramStart"/>
            <w:r>
              <w:rPr>
                <w:rFonts w:ascii="Times New Roman" w:hAnsi="Times New Roman"/>
                <w:iCs/>
                <w:color w:val="000000"/>
              </w:rPr>
              <w:t>.</w:t>
            </w:r>
            <w:r>
              <w:rPr>
                <w:rFonts w:ascii="Times New Roman" w:hAnsi="Times New Roman"/>
                <w:color w:val="000000"/>
              </w:rPr>
              <w:t>П</w:t>
            </w:r>
            <w:proofErr w:type="gramEnd"/>
            <w:r w:rsidRPr="00E03EC3">
              <w:rPr>
                <w:rFonts w:ascii="Times New Roman" w:hAnsi="Times New Roman"/>
                <w:color w:val="000000"/>
              </w:rPr>
              <w:t>рыжок</w:t>
            </w:r>
            <w:proofErr w:type="spellEnd"/>
            <w:r w:rsidRPr="00E03EC3">
              <w:rPr>
                <w:rFonts w:ascii="Times New Roman" w:hAnsi="Times New Roman"/>
                <w:color w:val="000000"/>
              </w:rPr>
              <w:t xml:space="preserve"> в высоту способом «перешагивание»</w:t>
            </w:r>
            <w:r>
              <w:rPr>
                <w:rFonts w:ascii="Times New Roman" w:hAnsi="Times New Roman"/>
                <w:iCs/>
                <w:color w:val="000000"/>
              </w:rPr>
              <w:t>.</w:t>
            </w:r>
            <w:r>
              <w:rPr>
                <w:rFonts w:ascii="Times New Roman" w:hAnsi="Times New Roman"/>
              </w:rPr>
              <w:t>Прыжок в длину с</w:t>
            </w:r>
            <w:r w:rsidRPr="00FB6147">
              <w:rPr>
                <w:rFonts w:ascii="Times New Roman" w:hAnsi="Times New Roman"/>
              </w:rPr>
              <w:t xml:space="preserve"> разбега</w:t>
            </w:r>
            <w:r>
              <w:rPr>
                <w:rFonts w:ascii="Times New Roman" w:hAnsi="Times New Roman"/>
              </w:rPr>
              <w:t>.</w:t>
            </w:r>
          </w:p>
          <w:p w:rsidR="000D7BAE" w:rsidRDefault="000D7BAE" w:rsidP="00417E2C">
            <w:pPr>
              <w:jc w:val="both"/>
              <w:rPr>
                <w:rFonts w:ascii="Times New Roman" w:hAnsi="Times New Roman"/>
                <w:b/>
                <w:i/>
                <w:iCs/>
                <w:color w:val="000000"/>
              </w:rPr>
            </w:pPr>
            <w:proofErr w:type="spellStart"/>
            <w:r w:rsidRPr="00B723D9">
              <w:rPr>
                <w:rFonts w:ascii="Times New Roman" w:hAnsi="Times New Roman"/>
                <w:b/>
                <w:i/>
                <w:iCs/>
                <w:color w:val="000000"/>
              </w:rPr>
              <w:t>Броски</w:t>
            </w:r>
            <w:proofErr w:type="gramStart"/>
            <w:r>
              <w:rPr>
                <w:rFonts w:ascii="Times New Roman" w:hAnsi="Times New Roman"/>
                <w:b/>
                <w:iCs/>
                <w:color w:val="000000"/>
              </w:rPr>
              <w:t>.</w:t>
            </w:r>
            <w:r>
              <w:rPr>
                <w:rFonts w:ascii="Times New Roman" w:hAnsi="Times New Roman"/>
                <w:noProof/>
                <w:color w:val="000000"/>
                <w:szCs w:val="20"/>
              </w:rPr>
              <w:t>Б</w:t>
            </w:r>
            <w:proofErr w:type="gramEnd"/>
            <w:r>
              <w:rPr>
                <w:rFonts w:ascii="Times New Roman" w:hAnsi="Times New Roman"/>
                <w:noProof/>
                <w:color w:val="000000"/>
                <w:szCs w:val="20"/>
              </w:rPr>
              <w:t>росок</w:t>
            </w:r>
            <w:proofErr w:type="spellEnd"/>
            <w:r>
              <w:rPr>
                <w:rFonts w:ascii="Times New Roman" w:hAnsi="Times New Roman"/>
                <w:noProof/>
                <w:color w:val="000000"/>
                <w:szCs w:val="20"/>
              </w:rPr>
              <w:t xml:space="preserve"> набивного мяча (0,5</w:t>
            </w:r>
            <w:r w:rsidRPr="00CC09F1">
              <w:rPr>
                <w:rFonts w:ascii="Times New Roman" w:hAnsi="Times New Roman"/>
                <w:noProof/>
                <w:color w:val="000000"/>
                <w:szCs w:val="20"/>
              </w:rPr>
              <w:t xml:space="preserve"> кг) </w:t>
            </w:r>
            <w:r w:rsidRPr="00FA7F48">
              <w:rPr>
                <w:rFonts w:ascii="Times New Roman" w:hAnsi="Times New Roman"/>
              </w:rPr>
              <w:t>на дальность двумя руками из-за головы, от груди</w:t>
            </w:r>
            <w:r>
              <w:rPr>
                <w:rFonts w:ascii="Times New Roman" w:hAnsi="Times New Roman"/>
              </w:rPr>
              <w:t>.</w:t>
            </w:r>
          </w:p>
          <w:p w:rsidR="000D7BAE" w:rsidRPr="00CC09F1" w:rsidRDefault="000D7BAE" w:rsidP="00417E2C">
            <w:pPr>
              <w:jc w:val="both"/>
              <w:rPr>
                <w:rFonts w:ascii="Times New Roman" w:hAnsi="Times New Roman"/>
                <w:noProof/>
                <w:color w:val="000000"/>
                <w:szCs w:val="20"/>
              </w:rPr>
            </w:pPr>
            <w:r w:rsidRPr="00B723D9">
              <w:rPr>
                <w:rFonts w:ascii="Times New Roman" w:hAnsi="Times New Roman"/>
                <w:b/>
                <w:i/>
                <w:iCs/>
                <w:color w:val="000000"/>
              </w:rPr>
              <w:t>Метани</w:t>
            </w:r>
            <w:r>
              <w:rPr>
                <w:rFonts w:ascii="Times New Roman" w:hAnsi="Times New Roman"/>
                <w:b/>
                <w:i/>
                <w:iCs/>
                <w:color w:val="000000"/>
              </w:rPr>
              <w:t xml:space="preserve">е. </w:t>
            </w:r>
            <w:r>
              <w:rPr>
                <w:rFonts w:ascii="Times New Roman" w:hAnsi="Times New Roman"/>
                <w:iCs/>
                <w:color w:val="000000"/>
              </w:rPr>
              <w:t xml:space="preserve"> Малого мяча </w:t>
            </w:r>
            <w:r>
              <w:rPr>
                <w:rFonts w:ascii="Times New Roman" w:hAnsi="Times New Roman"/>
              </w:rPr>
              <w:t>с места</w:t>
            </w:r>
            <w:r w:rsidRPr="001B2819">
              <w:rPr>
                <w:rFonts w:ascii="Times New Roman" w:hAnsi="Times New Roman"/>
                <w:noProof/>
                <w:color w:val="000000"/>
                <w:szCs w:val="20"/>
              </w:rPr>
              <w:t xml:space="preserve"> из положения стоя боком в направлении метания</w:t>
            </w:r>
            <w:r>
              <w:rPr>
                <w:rFonts w:ascii="Times New Roman" w:hAnsi="Times New Roman"/>
                <w:noProof/>
                <w:color w:val="000000"/>
                <w:szCs w:val="20"/>
              </w:rPr>
              <w:t xml:space="preserve">в </w:t>
            </w:r>
            <w:r w:rsidRPr="00CC09F1">
              <w:rPr>
                <w:rFonts w:ascii="Times New Roman" w:hAnsi="Times New Roman"/>
                <w:noProof/>
                <w:color w:val="000000"/>
                <w:szCs w:val="20"/>
              </w:rPr>
              <w:t>вертикальную цель</w:t>
            </w:r>
            <w:r>
              <w:rPr>
                <w:rFonts w:ascii="Times New Roman" w:hAnsi="Times New Roman"/>
                <w:noProof/>
                <w:color w:val="000000"/>
                <w:szCs w:val="20"/>
              </w:rPr>
              <w:t xml:space="preserve"> с 6-ти метров.</w:t>
            </w:r>
          </w:p>
        </w:tc>
      </w:tr>
      <w:tr w:rsidR="000D7BAE" w:rsidTr="00417E2C">
        <w:trPr>
          <w:trHeight w:val="1222"/>
        </w:trPr>
        <w:tc>
          <w:tcPr>
            <w:tcW w:w="567" w:type="dxa"/>
            <w:tcBorders>
              <w:top w:val="single" w:sz="4" w:space="0" w:color="auto"/>
              <w:left w:val="single" w:sz="4" w:space="0" w:color="auto"/>
              <w:bottom w:val="single" w:sz="4" w:space="0" w:color="auto"/>
              <w:right w:val="single" w:sz="4" w:space="0" w:color="auto"/>
            </w:tcBorders>
          </w:tcPr>
          <w:p w:rsidR="000D7BAE" w:rsidRDefault="000D7BAE" w:rsidP="000D7BAE">
            <w:pPr>
              <w:numPr>
                <w:ilvl w:val="0"/>
                <w:numId w:val="51"/>
              </w:num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0D7BAE" w:rsidRPr="009C5944" w:rsidRDefault="000D7BAE" w:rsidP="00417E2C">
            <w:pPr>
              <w:rPr>
                <w:rFonts w:ascii="Times New Roman" w:hAnsi="Times New Roman"/>
              </w:rPr>
            </w:pPr>
            <w:r>
              <w:rPr>
                <w:rFonts w:ascii="Times New Roman" w:hAnsi="Times New Roman"/>
              </w:rPr>
              <w:t>Подвижные игры.</w:t>
            </w:r>
          </w:p>
        </w:tc>
        <w:tc>
          <w:tcPr>
            <w:tcW w:w="2127" w:type="dxa"/>
            <w:tcBorders>
              <w:top w:val="single" w:sz="4" w:space="0" w:color="auto"/>
              <w:left w:val="single" w:sz="4" w:space="0" w:color="auto"/>
              <w:bottom w:val="single" w:sz="4" w:space="0" w:color="auto"/>
              <w:right w:val="single" w:sz="4" w:space="0" w:color="auto"/>
            </w:tcBorders>
          </w:tcPr>
          <w:p w:rsidR="000D7BAE" w:rsidRDefault="000D7BAE" w:rsidP="00417E2C">
            <w:pPr>
              <w:jc w:val="center"/>
              <w:rPr>
                <w:rFonts w:ascii="Times New Roman" w:hAnsi="Times New Roman"/>
              </w:rPr>
            </w:pPr>
            <w:r>
              <w:rPr>
                <w:rFonts w:ascii="Times New Roman" w:hAnsi="Times New Roman"/>
              </w:rPr>
              <w:t>51</w:t>
            </w:r>
          </w:p>
        </w:tc>
        <w:tc>
          <w:tcPr>
            <w:tcW w:w="5103" w:type="dxa"/>
            <w:tcBorders>
              <w:top w:val="single" w:sz="4" w:space="0" w:color="auto"/>
              <w:left w:val="single" w:sz="4" w:space="0" w:color="auto"/>
              <w:bottom w:val="single" w:sz="4" w:space="0" w:color="auto"/>
              <w:right w:val="single" w:sz="4" w:space="0" w:color="auto"/>
            </w:tcBorders>
          </w:tcPr>
          <w:p w:rsidR="000D7BAE" w:rsidRDefault="000D7BAE" w:rsidP="00417E2C">
            <w:pPr>
              <w:widowControl w:val="0"/>
              <w:jc w:val="both"/>
              <w:rPr>
                <w:rFonts w:ascii="Times New Roman" w:hAnsi="Times New Roman"/>
                <w:noProof/>
                <w:color w:val="000000"/>
                <w:szCs w:val="20"/>
              </w:rPr>
            </w:pPr>
            <w:r w:rsidRPr="001454E2">
              <w:rPr>
                <w:rFonts w:ascii="Times New Roman" w:hAnsi="Times New Roman"/>
                <w:b/>
                <w:i/>
                <w:noProof/>
                <w:color w:val="000000"/>
                <w:szCs w:val="20"/>
              </w:rPr>
              <w:t>Скоростные способности</w:t>
            </w:r>
            <w:proofErr w:type="gramStart"/>
            <w:r w:rsidRPr="001454E2">
              <w:rPr>
                <w:rFonts w:ascii="Times New Roman" w:hAnsi="Times New Roman"/>
                <w:b/>
                <w:i/>
                <w:noProof/>
                <w:color w:val="000000"/>
                <w:szCs w:val="20"/>
              </w:rPr>
              <w:t>.</w:t>
            </w:r>
            <w:r w:rsidRPr="00FA7F48">
              <w:rPr>
                <w:rFonts w:ascii="Times New Roman" w:hAnsi="Times New Roman"/>
              </w:rPr>
              <w:t>«</w:t>
            </w:r>
            <w:proofErr w:type="gramEnd"/>
            <w:r w:rsidRPr="00FA7F48">
              <w:rPr>
                <w:rFonts w:ascii="Times New Roman" w:hAnsi="Times New Roman"/>
              </w:rPr>
              <w:t>Быстро по местам»</w:t>
            </w:r>
            <w:r>
              <w:rPr>
                <w:rFonts w:ascii="Times New Roman" w:hAnsi="Times New Roman"/>
              </w:rPr>
              <w:t>,</w:t>
            </w:r>
            <w:r>
              <w:rPr>
                <w:rFonts w:ascii="Times New Roman" w:hAnsi="Times New Roman"/>
                <w:noProof/>
                <w:color w:val="000000"/>
                <w:szCs w:val="20"/>
              </w:rPr>
              <w:t xml:space="preserve"> «Два мороза</w:t>
            </w:r>
            <w:r w:rsidRPr="007F06A7">
              <w:rPr>
                <w:rFonts w:ascii="Times New Roman" w:hAnsi="Times New Roman"/>
                <w:noProof/>
                <w:color w:val="000000"/>
                <w:szCs w:val="20"/>
              </w:rPr>
              <w:t>»</w:t>
            </w:r>
            <w:r>
              <w:rPr>
                <w:rFonts w:ascii="Times New Roman" w:hAnsi="Times New Roman"/>
                <w:noProof/>
                <w:color w:val="000000"/>
                <w:szCs w:val="20"/>
              </w:rPr>
              <w:t>,</w:t>
            </w:r>
            <w:r w:rsidRPr="007F06A7">
              <w:rPr>
                <w:rFonts w:ascii="Times New Roman" w:hAnsi="Times New Roman"/>
                <w:noProof/>
                <w:color w:val="000000"/>
                <w:szCs w:val="20"/>
              </w:rPr>
              <w:t xml:space="preserve"> «Пятнашки»</w:t>
            </w:r>
            <w:r>
              <w:rPr>
                <w:rFonts w:ascii="Times New Roman" w:hAnsi="Times New Roman"/>
                <w:noProof/>
                <w:color w:val="000000"/>
                <w:szCs w:val="20"/>
              </w:rPr>
              <w:t>, «Бездомный заяц»,</w:t>
            </w:r>
            <w:r w:rsidRPr="00FA7F48">
              <w:rPr>
                <w:rFonts w:ascii="Times New Roman" w:hAnsi="Times New Roman"/>
              </w:rPr>
              <w:t xml:space="preserve"> «Третий лишний».</w:t>
            </w:r>
          </w:p>
          <w:p w:rsidR="000D7BAE" w:rsidRDefault="000D7BAE" w:rsidP="00417E2C">
            <w:pPr>
              <w:jc w:val="both"/>
              <w:rPr>
                <w:rFonts w:ascii="Times New Roman" w:hAnsi="Times New Roman"/>
                <w:noProof/>
                <w:color w:val="000000"/>
                <w:szCs w:val="20"/>
              </w:rPr>
            </w:pPr>
            <w:r w:rsidRPr="001454E2">
              <w:rPr>
                <w:rFonts w:ascii="Times New Roman" w:hAnsi="Times New Roman"/>
                <w:b/>
                <w:i/>
                <w:noProof/>
                <w:color w:val="000000"/>
                <w:szCs w:val="20"/>
              </w:rPr>
              <w:t>Скоростно-силовые способности.</w:t>
            </w:r>
            <w:r>
              <w:rPr>
                <w:rFonts w:ascii="Times New Roman" w:hAnsi="Times New Roman"/>
                <w:noProof/>
                <w:color w:val="000000"/>
                <w:szCs w:val="20"/>
              </w:rPr>
              <w:t>«День и ночь», «Караси и щука</w:t>
            </w:r>
            <w:r w:rsidRPr="001454E2">
              <w:rPr>
                <w:rFonts w:ascii="Times New Roman" w:hAnsi="Times New Roman"/>
                <w:noProof/>
                <w:color w:val="000000"/>
                <w:szCs w:val="20"/>
              </w:rPr>
              <w:t>»</w:t>
            </w:r>
            <w:r>
              <w:rPr>
                <w:rFonts w:ascii="Times New Roman" w:hAnsi="Times New Roman"/>
                <w:noProof/>
                <w:color w:val="000000"/>
                <w:szCs w:val="20"/>
              </w:rPr>
              <w:t>,  «Белки на дереве»,</w:t>
            </w:r>
            <w:r w:rsidRPr="007C4214">
              <w:rPr>
                <w:rFonts w:ascii="Times New Roman" w:hAnsi="Times New Roman"/>
                <w:noProof/>
                <w:color w:val="000000"/>
              </w:rPr>
              <w:t xml:space="preserve"> «Дракончик»</w:t>
            </w:r>
            <w:r>
              <w:rPr>
                <w:rFonts w:ascii="Times New Roman" w:hAnsi="Times New Roman"/>
                <w:noProof/>
                <w:color w:val="000000"/>
                <w:szCs w:val="20"/>
              </w:rPr>
              <w:t>.</w:t>
            </w:r>
          </w:p>
          <w:p w:rsidR="000D7BAE" w:rsidRPr="001454E2" w:rsidRDefault="000D7BAE" w:rsidP="00417E2C">
            <w:pPr>
              <w:jc w:val="both"/>
              <w:rPr>
                <w:rFonts w:ascii="Times New Roman" w:hAnsi="Times New Roman"/>
                <w:noProof/>
                <w:color w:val="000000"/>
                <w:szCs w:val="20"/>
              </w:rPr>
            </w:pPr>
            <w:r w:rsidRPr="001454E2">
              <w:rPr>
                <w:rFonts w:ascii="Times New Roman" w:hAnsi="Times New Roman"/>
                <w:b/>
                <w:i/>
                <w:noProof/>
                <w:color w:val="000000"/>
                <w:szCs w:val="20"/>
              </w:rPr>
              <w:t>Координационные способности</w:t>
            </w:r>
            <w:proofErr w:type="gramStart"/>
            <w:r w:rsidRPr="001454E2">
              <w:rPr>
                <w:rFonts w:ascii="Times New Roman" w:hAnsi="Times New Roman"/>
                <w:b/>
                <w:i/>
                <w:noProof/>
                <w:color w:val="000000"/>
                <w:szCs w:val="20"/>
              </w:rPr>
              <w:t>.</w:t>
            </w:r>
            <w:r w:rsidRPr="00FA7F48">
              <w:rPr>
                <w:rFonts w:ascii="Times New Roman" w:hAnsi="Times New Roman"/>
              </w:rPr>
              <w:t>«</w:t>
            </w:r>
            <w:proofErr w:type="gramEnd"/>
            <w:r w:rsidRPr="00FA7F48">
              <w:rPr>
                <w:rFonts w:ascii="Times New Roman" w:hAnsi="Times New Roman"/>
              </w:rPr>
              <w:t>Охотники и утки»</w:t>
            </w:r>
            <w:r>
              <w:rPr>
                <w:rFonts w:ascii="Times New Roman" w:hAnsi="Times New Roman"/>
                <w:noProof/>
                <w:color w:val="000000"/>
                <w:szCs w:val="20"/>
              </w:rPr>
              <w:t>,«Метко в цель</w:t>
            </w:r>
            <w:r w:rsidRPr="001454E2">
              <w:rPr>
                <w:rFonts w:ascii="Times New Roman" w:hAnsi="Times New Roman"/>
                <w:noProof/>
                <w:color w:val="000000"/>
                <w:szCs w:val="20"/>
              </w:rPr>
              <w:t>»</w:t>
            </w:r>
            <w:r>
              <w:rPr>
                <w:rFonts w:ascii="Times New Roman" w:hAnsi="Times New Roman"/>
                <w:noProof/>
                <w:color w:val="000000"/>
                <w:szCs w:val="20"/>
              </w:rPr>
              <w:t>, «Три мяча</w:t>
            </w:r>
            <w:r w:rsidRPr="001454E2">
              <w:rPr>
                <w:rFonts w:ascii="Times New Roman" w:hAnsi="Times New Roman"/>
                <w:noProof/>
                <w:color w:val="000000"/>
                <w:szCs w:val="20"/>
              </w:rPr>
              <w:t>»</w:t>
            </w:r>
            <w:r>
              <w:rPr>
                <w:rFonts w:ascii="Times New Roman" w:hAnsi="Times New Roman"/>
                <w:noProof/>
                <w:color w:val="000000"/>
                <w:szCs w:val="20"/>
              </w:rPr>
              <w:t>,</w:t>
            </w:r>
            <w:r w:rsidRPr="001454E2">
              <w:rPr>
                <w:rFonts w:ascii="Times New Roman" w:hAnsi="Times New Roman"/>
                <w:noProof/>
                <w:color w:val="000000"/>
                <w:szCs w:val="20"/>
              </w:rPr>
              <w:t xml:space="preserve"> «Снайперы»</w:t>
            </w:r>
            <w:r>
              <w:rPr>
                <w:rFonts w:ascii="Times New Roman" w:hAnsi="Times New Roman"/>
                <w:noProof/>
                <w:color w:val="000000"/>
                <w:szCs w:val="20"/>
              </w:rPr>
              <w:t>,«Попали в обруч</w:t>
            </w:r>
            <w:r w:rsidRPr="001454E2">
              <w:rPr>
                <w:rFonts w:ascii="Times New Roman" w:hAnsi="Times New Roman"/>
                <w:noProof/>
                <w:color w:val="000000"/>
                <w:szCs w:val="20"/>
              </w:rPr>
              <w:t>»</w:t>
            </w:r>
            <w:r>
              <w:rPr>
                <w:rFonts w:ascii="Times New Roman" w:hAnsi="Times New Roman"/>
                <w:noProof/>
                <w:color w:val="000000"/>
                <w:szCs w:val="20"/>
              </w:rPr>
              <w:t>,</w:t>
            </w:r>
            <w:r w:rsidRPr="00FA7F48">
              <w:rPr>
                <w:rFonts w:ascii="Times New Roman" w:hAnsi="Times New Roman"/>
              </w:rPr>
              <w:t xml:space="preserve"> «Запрещенное движение»</w:t>
            </w:r>
            <w:r>
              <w:rPr>
                <w:rFonts w:ascii="Times New Roman" w:hAnsi="Times New Roman"/>
              </w:rPr>
              <w:t>,</w:t>
            </w:r>
            <w:r w:rsidRPr="00FA7F48">
              <w:rPr>
                <w:rFonts w:ascii="Times New Roman" w:hAnsi="Times New Roman"/>
              </w:rPr>
              <w:t xml:space="preserve"> «</w:t>
            </w:r>
            <w:proofErr w:type="spellStart"/>
            <w:r w:rsidRPr="00FA7F48">
              <w:rPr>
                <w:rFonts w:ascii="Times New Roman" w:hAnsi="Times New Roman"/>
              </w:rPr>
              <w:t>Совушка</w:t>
            </w:r>
            <w:proofErr w:type="spellEnd"/>
            <w:r w:rsidRPr="00FA7F48">
              <w:rPr>
                <w:rFonts w:ascii="Times New Roman" w:hAnsi="Times New Roman"/>
              </w:rPr>
              <w:t>»</w:t>
            </w:r>
            <w:r>
              <w:rPr>
                <w:rFonts w:ascii="Times New Roman" w:hAnsi="Times New Roman"/>
              </w:rPr>
              <w:t>.</w:t>
            </w:r>
          </w:p>
        </w:tc>
      </w:tr>
      <w:tr w:rsidR="000D7BAE" w:rsidTr="00417E2C">
        <w:trPr>
          <w:trHeight w:val="1222"/>
        </w:trPr>
        <w:tc>
          <w:tcPr>
            <w:tcW w:w="567" w:type="dxa"/>
            <w:tcBorders>
              <w:top w:val="single" w:sz="4" w:space="0" w:color="auto"/>
              <w:left w:val="single" w:sz="4" w:space="0" w:color="auto"/>
              <w:bottom w:val="single" w:sz="4" w:space="0" w:color="auto"/>
              <w:right w:val="single" w:sz="4" w:space="0" w:color="auto"/>
            </w:tcBorders>
          </w:tcPr>
          <w:p w:rsidR="000D7BAE" w:rsidRDefault="000D7BAE" w:rsidP="000D7BAE">
            <w:pPr>
              <w:numPr>
                <w:ilvl w:val="0"/>
                <w:numId w:val="51"/>
              </w:num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0D7BAE" w:rsidRPr="008D7E72" w:rsidRDefault="000D7BAE" w:rsidP="00417E2C">
            <w:pPr>
              <w:rPr>
                <w:rFonts w:ascii="Times New Roman" w:hAnsi="Times New Roman"/>
              </w:rPr>
            </w:pPr>
            <w:proofErr w:type="spellStart"/>
            <w:r w:rsidRPr="008D7E72">
              <w:rPr>
                <w:rFonts w:ascii="Times New Roman" w:hAnsi="Times New Roman"/>
              </w:rPr>
              <w:t>Общеразвивающие</w:t>
            </w:r>
            <w:proofErr w:type="spellEnd"/>
            <w:r w:rsidRPr="008D7E72">
              <w:rPr>
                <w:rFonts w:ascii="Times New Roman" w:hAnsi="Times New Roman"/>
              </w:rPr>
              <w:t xml:space="preserve"> физические упражнения</w:t>
            </w:r>
            <w:r>
              <w:rPr>
                <w:rFonts w:ascii="Times New Roman" w:hAnsi="Times New Roman"/>
              </w:rPr>
              <w:t>.</w:t>
            </w:r>
          </w:p>
        </w:tc>
        <w:tc>
          <w:tcPr>
            <w:tcW w:w="2127" w:type="dxa"/>
            <w:tcBorders>
              <w:top w:val="single" w:sz="4" w:space="0" w:color="auto"/>
              <w:left w:val="single" w:sz="4" w:space="0" w:color="auto"/>
              <w:bottom w:val="single" w:sz="4" w:space="0" w:color="auto"/>
              <w:right w:val="single" w:sz="4" w:space="0" w:color="auto"/>
            </w:tcBorders>
          </w:tcPr>
          <w:p w:rsidR="000D7BAE" w:rsidRDefault="000D7BAE" w:rsidP="00417E2C">
            <w:pPr>
              <w:jc w:val="center"/>
              <w:rPr>
                <w:rFonts w:ascii="Times New Roman" w:hAnsi="Times New Roman"/>
              </w:rPr>
            </w:pPr>
            <w:r>
              <w:rPr>
                <w:rFonts w:ascii="Times New Roman" w:hAnsi="Times New Roman"/>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0D7BAE" w:rsidRDefault="000D7BAE" w:rsidP="00417E2C">
            <w:pPr>
              <w:jc w:val="both"/>
              <w:rPr>
                <w:rFonts w:ascii="Times New Roman" w:hAnsi="Times New Roman"/>
              </w:rPr>
            </w:pPr>
            <w:proofErr w:type="spellStart"/>
            <w:r w:rsidRPr="00F2084D">
              <w:rPr>
                <w:rFonts w:ascii="Times New Roman" w:hAnsi="Times New Roman"/>
                <w:b/>
                <w:i/>
              </w:rPr>
              <w:t>Общеразвивающие</w:t>
            </w:r>
            <w:proofErr w:type="spellEnd"/>
            <w:r w:rsidRPr="00F2084D">
              <w:rPr>
                <w:rFonts w:ascii="Times New Roman" w:hAnsi="Times New Roman"/>
                <w:b/>
                <w:i/>
              </w:rPr>
              <w:t xml:space="preserve"> физические упражнения</w:t>
            </w:r>
            <w:r w:rsidRPr="00FA7F48">
              <w:rPr>
                <w:rFonts w:ascii="Times New Roman" w:hAnsi="Times New Roman"/>
              </w:rPr>
              <w:t xml:space="preserve"> на разви</w:t>
            </w:r>
            <w:r>
              <w:rPr>
                <w:rFonts w:ascii="Times New Roman" w:hAnsi="Times New Roman"/>
              </w:rPr>
              <w:t xml:space="preserve">тие основных физических качеств: </w:t>
            </w:r>
            <w:r w:rsidRPr="00F252E1">
              <w:rPr>
                <w:rFonts w:ascii="Times New Roman" w:hAnsi="Times New Roman"/>
              </w:rPr>
              <w:t xml:space="preserve">силы, быстроты, выносливости, гибкости и </w:t>
            </w:r>
            <w:proofErr w:type="spellStart"/>
            <w:r w:rsidRPr="00F252E1">
              <w:rPr>
                <w:rFonts w:ascii="Times New Roman" w:hAnsi="Times New Roman"/>
              </w:rPr>
              <w:t>равновесия</w:t>
            </w:r>
            <w:proofErr w:type="gramStart"/>
            <w:r>
              <w:rPr>
                <w:rFonts w:ascii="Times New Roman" w:hAnsi="Times New Roman"/>
              </w:rPr>
              <w:t>;</w:t>
            </w:r>
            <w:r>
              <w:rPr>
                <w:rFonts w:ascii="Times New Roman" w:hAnsi="Times New Roman"/>
                <w:noProof/>
                <w:color w:val="000000"/>
                <w:szCs w:val="20"/>
              </w:rPr>
              <w:t>н</w:t>
            </w:r>
            <w:proofErr w:type="gramEnd"/>
            <w:r w:rsidRPr="00B15713">
              <w:rPr>
                <w:rFonts w:ascii="Times New Roman" w:hAnsi="Times New Roman"/>
                <w:noProof/>
                <w:color w:val="000000"/>
                <w:szCs w:val="20"/>
              </w:rPr>
              <w:t>а</w:t>
            </w:r>
            <w:proofErr w:type="spellEnd"/>
            <w:r w:rsidRPr="00B15713">
              <w:rPr>
                <w:rFonts w:ascii="Times New Roman" w:hAnsi="Times New Roman"/>
                <w:noProof/>
                <w:color w:val="000000"/>
                <w:szCs w:val="20"/>
              </w:rPr>
              <w:t xml:space="preserve"> развитие координационных способностей</w:t>
            </w:r>
            <w:r>
              <w:rPr>
                <w:rFonts w:ascii="Times New Roman" w:hAnsi="Times New Roman"/>
                <w:noProof/>
                <w:color w:val="000000"/>
                <w:szCs w:val="20"/>
              </w:rPr>
              <w:t>.</w:t>
            </w:r>
          </w:p>
        </w:tc>
      </w:tr>
    </w:tbl>
    <w:p w:rsidR="00DB2009" w:rsidRPr="00C52BC6" w:rsidRDefault="00DB2009" w:rsidP="00DB2009">
      <w:pPr>
        <w:jc w:val="both"/>
      </w:pPr>
      <w:r w:rsidRPr="00C52BC6">
        <w:t xml:space="preserve">Данная программа «Музыка» для 1 класса разработана на основе: </w:t>
      </w:r>
    </w:p>
    <w:p w:rsidR="00DB2009" w:rsidRPr="00EA63BF" w:rsidRDefault="00DB2009" w:rsidP="00DB2009">
      <w:pPr>
        <w:numPr>
          <w:ilvl w:val="0"/>
          <w:numId w:val="58"/>
        </w:numPr>
        <w:spacing w:after="0" w:line="240" w:lineRule="auto"/>
      </w:pPr>
      <w:r w:rsidRPr="00C52BC6">
        <w:rPr>
          <w:shd w:val="clear" w:color="auto" w:fill="FFFFFF"/>
        </w:rPr>
        <w:t xml:space="preserve">  </w:t>
      </w:r>
      <w:r w:rsidRPr="00EA63BF">
        <w:rPr>
          <w:shd w:val="clear" w:color="auto" w:fill="FFFFFF"/>
        </w:rPr>
        <w:t>Федеральный закон «Об образовании в Российской Федер</w:t>
      </w:r>
      <w:r w:rsidRPr="00EA63BF">
        <w:rPr>
          <w:shd w:val="clear" w:color="auto" w:fill="FFFFFF"/>
        </w:rPr>
        <w:t>а</w:t>
      </w:r>
      <w:r w:rsidRPr="00EA63BF">
        <w:rPr>
          <w:shd w:val="clear" w:color="auto" w:fill="FFFFFF"/>
        </w:rPr>
        <w:t>ции» от 29.12.2012 N 273-ФЗ</w:t>
      </w:r>
      <w:r>
        <w:rPr>
          <w:shd w:val="clear" w:color="auto" w:fill="FFFFFF"/>
        </w:rPr>
        <w:t>.</w:t>
      </w:r>
    </w:p>
    <w:p w:rsidR="00DB2009" w:rsidRPr="00C52BC6" w:rsidRDefault="00DB2009" w:rsidP="00DB2009">
      <w:pPr>
        <w:numPr>
          <w:ilvl w:val="0"/>
          <w:numId w:val="58"/>
        </w:numPr>
        <w:spacing w:after="0" w:line="240" w:lineRule="auto"/>
        <w:jc w:val="both"/>
        <w:rPr>
          <w:bCs/>
        </w:rPr>
      </w:pPr>
      <w:r w:rsidRPr="00C52BC6">
        <w:t>Федеральный государственный образовательный стандарт начального общего образования приказ № 373</w:t>
      </w:r>
      <w:r w:rsidRPr="00C52BC6">
        <w:rPr>
          <w:bCs/>
        </w:rPr>
        <w:t xml:space="preserve"> </w:t>
      </w:r>
      <w:r w:rsidRPr="00C52BC6">
        <w:t>от 6 октября 2009 г. «</w:t>
      </w:r>
      <w:r w:rsidRPr="00C52BC6">
        <w:rPr>
          <w:bCs/>
        </w:rPr>
        <w:t xml:space="preserve">Об утверждении и введении в действие федерального государственного образовательного стандарта начального общего </w:t>
      </w:r>
      <w:r w:rsidRPr="00C52BC6">
        <w:rPr>
          <w:bCs/>
        </w:rPr>
        <w:lastRenderedPageBreak/>
        <w:t>образ</w:t>
      </w:r>
      <w:r w:rsidRPr="00C52BC6">
        <w:rPr>
          <w:bCs/>
        </w:rPr>
        <w:t>о</w:t>
      </w:r>
      <w:r w:rsidRPr="00C52BC6">
        <w:rPr>
          <w:bCs/>
        </w:rPr>
        <w:t>вания», зарегистрирован</w:t>
      </w:r>
      <w:r w:rsidRPr="00C52BC6">
        <w:t xml:space="preserve"> </w:t>
      </w:r>
      <w:r w:rsidRPr="00C52BC6">
        <w:rPr>
          <w:bCs/>
        </w:rPr>
        <w:t xml:space="preserve"> Минюстом России 22.12.2009, регистрированный № 177856</w:t>
      </w:r>
      <w:r w:rsidRPr="00C52BC6">
        <w:rPr>
          <w:bCs/>
          <w:shd w:val="clear" w:color="auto" w:fill="F7F7F8"/>
        </w:rPr>
        <w:t xml:space="preserve"> </w:t>
      </w:r>
      <w:r w:rsidRPr="00C52BC6">
        <w:rPr>
          <w:rStyle w:val="apple-converted-space"/>
          <w:bCs/>
          <w:shd w:val="clear" w:color="auto" w:fill="F7F7F8"/>
        </w:rPr>
        <w:t> </w:t>
      </w:r>
    </w:p>
    <w:p w:rsidR="00DB2009" w:rsidRPr="00C52BC6" w:rsidRDefault="00DB2009" w:rsidP="00DB2009">
      <w:pPr>
        <w:numPr>
          <w:ilvl w:val="0"/>
          <w:numId w:val="58"/>
        </w:numPr>
        <w:spacing w:after="0" w:line="240" w:lineRule="auto"/>
        <w:jc w:val="both"/>
        <w:rPr>
          <w:bCs/>
        </w:rPr>
      </w:pPr>
      <w:r w:rsidRPr="00C52BC6">
        <w:t xml:space="preserve">Программа «Музыка. 1-4 классы» Критской Е.Д., Сергеевой Г.П., </w:t>
      </w:r>
      <w:proofErr w:type="spellStart"/>
      <w:r w:rsidRPr="00C52BC6">
        <w:t>Шмагиной</w:t>
      </w:r>
      <w:proofErr w:type="spellEnd"/>
      <w:r w:rsidRPr="00C52BC6">
        <w:t xml:space="preserve"> Т.С. </w:t>
      </w:r>
      <w:r w:rsidRPr="00C52BC6">
        <w:rPr>
          <w:bCs/>
        </w:rPr>
        <w:t>М</w:t>
      </w:r>
      <w:r w:rsidRPr="00C52BC6">
        <w:rPr>
          <w:bCs/>
        </w:rPr>
        <w:t>о</w:t>
      </w:r>
      <w:r w:rsidRPr="00C52BC6">
        <w:rPr>
          <w:bCs/>
        </w:rPr>
        <w:t>сква. «Просвещение» 2012г., рекомендованной (допущенной)  Министерством образ</w:t>
      </w:r>
      <w:r w:rsidRPr="00C52BC6">
        <w:rPr>
          <w:bCs/>
        </w:rPr>
        <w:t>о</w:t>
      </w:r>
      <w:r w:rsidRPr="00C52BC6">
        <w:rPr>
          <w:bCs/>
        </w:rPr>
        <w:t>вания РФ, в соответствии с Федеральными Государственными стандартами образов</w:t>
      </w:r>
      <w:r w:rsidRPr="00C52BC6">
        <w:rPr>
          <w:bCs/>
        </w:rPr>
        <w:t>а</w:t>
      </w:r>
      <w:r w:rsidRPr="00C52BC6">
        <w:rPr>
          <w:bCs/>
        </w:rPr>
        <w:t>ния и учебным планом  образовательного  учреждения, составленной в соотве</w:t>
      </w:r>
      <w:r w:rsidRPr="00C52BC6">
        <w:rPr>
          <w:bCs/>
        </w:rPr>
        <w:t>т</w:t>
      </w:r>
      <w:r w:rsidRPr="00C52BC6">
        <w:rPr>
          <w:bCs/>
        </w:rPr>
        <w:t>ствии со стандартами второго поколения.</w:t>
      </w:r>
    </w:p>
    <w:p w:rsidR="00DB2009" w:rsidRPr="00C52BC6" w:rsidRDefault="00DB2009" w:rsidP="00DB2009">
      <w:pPr>
        <w:pStyle w:val="a6"/>
        <w:spacing w:after="0" w:line="240" w:lineRule="auto"/>
        <w:ind w:left="0"/>
        <w:jc w:val="both"/>
        <w:rPr>
          <w:rFonts w:ascii="Times New Roman" w:hAnsi="Times New Roman"/>
          <w:b/>
          <w:sz w:val="24"/>
          <w:szCs w:val="24"/>
        </w:rPr>
      </w:pPr>
      <w:r w:rsidRPr="00C52BC6">
        <w:rPr>
          <w:rFonts w:ascii="Times New Roman" w:hAnsi="Times New Roman"/>
          <w:b/>
          <w:bCs/>
          <w:sz w:val="24"/>
          <w:szCs w:val="24"/>
        </w:rPr>
        <w:t>Рабочая программа обеспечена соответствующим программе учебно-методическим компле</w:t>
      </w:r>
      <w:r w:rsidRPr="00C52BC6">
        <w:rPr>
          <w:rFonts w:ascii="Times New Roman" w:hAnsi="Times New Roman"/>
          <w:b/>
          <w:bCs/>
          <w:sz w:val="24"/>
          <w:szCs w:val="24"/>
        </w:rPr>
        <w:t>к</w:t>
      </w:r>
      <w:r w:rsidRPr="00C52BC6">
        <w:rPr>
          <w:rFonts w:ascii="Times New Roman" w:hAnsi="Times New Roman"/>
          <w:b/>
          <w:bCs/>
          <w:sz w:val="24"/>
          <w:szCs w:val="24"/>
        </w:rPr>
        <w:t>сом:</w:t>
      </w:r>
    </w:p>
    <w:p w:rsidR="00DB2009" w:rsidRPr="00C52BC6" w:rsidRDefault="00DB2009" w:rsidP="00DB2009">
      <w:pPr>
        <w:ind w:firstLine="567"/>
        <w:jc w:val="both"/>
        <w:rPr>
          <w:bCs/>
        </w:rPr>
      </w:pPr>
    </w:p>
    <w:p w:rsidR="00DB2009" w:rsidRPr="00C52BC6" w:rsidRDefault="00DB2009" w:rsidP="00DB2009">
      <w:pPr>
        <w:ind w:firstLine="567"/>
        <w:jc w:val="both"/>
      </w:pPr>
      <w:r w:rsidRPr="00C52BC6">
        <w:rPr>
          <w:bCs/>
        </w:rPr>
        <w:t>1) У</w:t>
      </w:r>
      <w:r w:rsidRPr="00C52BC6">
        <w:t>чебник-тетрадь «Музыка 1 класс»</w:t>
      </w:r>
    </w:p>
    <w:p w:rsidR="00DB2009" w:rsidRPr="00C52BC6" w:rsidRDefault="00DB2009" w:rsidP="00DB2009">
      <w:pPr>
        <w:ind w:firstLine="567"/>
        <w:jc w:val="both"/>
      </w:pPr>
      <w:r w:rsidRPr="00C52BC6">
        <w:t xml:space="preserve">    </w:t>
      </w:r>
      <w:proofErr w:type="gramStart"/>
      <w:r w:rsidRPr="00C52BC6">
        <w:t xml:space="preserve">(Критской Е.Д., Сергеевой Г.П., </w:t>
      </w:r>
      <w:proofErr w:type="spellStart"/>
      <w:r w:rsidRPr="00C52BC6">
        <w:t>Шмагиной</w:t>
      </w:r>
      <w:proofErr w:type="spellEnd"/>
      <w:r w:rsidRPr="00C52BC6">
        <w:t xml:space="preserve"> Т.С.</w:t>
      </w:r>
      <w:r w:rsidRPr="00C52BC6">
        <w:rPr>
          <w:bCs/>
        </w:rPr>
        <w:t xml:space="preserve"> Москва.</w:t>
      </w:r>
      <w:proofErr w:type="gramEnd"/>
      <w:r w:rsidRPr="00C52BC6">
        <w:rPr>
          <w:bCs/>
        </w:rPr>
        <w:t xml:space="preserve"> </w:t>
      </w:r>
      <w:proofErr w:type="gramStart"/>
      <w:r w:rsidRPr="00C52BC6">
        <w:rPr>
          <w:bCs/>
        </w:rPr>
        <w:t>«Просвещение» 2010г.)</w:t>
      </w:r>
      <w:proofErr w:type="gramEnd"/>
    </w:p>
    <w:p w:rsidR="00DB2009" w:rsidRPr="00C52BC6" w:rsidRDefault="00DB2009" w:rsidP="00DB2009">
      <w:pPr>
        <w:ind w:firstLine="567"/>
        <w:jc w:val="both"/>
      </w:pPr>
      <w:r w:rsidRPr="00C52BC6">
        <w:t>2) Нотная хрестоматия 1 класс</w:t>
      </w:r>
    </w:p>
    <w:p w:rsidR="00DB2009" w:rsidRPr="00C52BC6" w:rsidRDefault="00DB2009" w:rsidP="00DB2009">
      <w:pPr>
        <w:ind w:firstLine="567"/>
        <w:jc w:val="both"/>
      </w:pPr>
      <w:r w:rsidRPr="00C52BC6">
        <w:t xml:space="preserve">    </w:t>
      </w:r>
      <w:proofErr w:type="gramStart"/>
      <w:r w:rsidRPr="00C52BC6">
        <w:t xml:space="preserve">(Критской Е.Д., Сергеевой Г.П., </w:t>
      </w:r>
      <w:proofErr w:type="spellStart"/>
      <w:r w:rsidRPr="00C52BC6">
        <w:t>Шмагиной</w:t>
      </w:r>
      <w:proofErr w:type="spellEnd"/>
      <w:r w:rsidRPr="00C52BC6">
        <w:t xml:space="preserve"> Т.С.</w:t>
      </w:r>
      <w:r w:rsidRPr="00C52BC6">
        <w:rPr>
          <w:bCs/>
        </w:rPr>
        <w:t xml:space="preserve"> Москва.</w:t>
      </w:r>
      <w:proofErr w:type="gramEnd"/>
      <w:r w:rsidRPr="00C52BC6">
        <w:rPr>
          <w:bCs/>
        </w:rPr>
        <w:t xml:space="preserve"> </w:t>
      </w:r>
      <w:proofErr w:type="gramStart"/>
      <w:r w:rsidRPr="00C52BC6">
        <w:rPr>
          <w:bCs/>
        </w:rPr>
        <w:t>«Просвещение» 2010г.)</w:t>
      </w:r>
      <w:proofErr w:type="gramEnd"/>
    </w:p>
    <w:p w:rsidR="00DB2009" w:rsidRPr="00C52BC6" w:rsidRDefault="00DB2009" w:rsidP="00DB2009">
      <w:pPr>
        <w:ind w:firstLine="567"/>
        <w:jc w:val="both"/>
      </w:pPr>
      <w:r w:rsidRPr="00C52BC6">
        <w:t>3) Фонохрестоматия 1 класс</w:t>
      </w:r>
    </w:p>
    <w:p w:rsidR="00DB2009" w:rsidRPr="00C52BC6" w:rsidRDefault="00DB2009" w:rsidP="00DB2009">
      <w:pPr>
        <w:ind w:firstLine="567"/>
        <w:jc w:val="both"/>
      </w:pPr>
      <w:r w:rsidRPr="00C52BC6">
        <w:t xml:space="preserve">    (Критской Е.Д., Сергеевой Г.П., </w:t>
      </w:r>
      <w:proofErr w:type="spellStart"/>
      <w:r w:rsidRPr="00C52BC6">
        <w:t>Шмагиной</w:t>
      </w:r>
      <w:proofErr w:type="spellEnd"/>
      <w:r w:rsidRPr="00C52BC6">
        <w:t xml:space="preserve"> Т.С.</w:t>
      </w:r>
      <w:r w:rsidRPr="00C52BC6">
        <w:rPr>
          <w:bCs/>
        </w:rPr>
        <w:t>)</w:t>
      </w:r>
    </w:p>
    <w:p w:rsidR="00DB2009" w:rsidRPr="00C52BC6" w:rsidRDefault="00DB2009" w:rsidP="00DB2009">
      <w:pPr>
        <w:ind w:firstLine="567"/>
        <w:jc w:val="both"/>
      </w:pPr>
      <w:r w:rsidRPr="00C52BC6">
        <w:t xml:space="preserve">4) Методические рекомендации для 1 года обучения </w:t>
      </w:r>
    </w:p>
    <w:p w:rsidR="00DB2009" w:rsidRPr="00C52BC6" w:rsidRDefault="00DB2009" w:rsidP="00DB2009">
      <w:pPr>
        <w:ind w:firstLine="567"/>
        <w:jc w:val="both"/>
      </w:pPr>
      <w:r w:rsidRPr="00C52BC6">
        <w:t xml:space="preserve">    </w:t>
      </w:r>
      <w:proofErr w:type="gramStart"/>
      <w:r w:rsidRPr="00C52BC6">
        <w:t xml:space="preserve">(Критской Е.Д., Сергеевой Г.П., </w:t>
      </w:r>
      <w:proofErr w:type="spellStart"/>
      <w:r w:rsidRPr="00C52BC6">
        <w:t>Шмагиной</w:t>
      </w:r>
      <w:proofErr w:type="spellEnd"/>
      <w:r w:rsidRPr="00C52BC6">
        <w:t xml:space="preserve"> Т.С.</w:t>
      </w:r>
      <w:r w:rsidRPr="00C52BC6">
        <w:rPr>
          <w:bCs/>
        </w:rPr>
        <w:t xml:space="preserve"> Москва.</w:t>
      </w:r>
      <w:proofErr w:type="gramEnd"/>
      <w:r w:rsidRPr="00C52BC6">
        <w:rPr>
          <w:bCs/>
        </w:rPr>
        <w:t xml:space="preserve"> </w:t>
      </w:r>
      <w:proofErr w:type="gramStart"/>
      <w:r w:rsidRPr="00C52BC6">
        <w:rPr>
          <w:bCs/>
        </w:rPr>
        <w:t>«Просвещение» 2010г)</w:t>
      </w:r>
      <w:proofErr w:type="gramEnd"/>
    </w:p>
    <w:p w:rsidR="00DB2009" w:rsidRPr="00C52BC6" w:rsidRDefault="00DB2009" w:rsidP="00DB2009">
      <w:pPr>
        <w:ind w:firstLine="567"/>
        <w:jc w:val="both"/>
      </w:pPr>
      <w:r w:rsidRPr="00C52BC6">
        <w:t xml:space="preserve">5) Поурочное планирование 1 класс    </w:t>
      </w:r>
    </w:p>
    <w:p w:rsidR="00DB2009" w:rsidRPr="00C52BC6" w:rsidRDefault="00DB2009" w:rsidP="00DB2009">
      <w:pPr>
        <w:ind w:firstLine="567"/>
        <w:jc w:val="both"/>
      </w:pPr>
      <w:r w:rsidRPr="00C52BC6">
        <w:t xml:space="preserve">    </w:t>
      </w:r>
      <w:proofErr w:type="gramStart"/>
      <w:r w:rsidRPr="00C52BC6">
        <w:t xml:space="preserve">(Критской Е.Д., Сергеевой Г.П., </w:t>
      </w:r>
      <w:proofErr w:type="spellStart"/>
      <w:r w:rsidRPr="00C52BC6">
        <w:t>Шмагиной</w:t>
      </w:r>
      <w:proofErr w:type="spellEnd"/>
      <w:r w:rsidRPr="00C52BC6">
        <w:t xml:space="preserve"> Т.С.</w:t>
      </w:r>
      <w:r w:rsidRPr="00C52BC6">
        <w:rPr>
          <w:bCs/>
        </w:rPr>
        <w:t xml:space="preserve"> Москва.</w:t>
      </w:r>
      <w:proofErr w:type="gramEnd"/>
      <w:r w:rsidRPr="00C52BC6">
        <w:rPr>
          <w:bCs/>
        </w:rPr>
        <w:t xml:space="preserve"> </w:t>
      </w:r>
      <w:proofErr w:type="gramStart"/>
      <w:r w:rsidRPr="00C52BC6">
        <w:rPr>
          <w:bCs/>
        </w:rPr>
        <w:t>«Пр</w:t>
      </w:r>
      <w:r w:rsidRPr="00C52BC6">
        <w:rPr>
          <w:bCs/>
        </w:rPr>
        <w:t>о</w:t>
      </w:r>
      <w:r w:rsidRPr="00C52BC6">
        <w:rPr>
          <w:bCs/>
        </w:rPr>
        <w:t>свещение» 2010г)</w:t>
      </w:r>
      <w:proofErr w:type="gramEnd"/>
    </w:p>
    <w:p w:rsidR="00DB2009" w:rsidRPr="00C52BC6" w:rsidRDefault="00DB2009" w:rsidP="00DB2009">
      <w:pPr>
        <w:jc w:val="both"/>
      </w:pPr>
      <w:r w:rsidRPr="00C52BC6">
        <w:rPr>
          <w:b/>
        </w:rPr>
        <w:t>Ц</w:t>
      </w:r>
      <w:r w:rsidRPr="00C52BC6">
        <w:rPr>
          <w:b/>
          <w:bCs/>
        </w:rPr>
        <w:t xml:space="preserve">ель </w:t>
      </w:r>
      <w:r w:rsidRPr="00C52BC6">
        <w:rPr>
          <w:b/>
        </w:rPr>
        <w:t>уроков</w:t>
      </w:r>
      <w:r w:rsidRPr="00C52BC6">
        <w:t xml:space="preserve"> музыки в  1 классе – формирование фундамента музыкальной культуры уч</w:t>
      </w:r>
      <w:r w:rsidRPr="00C52BC6">
        <w:t>а</w:t>
      </w:r>
      <w:r w:rsidRPr="00C52BC6">
        <w:t>щихся как части их общей и духовной культуры. Целевая установка программы достигае</w:t>
      </w:r>
      <w:r w:rsidRPr="00C52BC6">
        <w:t>т</w:t>
      </w:r>
      <w:r w:rsidRPr="00C52BC6">
        <w:t>ся путем введения ребенка в многообразный мир музыкальной культуры через интонации, т</w:t>
      </w:r>
      <w:r w:rsidRPr="00C52BC6">
        <w:t>е</w:t>
      </w:r>
      <w:r w:rsidRPr="00C52BC6">
        <w:t>мы, музыкальные сочинения, доступные его восприятию. Целевая установка реализуется ч</w:t>
      </w:r>
      <w:r w:rsidRPr="00C52BC6">
        <w:t>е</w:t>
      </w:r>
      <w:r w:rsidRPr="00C52BC6">
        <w:t>рез интерес первоклассников к музыке, к музыкальным занятиям, обобщение и систематиз</w:t>
      </w:r>
      <w:r w:rsidRPr="00C52BC6">
        <w:t>а</w:t>
      </w:r>
      <w:r w:rsidRPr="00C52BC6">
        <w:t>цию уже имеющегося у них жизненно-музыкального опыта, первичных представлений о разли</w:t>
      </w:r>
      <w:r w:rsidRPr="00C52BC6">
        <w:t>ч</w:t>
      </w:r>
      <w:r w:rsidRPr="00C52BC6">
        <w:t>ных явлениях жизни, внутреннем мире человека, которые находят свое выражение в ярких музыкальных и художественных о</w:t>
      </w:r>
      <w:r w:rsidRPr="00C52BC6">
        <w:t>б</w:t>
      </w:r>
      <w:r w:rsidRPr="00C52BC6">
        <w:t xml:space="preserve">разах. </w:t>
      </w:r>
    </w:p>
    <w:p w:rsidR="00DB2009" w:rsidRPr="00C52BC6" w:rsidRDefault="00DB2009" w:rsidP="00DB2009">
      <w:pPr>
        <w:ind w:firstLine="567"/>
        <w:jc w:val="both"/>
      </w:pPr>
      <w:r w:rsidRPr="00C52BC6">
        <w:rPr>
          <w:b/>
          <w:bCs/>
        </w:rPr>
        <w:t>Задачи уроков</w:t>
      </w:r>
      <w:r w:rsidRPr="00C52BC6">
        <w:t xml:space="preserve"> музыки в 1 классе:</w:t>
      </w:r>
    </w:p>
    <w:p w:rsidR="00DB2009" w:rsidRPr="00C52BC6" w:rsidRDefault="00DB2009" w:rsidP="00DB2009">
      <w:pPr>
        <w:numPr>
          <w:ilvl w:val="0"/>
          <w:numId w:val="53"/>
        </w:numPr>
        <w:autoSpaceDE w:val="0"/>
        <w:autoSpaceDN w:val="0"/>
        <w:spacing w:after="0" w:line="240" w:lineRule="auto"/>
        <w:jc w:val="both"/>
      </w:pPr>
      <w:r w:rsidRPr="00C52BC6">
        <w:t>Развитие эмоционально-осознанного отношения к музыкальным произведениям, п</w:t>
      </w:r>
      <w:r w:rsidRPr="00C52BC6">
        <w:t>о</w:t>
      </w:r>
      <w:r w:rsidRPr="00C52BC6">
        <w:t>нимание их жизненного и духовно-нравственного содержания.</w:t>
      </w:r>
    </w:p>
    <w:p w:rsidR="00DB2009" w:rsidRPr="00C52BC6" w:rsidRDefault="00DB2009" w:rsidP="00DB2009">
      <w:pPr>
        <w:numPr>
          <w:ilvl w:val="0"/>
          <w:numId w:val="53"/>
        </w:numPr>
        <w:autoSpaceDE w:val="0"/>
        <w:autoSpaceDN w:val="0"/>
        <w:spacing w:after="0" w:line="240" w:lineRule="auto"/>
        <w:jc w:val="both"/>
      </w:pPr>
      <w:proofErr w:type="gramStart"/>
      <w:r w:rsidRPr="00C52BC6">
        <w:t>Освоение музыкальных жанров – простых (песня, танец, марш) и более сложных (оп</w:t>
      </w:r>
      <w:r w:rsidRPr="00C52BC6">
        <w:t>е</w:t>
      </w:r>
      <w:r w:rsidRPr="00C52BC6">
        <w:t>ра, балет, симфония, музыка из кин</w:t>
      </w:r>
      <w:r w:rsidRPr="00C52BC6">
        <w:t>о</w:t>
      </w:r>
      <w:r w:rsidRPr="00C52BC6">
        <w:t>фильмов).</w:t>
      </w:r>
      <w:proofErr w:type="gramEnd"/>
    </w:p>
    <w:p w:rsidR="00DB2009" w:rsidRPr="00C52BC6" w:rsidRDefault="00DB2009" w:rsidP="00DB2009">
      <w:pPr>
        <w:numPr>
          <w:ilvl w:val="0"/>
          <w:numId w:val="53"/>
        </w:numPr>
        <w:autoSpaceDE w:val="0"/>
        <w:autoSpaceDN w:val="0"/>
        <w:spacing w:after="0" w:line="240" w:lineRule="auto"/>
        <w:jc w:val="both"/>
      </w:pPr>
      <w:r w:rsidRPr="00C52BC6">
        <w:t>Изучение особенностей музыкального языка.</w:t>
      </w:r>
    </w:p>
    <w:p w:rsidR="00DB2009" w:rsidRPr="00C52BC6" w:rsidRDefault="00DB2009" w:rsidP="00DB2009">
      <w:pPr>
        <w:numPr>
          <w:ilvl w:val="0"/>
          <w:numId w:val="53"/>
        </w:numPr>
        <w:autoSpaceDE w:val="0"/>
        <w:autoSpaceDN w:val="0"/>
        <w:spacing w:after="0" w:line="240" w:lineRule="auto"/>
        <w:jc w:val="both"/>
      </w:pPr>
      <w:r w:rsidRPr="00C52BC6">
        <w:t>Формирование музыкально-практических умений и навыков музыкальной деятельн</w:t>
      </w:r>
      <w:r w:rsidRPr="00C52BC6">
        <w:t>о</w:t>
      </w:r>
      <w:r w:rsidRPr="00C52BC6">
        <w:t>сти (сочинение, восприятие, исполнение), а также – творческих способностей д</w:t>
      </w:r>
      <w:r w:rsidRPr="00C52BC6">
        <w:t>е</w:t>
      </w:r>
      <w:r w:rsidRPr="00C52BC6">
        <w:t>тей.</w:t>
      </w:r>
    </w:p>
    <w:p w:rsidR="00DB2009" w:rsidRPr="00C52BC6" w:rsidRDefault="00DB2009" w:rsidP="00DB2009">
      <w:pPr>
        <w:autoSpaceDE w:val="0"/>
        <w:autoSpaceDN w:val="0"/>
        <w:ind w:firstLine="600"/>
        <w:jc w:val="both"/>
      </w:pPr>
    </w:p>
    <w:p w:rsidR="00DB2009" w:rsidRPr="00C52BC6" w:rsidRDefault="00DB2009" w:rsidP="00DB2009">
      <w:pPr>
        <w:shd w:val="clear" w:color="auto" w:fill="FFFFFF"/>
        <w:jc w:val="center"/>
      </w:pPr>
      <w:r w:rsidRPr="00C52BC6">
        <w:rPr>
          <w:b/>
          <w:bCs/>
        </w:rPr>
        <w:t>Общая характеристика учебного предмета.</w:t>
      </w:r>
    </w:p>
    <w:p w:rsidR="00DB2009" w:rsidRPr="00C52BC6" w:rsidRDefault="00DB2009" w:rsidP="00DB2009">
      <w:pPr>
        <w:shd w:val="clear" w:color="auto" w:fill="FFFFFF"/>
      </w:pPr>
      <w:r w:rsidRPr="00C52BC6">
        <w:lastRenderedPageBreak/>
        <w:t>Музыка в начальной школе является одним из основных предметов, обеспечивающих осво</w:t>
      </w:r>
      <w:r w:rsidRPr="00C52BC6">
        <w:t>е</w:t>
      </w:r>
      <w:r w:rsidRPr="00C52BC6">
        <w:t>ние искусства как духовного наследия, нравственного эталона образа жизни всего человечес</w:t>
      </w:r>
      <w:r w:rsidRPr="00C52BC6">
        <w:t>т</w:t>
      </w:r>
      <w:r w:rsidRPr="00C52BC6">
        <w:t xml:space="preserve">ва. </w:t>
      </w:r>
      <w:proofErr w:type="gramStart"/>
      <w:r w:rsidRPr="00C52BC6">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w:t>
      </w:r>
      <w:r w:rsidRPr="00C52BC6">
        <w:t>ь</w:t>
      </w:r>
      <w:r w:rsidRPr="00C52BC6">
        <w:t>ности обеспечат понимание неразрывной взаимосвязи музыки и жизни, постижение культу</w:t>
      </w:r>
      <w:r w:rsidRPr="00C52BC6">
        <w:t>р</w:t>
      </w:r>
      <w:r w:rsidRPr="00C52BC6">
        <w:t>ного многообразия мира.</w:t>
      </w:r>
      <w:proofErr w:type="gramEnd"/>
      <w:r w:rsidRPr="00C52BC6">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w:t>
      </w:r>
      <w:r w:rsidRPr="00C52BC6">
        <w:t>н</w:t>
      </w:r>
      <w:r w:rsidRPr="00C52BC6">
        <w:t xml:space="preserve">ностно-смысловой сферы, формирование способности оценивать и сознательно выстраивать эстетические отношения к себе и другим людям, Отечеству, миру в </w:t>
      </w:r>
      <w:proofErr w:type="spellStart"/>
      <w:r w:rsidRPr="00C52BC6">
        <w:t>целом</w:t>
      </w:r>
      <w:proofErr w:type="gramStart"/>
      <w:r w:rsidRPr="00C52BC6">
        <w:t>.О</w:t>
      </w:r>
      <w:proofErr w:type="gramEnd"/>
      <w:r w:rsidRPr="00C52BC6">
        <w:t>тличительная</w:t>
      </w:r>
      <w:proofErr w:type="spellEnd"/>
      <w:r w:rsidRPr="00C52BC6">
        <w:t xml:space="preserve"> особенность программы - охват широкого культурологического пространства, которое подр</w:t>
      </w:r>
      <w:r w:rsidRPr="00C52BC6">
        <w:t>а</w:t>
      </w:r>
      <w:r w:rsidRPr="00C52BC6">
        <w:t>зумевает постоянные выходы за рамки музыкального искусства и включение в контекст ур</w:t>
      </w:r>
      <w:r w:rsidRPr="00C52BC6">
        <w:t>о</w:t>
      </w:r>
      <w:r w:rsidRPr="00C52BC6">
        <w:t xml:space="preserve">ков музыки сведений из истории, произведений литературы (поэтических и </w:t>
      </w:r>
      <w:proofErr w:type="gramStart"/>
      <w:r w:rsidRPr="00C52BC6">
        <w:t>прозаических</w:t>
      </w:r>
      <w:proofErr w:type="gramEnd"/>
      <w:r w:rsidRPr="00C52BC6">
        <w:t>) и изобразительного искусства, что выполняет функцию эмоционально-эстетического фона, ус</w:t>
      </w:r>
      <w:r w:rsidRPr="00C52BC6">
        <w:t>и</w:t>
      </w:r>
      <w:r w:rsidRPr="00C52BC6">
        <w:t>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C52BC6">
        <w:t>слышания</w:t>
      </w:r>
      <w:proofErr w:type="spellEnd"/>
      <w:r w:rsidRPr="00C52BC6">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roofErr w:type="gramStart"/>
      <w:r w:rsidRPr="00C52BC6">
        <w:t>.П</w:t>
      </w:r>
      <w:proofErr w:type="gramEnd"/>
      <w:r w:rsidRPr="00C52BC6">
        <w:t>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C52BC6">
        <w:t>ритмические движения</w:t>
      </w:r>
      <w:proofErr w:type="gramEnd"/>
      <w:r w:rsidRPr="00C52BC6">
        <w:t xml:space="preserve">; игра на музыкальных инструментах; </w:t>
      </w:r>
      <w:proofErr w:type="spellStart"/>
      <w:r w:rsidRPr="00C52BC6">
        <w:t>инсценирование</w:t>
      </w:r>
      <w:proofErr w:type="spellEnd"/>
      <w:r w:rsidRPr="00C52BC6">
        <w:t xml:space="preserve"> (разыгрывание) песен, сюжетов сказок, музыкальных пьес программного характера; освоение элементов м</w:t>
      </w:r>
      <w:r w:rsidRPr="00C52BC6">
        <w:t>у</w:t>
      </w:r>
      <w:r w:rsidRPr="00C52BC6">
        <w:t>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w:t>
      </w:r>
      <w:r w:rsidRPr="00C52BC6">
        <w:t>е</w:t>
      </w:r>
      <w:r w:rsidRPr="00C52BC6">
        <w:t>ской, пластической); в рисунках на темы полюбившихся музыкальных произведений, в с</w:t>
      </w:r>
      <w:r w:rsidRPr="00C52BC6">
        <w:t>о</w:t>
      </w:r>
      <w:r w:rsidRPr="00C52BC6">
        <w:t>ставлении программы итогового концерта.</w:t>
      </w:r>
    </w:p>
    <w:p w:rsidR="00DB2009" w:rsidRPr="00C52BC6" w:rsidRDefault="00DB2009" w:rsidP="00DB2009">
      <w:pPr>
        <w:shd w:val="clear" w:color="auto" w:fill="FFFFFF"/>
        <w:jc w:val="center"/>
      </w:pPr>
      <w:r w:rsidRPr="00C52BC6">
        <w:rPr>
          <w:b/>
          <w:bCs/>
        </w:rPr>
        <w:t>Описание места учебного предмета.</w:t>
      </w:r>
    </w:p>
    <w:p w:rsidR="00DB2009" w:rsidRPr="00C52BC6" w:rsidRDefault="00DB2009" w:rsidP="00DB2009">
      <w:pPr>
        <w:jc w:val="both"/>
      </w:pPr>
      <w:r w:rsidRPr="00C52BC6">
        <w:t xml:space="preserve">Рабочая программа «Музыка» рассчитана на 1 час в неделю, общее количество часов в год – 33 часа. Рабочей программе соответствует учебник: Е.Д.Критская «Музыка» 1 класс. </w:t>
      </w:r>
      <w:proofErr w:type="gramStart"/>
      <w:r w:rsidRPr="00C52BC6">
        <w:t>–М</w:t>
      </w:r>
      <w:proofErr w:type="gramEnd"/>
      <w:r w:rsidRPr="00C52BC6">
        <w:t xml:space="preserve">.: «Просвещение», 2012 г. Программа «Музыка. 1-4 классы» Критской Е.Д., Сергеевой Г.П., </w:t>
      </w:r>
      <w:proofErr w:type="spellStart"/>
      <w:r w:rsidRPr="00C52BC6">
        <w:t>Шмагиной</w:t>
      </w:r>
      <w:proofErr w:type="spellEnd"/>
      <w:r w:rsidRPr="00C52BC6">
        <w:t xml:space="preserve"> Т.С. используется в данной рабочей программе без изм</w:t>
      </w:r>
      <w:r w:rsidRPr="00C52BC6">
        <w:t>е</w:t>
      </w:r>
      <w:r w:rsidRPr="00C52BC6">
        <w:t xml:space="preserve">нений. </w:t>
      </w:r>
    </w:p>
    <w:p w:rsidR="00DB2009" w:rsidRPr="00C52BC6" w:rsidRDefault="00DB2009" w:rsidP="00DB2009">
      <w:pPr>
        <w:shd w:val="clear" w:color="auto" w:fill="FFFFFF"/>
        <w:jc w:val="center"/>
      </w:pPr>
      <w:r w:rsidRPr="00C52BC6">
        <w:rPr>
          <w:b/>
          <w:bCs/>
        </w:rPr>
        <w:t>Описание ценностных ориентиров содержания учебного предмета.</w:t>
      </w:r>
    </w:p>
    <w:p w:rsidR="00DB2009" w:rsidRPr="00C52BC6" w:rsidRDefault="00DB2009" w:rsidP="00DB2009">
      <w:pPr>
        <w:shd w:val="clear" w:color="auto" w:fill="FFFFFF"/>
      </w:pPr>
      <w:r w:rsidRPr="00C52BC6">
        <w:t>Уроки музыки, как и художественное образование в целом</w:t>
      </w:r>
      <w:proofErr w:type="gramStart"/>
      <w:r w:rsidRPr="00C52BC6">
        <w:t xml:space="preserve"> ,</w:t>
      </w:r>
      <w:proofErr w:type="gramEnd"/>
      <w:r w:rsidRPr="00C52BC6">
        <w:t xml:space="preserve"> предоставляя всем детям возмо</w:t>
      </w:r>
      <w:r w:rsidRPr="00C52BC6">
        <w:t>ж</w:t>
      </w:r>
      <w:r w:rsidRPr="00C52BC6">
        <w:t>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DB2009" w:rsidRPr="00C52BC6" w:rsidRDefault="00DB2009" w:rsidP="00DB2009">
      <w:pPr>
        <w:shd w:val="clear" w:color="auto" w:fill="FFFFFF"/>
      </w:pPr>
      <w:r w:rsidRPr="00C52BC6">
        <w:t>Освоение музыки как духовного наследия человечества  предполагает:</w:t>
      </w:r>
    </w:p>
    <w:p w:rsidR="00DB2009" w:rsidRPr="00C52BC6" w:rsidRDefault="00DB2009" w:rsidP="00DB2009">
      <w:pPr>
        <w:numPr>
          <w:ilvl w:val="0"/>
          <w:numId w:val="59"/>
        </w:numPr>
        <w:shd w:val="clear" w:color="auto" w:fill="FFFFFF"/>
        <w:spacing w:after="0" w:line="240" w:lineRule="auto"/>
      </w:pPr>
      <w:r w:rsidRPr="00C52BC6">
        <w:t>формирование опыта эмоционально-образного восприятия;</w:t>
      </w:r>
    </w:p>
    <w:p w:rsidR="00DB2009" w:rsidRPr="00C52BC6" w:rsidRDefault="00DB2009" w:rsidP="00DB2009">
      <w:pPr>
        <w:numPr>
          <w:ilvl w:val="0"/>
          <w:numId w:val="59"/>
        </w:numPr>
        <w:shd w:val="clear" w:color="auto" w:fill="FFFFFF"/>
        <w:spacing w:after="0" w:line="240" w:lineRule="auto"/>
      </w:pPr>
      <w:r w:rsidRPr="00C52BC6">
        <w:t>начальное овладение различными видами музыкально-творческой деятельности;</w:t>
      </w:r>
    </w:p>
    <w:p w:rsidR="00DB2009" w:rsidRPr="00C52BC6" w:rsidRDefault="00DB2009" w:rsidP="00DB2009">
      <w:pPr>
        <w:numPr>
          <w:ilvl w:val="0"/>
          <w:numId w:val="59"/>
        </w:numPr>
        <w:shd w:val="clear" w:color="auto" w:fill="FFFFFF"/>
        <w:spacing w:after="0" w:line="240" w:lineRule="auto"/>
      </w:pPr>
      <w:r w:rsidRPr="00C52BC6">
        <w:t xml:space="preserve">приобретение знаний и </w:t>
      </w:r>
      <w:proofErr w:type="gramStart"/>
      <w:r w:rsidRPr="00C52BC6">
        <w:t>умении</w:t>
      </w:r>
      <w:proofErr w:type="gramEnd"/>
      <w:r w:rsidRPr="00C52BC6">
        <w:t>;</w:t>
      </w:r>
    </w:p>
    <w:p w:rsidR="00DB2009" w:rsidRPr="00C52BC6" w:rsidRDefault="00DB2009" w:rsidP="00DB2009">
      <w:pPr>
        <w:numPr>
          <w:ilvl w:val="0"/>
          <w:numId w:val="59"/>
        </w:numPr>
        <w:shd w:val="clear" w:color="auto" w:fill="FFFFFF"/>
        <w:spacing w:after="0" w:line="240" w:lineRule="auto"/>
      </w:pPr>
      <w:r w:rsidRPr="00C52BC6">
        <w:t>овладение УУД</w:t>
      </w:r>
    </w:p>
    <w:p w:rsidR="00DB2009" w:rsidRPr="00C52BC6" w:rsidRDefault="00DB2009" w:rsidP="00DB2009">
      <w:pPr>
        <w:shd w:val="clear" w:color="auto" w:fill="FFFFFF"/>
      </w:pPr>
      <w:r w:rsidRPr="00C52BC6">
        <w:t xml:space="preserve">Внимание на музыкальных занятиях акцентируется на личностном развитии, нравственно </w:t>
      </w:r>
      <w:proofErr w:type="gramStart"/>
      <w:r w:rsidRPr="00C52BC6">
        <w:t>–э</w:t>
      </w:r>
      <w:proofErr w:type="gramEnd"/>
      <w:r w:rsidRPr="00C52BC6">
        <w:t xml:space="preserve">стетическом воспитании, формировании культуры мировосприятия младших школьников через </w:t>
      </w:r>
      <w:proofErr w:type="spellStart"/>
      <w:r w:rsidRPr="00C52BC6">
        <w:lastRenderedPageBreak/>
        <w:t>эмпатию</w:t>
      </w:r>
      <w:proofErr w:type="spellEnd"/>
      <w:r w:rsidRPr="00C52BC6">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w:t>
      </w:r>
      <w:r w:rsidRPr="00C52BC6">
        <w:t>е</w:t>
      </w:r>
      <w:r w:rsidRPr="00C52BC6">
        <w:t>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DB2009" w:rsidRPr="00C52BC6" w:rsidRDefault="00DB2009" w:rsidP="00DB2009">
      <w:pPr>
        <w:ind w:firstLine="600"/>
        <w:jc w:val="both"/>
      </w:pPr>
      <w:r w:rsidRPr="00C52BC6">
        <w:t>Освоение музыкального языка первоклассниками происходит в игровой форме. Элеме</w:t>
      </w:r>
      <w:r w:rsidRPr="00C52BC6">
        <w:t>н</w:t>
      </w:r>
      <w:r w:rsidRPr="00C52BC6">
        <w:t>тарные понятия из области музыкальной грамоты усваиваются детьми в процессе разнообра</w:t>
      </w:r>
      <w:r w:rsidRPr="00C52BC6">
        <w:t>з</w:t>
      </w:r>
      <w:r w:rsidRPr="00C52BC6">
        <w:t>ных видов музыкальной деятельности: восприятия музыки и размышлениях о ней, пении, пл</w:t>
      </w:r>
      <w:r w:rsidRPr="00C52BC6">
        <w:t>а</w:t>
      </w:r>
      <w:r w:rsidRPr="00C52BC6">
        <w:t>стическом интонировании и музыкально-</w:t>
      </w:r>
      <w:proofErr w:type="gramStart"/>
      <w:r w:rsidRPr="00C52BC6">
        <w:t>ритмических движениях</w:t>
      </w:r>
      <w:proofErr w:type="gramEnd"/>
      <w:r w:rsidRPr="00C52BC6">
        <w:t xml:space="preserve">, инструментальном </w:t>
      </w:r>
      <w:proofErr w:type="spellStart"/>
      <w:r w:rsidRPr="00C52BC6">
        <w:t>музицировании</w:t>
      </w:r>
      <w:proofErr w:type="spellEnd"/>
      <w:r w:rsidRPr="00C52BC6">
        <w:t>, разного рода импровизаций (речевых, вокальных, ритмических, пластических, художественных), “разыгрывания” и драматизации произведений программного характера, в</w:t>
      </w:r>
      <w:r w:rsidRPr="00C52BC6">
        <w:t>ы</w:t>
      </w:r>
      <w:r w:rsidRPr="00C52BC6">
        <w:t>полнения творческих заданий в учебнике-тетради.</w:t>
      </w:r>
    </w:p>
    <w:p w:rsidR="00DB2009" w:rsidRPr="00C52BC6" w:rsidRDefault="00DB2009" w:rsidP="00DB2009">
      <w:pPr>
        <w:ind w:firstLine="600"/>
        <w:jc w:val="both"/>
      </w:pPr>
      <w:r w:rsidRPr="00C52BC6">
        <w:t>Для выполнения задачи снятия статического напряжения 1-классников в соответствие с дополнениями к письму Министерства России от 25.09.2001 № 2021/11-13 «Об орг</w:t>
      </w:r>
      <w:r w:rsidRPr="00C52BC6">
        <w:t>а</w:t>
      </w:r>
      <w:r w:rsidRPr="00C52BC6">
        <w:t>низации обучения в 1 классе 4-летней начальной школы» предлагается в сентябре-октябре использ</w:t>
      </w:r>
      <w:r w:rsidRPr="00C52BC6">
        <w:t>о</w:t>
      </w:r>
      <w:r w:rsidRPr="00C52BC6">
        <w:t>вать на четвертых ур</w:t>
      </w:r>
      <w:r w:rsidRPr="00C52BC6">
        <w:t>о</w:t>
      </w:r>
      <w:r w:rsidRPr="00C52BC6">
        <w:t xml:space="preserve">ках не классно-урочную форму, а нетрадиционные формы организации учебного процесса, а именно: урок-театрализация; урок-экскурсия, урок-импровизация, </w:t>
      </w:r>
      <w:proofErr w:type="spellStart"/>
      <w:proofErr w:type="gramStart"/>
      <w:r w:rsidRPr="00C52BC6">
        <w:t>урок-ролевая</w:t>
      </w:r>
      <w:proofErr w:type="spellEnd"/>
      <w:proofErr w:type="gramEnd"/>
      <w:r w:rsidRPr="00C52BC6">
        <w:t xml:space="preserve"> игра (в классном журнале указывается форма проведения урока, если урок проводи</w:t>
      </w:r>
      <w:r w:rsidRPr="00C52BC6">
        <w:t>т</w:t>
      </w:r>
      <w:r w:rsidRPr="00C52BC6">
        <w:t xml:space="preserve">ся  не в классно-урочной форме). </w:t>
      </w:r>
    </w:p>
    <w:p w:rsidR="00DB2009" w:rsidRPr="00C52BC6" w:rsidRDefault="00DB2009" w:rsidP="00DB2009">
      <w:pPr>
        <w:autoSpaceDE w:val="0"/>
        <w:autoSpaceDN w:val="0"/>
        <w:ind w:firstLine="600"/>
        <w:jc w:val="both"/>
      </w:pPr>
      <w:r w:rsidRPr="00C52BC6">
        <w:t>Освоение содержания программы реализуется с помощью использования следующих методов, предложенных авторами пр</w:t>
      </w:r>
      <w:r w:rsidRPr="00C52BC6">
        <w:t>о</w:t>
      </w:r>
      <w:r w:rsidRPr="00C52BC6">
        <w:t xml:space="preserve">граммы: </w:t>
      </w:r>
    </w:p>
    <w:p w:rsidR="00DB2009" w:rsidRPr="00C52BC6" w:rsidRDefault="00DB2009" w:rsidP="00DB2009">
      <w:pPr>
        <w:numPr>
          <w:ilvl w:val="0"/>
          <w:numId w:val="52"/>
        </w:numPr>
        <w:tabs>
          <w:tab w:val="clear" w:pos="1320"/>
          <w:tab w:val="num" w:pos="720"/>
        </w:tabs>
        <w:autoSpaceDE w:val="0"/>
        <w:autoSpaceDN w:val="0"/>
        <w:spacing w:after="0" w:line="240" w:lineRule="auto"/>
        <w:ind w:hanging="960"/>
        <w:jc w:val="both"/>
      </w:pPr>
      <w:r w:rsidRPr="00C52BC6">
        <w:t>Метод художественного, нравственно-эстетического познания музыки;</w:t>
      </w:r>
    </w:p>
    <w:p w:rsidR="00DB2009" w:rsidRPr="00C52BC6" w:rsidRDefault="00DB2009" w:rsidP="00DB2009">
      <w:pPr>
        <w:numPr>
          <w:ilvl w:val="0"/>
          <w:numId w:val="52"/>
        </w:numPr>
        <w:tabs>
          <w:tab w:val="clear" w:pos="1320"/>
          <w:tab w:val="num" w:pos="720"/>
        </w:tabs>
        <w:autoSpaceDE w:val="0"/>
        <w:autoSpaceDN w:val="0"/>
        <w:spacing w:after="0" w:line="240" w:lineRule="auto"/>
        <w:ind w:hanging="960"/>
        <w:jc w:val="both"/>
      </w:pPr>
      <w:r w:rsidRPr="00C52BC6">
        <w:t>Метод эмоциональной драматургии;</w:t>
      </w:r>
    </w:p>
    <w:p w:rsidR="00DB2009" w:rsidRPr="00C52BC6" w:rsidRDefault="00DB2009" w:rsidP="00DB2009">
      <w:pPr>
        <w:numPr>
          <w:ilvl w:val="0"/>
          <w:numId w:val="52"/>
        </w:numPr>
        <w:tabs>
          <w:tab w:val="clear" w:pos="1320"/>
          <w:tab w:val="num" w:pos="720"/>
        </w:tabs>
        <w:autoSpaceDE w:val="0"/>
        <w:autoSpaceDN w:val="0"/>
        <w:spacing w:after="0" w:line="240" w:lineRule="auto"/>
        <w:ind w:hanging="960"/>
        <w:jc w:val="both"/>
      </w:pPr>
      <w:r w:rsidRPr="00C52BC6">
        <w:t>Метод создания «композиций»;</w:t>
      </w:r>
    </w:p>
    <w:p w:rsidR="00DB2009" w:rsidRPr="00C52BC6" w:rsidRDefault="00DB2009" w:rsidP="00DB2009">
      <w:pPr>
        <w:numPr>
          <w:ilvl w:val="0"/>
          <w:numId w:val="52"/>
        </w:numPr>
        <w:tabs>
          <w:tab w:val="clear" w:pos="1320"/>
          <w:tab w:val="num" w:pos="720"/>
        </w:tabs>
        <w:autoSpaceDE w:val="0"/>
        <w:autoSpaceDN w:val="0"/>
        <w:spacing w:after="0" w:line="240" w:lineRule="auto"/>
        <w:ind w:hanging="960"/>
        <w:jc w:val="both"/>
      </w:pPr>
      <w:r w:rsidRPr="00C52BC6">
        <w:t>Метод игры;</w:t>
      </w:r>
    </w:p>
    <w:p w:rsidR="00DB2009" w:rsidRPr="00C52BC6" w:rsidRDefault="00DB2009" w:rsidP="00DB2009">
      <w:pPr>
        <w:numPr>
          <w:ilvl w:val="0"/>
          <w:numId w:val="52"/>
        </w:numPr>
        <w:tabs>
          <w:tab w:val="clear" w:pos="1320"/>
          <w:tab w:val="num" w:pos="720"/>
        </w:tabs>
        <w:autoSpaceDE w:val="0"/>
        <w:autoSpaceDN w:val="0"/>
        <w:spacing w:after="0" w:line="240" w:lineRule="auto"/>
        <w:ind w:hanging="960"/>
        <w:jc w:val="both"/>
      </w:pPr>
      <w:r w:rsidRPr="00C52BC6">
        <w:t xml:space="preserve">Метод художественного контекста. </w:t>
      </w:r>
    </w:p>
    <w:p w:rsidR="00DB2009" w:rsidRPr="00C52BC6" w:rsidRDefault="00DB2009" w:rsidP="00DB2009">
      <w:pPr>
        <w:ind w:firstLine="600"/>
        <w:jc w:val="both"/>
      </w:pPr>
      <w:r w:rsidRPr="00C52BC6">
        <w:t xml:space="preserve">В качестве </w:t>
      </w:r>
      <w:r w:rsidRPr="00C52BC6">
        <w:rPr>
          <w:b/>
        </w:rPr>
        <w:t>форм промежуточного контроля</w:t>
      </w:r>
      <w:r w:rsidRPr="00C52BC6">
        <w:t xml:space="preserve"> могут использоваться музыкальные ви</w:t>
      </w:r>
      <w:r w:rsidRPr="00C52BC6">
        <w:t>к</w:t>
      </w:r>
      <w:r w:rsidRPr="00C52BC6">
        <w:t>торины на определение жанров песни, та</w:t>
      </w:r>
      <w:r w:rsidRPr="00C52BC6">
        <w:t>н</w:t>
      </w:r>
      <w:r w:rsidRPr="00C52BC6">
        <w:t>ца и марша; анализ музыкальных произведений на определение эмоционального содержания; итоговый контроль выполняется в виде тестиров</w:t>
      </w:r>
      <w:r w:rsidRPr="00C52BC6">
        <w:t>а</w:t>
      </w:r>
      <w:r w:rsidRPr="00C52BC6">
        <w:t>ния, разработанного а</w:t>
      </w:r>
      <w:r w:rsidRPr="00C52BC6">
        <w:t>в</w:t>
      </w:r>
      <w:r w:rsidRPr="00C52BC6">
        <w:t>тором.</w:t>
      </w:r>
    </w:p>
    <w:p w:rsidR="00DB2009" w:rsidRDefault="00DB2009" w:rsidP="00DB2009">
      <w:pPr>
        <w:jc w:val="center"/>
        <w:rPr>
          <w:b/>
        </w:rPr>
      </w:pPr>
      <w:r w:rsidRPr="00C52BC6">
        <w:rPr>
          <w:b/>
        </w:rPr>
        <w:t>Содержание  программы  предмета «Музыка» 1 класс.</w:t>
      </w:r>
    </w:p>
    <w:p w:rsidR="00DB2009" w:rsidRPr="00C514BB" w:rsidRDefault="00DB2009" w:rsidP="00DB2009">
      <w:pPr>
        <w:jc w:val="center"/>
        <w:rPr>
          <w:b/>
        </w:rPr>
      </w:pPr>
      <w:r w:rsidRPr="00C52BC6">
        <w:rPr>
          <w:rStyle w:val="af0"/>
        </w:rPr>
        <w:t>Раздел 1. «Музыка вокруг нас»-16 ч.</w:t>
      </w:r>
    </w:p>
    <w:p w:rsidR="00DB2009" w:rsidRPr="00C52BC6" w:rsidRDefault="00DB2009" w:rsidP="00DB2009">
      <w:pPr>
        <w:pStyle w:val="body"/>
        <w:spacing w:before="0" w:beforeAutospacing="0" w:after="0" w:afterAutospacing="0"/>
        <w:jc w:val="both"/>
      </w:pPr>
      <w:r w:rsidRPr="00C52BC6">
        <w:t>      Музыка и ее роль в повседневной жизни человека. Композитор – исполнитель – слуш</w:t>
      </w:r>
      <w:r w:rsidRPr="00C52BC6">
        <w:t>а</w:t>
      </w:r>
      <w:r w:rsidRPr="00C52BC6">
        <w:t>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DB2009" w:rsidRPr="00C52BC6" w:rsidRDefault="00DB2009" w:rsidP="00DB2009">
      <w:pPr>
        <w:pStyle w:val="body"/>
        <w:spacing w:before="0" w:beforeAutospacing="0" w:after="0" w:afterAutospacing="0"/>
        <w:jc w:val="both"/>
      </w:pPr>
      <w:r w:rsidRPr="00C52BC6">
        <w:t>Первые  опыты вокальных, ритмических и пластических импровизаций. Выразительное и</w:t>
      </w:r>
      <w:r w:rsidRPr="00C52BC6">
        <w:t>с</w:t>
      </w:r>
      <w:r w:rsidRPr="00C52BC6">
        <w:t>полнение сочинений разных жанров и стилей. Выполнение творческих заданий, представле</w:t>
      </w:r>
      <w:r w:rsidRPr="00C52BC6">
        <w:t>н</w:t>
      </w:r>
      <w:r w:rsidRPr="00C52BC6">
        <w:t>ных в рабочих тетрадях.</w:t>
      </w:r>
    </w:p>
    <w:p w:rsidR="00DB2009" w:rsidRPr="00C52BC6" w:rsidRDefault="00DB2009" w:rsidP="00DB2009">
      <w:pPr>
        <w:jc w:val="both"/>
        <w:outlineLvl w:val="0"/>
      </w:pPr>
      <w:r w:rsidRPr="00C52BC6">
        <w:rPr>
          <w:b/>
          <w:i/>
        </w:rPr>
        <w:t xml:space="preserve">Урок 1. </w:t>
      </w:r>
      <w:r w:rsidRPr="00C52BC6">
        <w:rPr>
          <w:b/>
        </w:rPr>
        <w:t>И Муза вечная со мной!</w:t>
      </w:r>
      <w:r w:rsidRPr="00C52BC6">
        <w:t xml:space="preserve"> </w:t>
      </w:r>
    </w:p>
    <w:p w:rsidR="00DB2009" w:rsidRPr="00C52BC6" w:rsidRDefault="00DB2009" w:rsidP="00DB2009">
      <w:pPr>
        <w:jc w:val="both"/>
        <w:outlineLvl w:val="0"/>
        <w:rPr>
          <w:b/>
          <w:i/>
        </w:rPr>
      </w:pPr>
      <w:r w:rsidRPr="00C52BC6">
        <w:rPr>
          <w:i/>
        </w:rPr>
        <w:lastRenderedPageBreak/>
        <w:t>Композитор – исполнитель – слушатель. Рождение музыки как естественное проявление ч</w:t>
      </w:r>
      <w:r w:rsidRPr="00C52BC6">
        <w:rPr>
          <w:i/>
        </w:rPr>
        <w:t>е</w:t>
      </w:r>
      <w:r w:rsidRPr="00C52BC6">
        <w:rPr>
          <w:i/>
        </w:rPr>
        <w:t>ловеческого состояния.</w:t>
      </w:r>
    </w:p>
    <w:p w:rsidR="00DB2009" w:rsidRPr="00C52BC6" w:rsidRDefault="00DB2009" w:rsidP="00DB2009">
      <w:pPr>
        <w:jc w:val="both"/>
        <w:rPr>
          <w:b/>
          <w:i/>
        </w:rPr>
      </w:pPr>
      <w:r w:rsidRPr="00C52BC6">
        <w:t xml:space="preserve">Муза – волшебница, добрая фея, раскрывающая перед школьниками чудесный мир звуков, которыми наполнено все вокруг. </w:t>
      </w:r>
      <w:r w:rsidRPr="00C52BC6">
        <w:rPr>
          <w:b/>
          <w:i/>
        </w:rPr>
        <w:t>Композитор – исполнитель – слушатель.</w:t>
      </w:r>
    </w:p>
    <w:p w:rsidR="00DB2009" w:rsidRPr="00C52BC6" w:rsidRDefault="00DB2009" w:rsidP="00DB2009">
      <w:pPr>
        <w:jc w:val="both"/>
        <w:outlineLvl w:val="0"/>
        <w:rPr>
          <w:i/>
        </w:rPr>
      </w:pPr>
      <w:r>
        <w:rPr>
          <w:b/>
          <w:i/>
        </w:rPr>
        <w:t>Урок 2.</w:t>
      </w:r>
      <w:r w:rsidRPr="00C52BC6">
        <w:rPr>
          <w:b/>
          <w:i/>
        </w:rPr>
        <w:t xml:space="preserve"> </w:t>
      </w:r>
      <w:r w:rsidRPr="00C52BC6">
        <w:rPr>
          <w:b/>
        </w:rPr>
        <w:t>Хоровод муз.</w:t>
      </w:r>
      <w:r w:rsidRPr="00C52BC6">
        <w:rPr>
          <w:i/>
        </w:rPr>
        <w:t xml:space="preserve"> </w:t>
      </w:r>
    </w:p>
    <w:p w:rsidR="00DB2009" w:rsidRPr="00C52BC6" w:rsidRDefault="00DB2009" w:rsidP="00DB2009">
      <w:pPr>
        <w:jc w:val="both"/>
        <w:outlineLvl w:val="0"/>
        <w:rPr>
          <w:b/>
          <w:i/>
        </w:rPr>
      </w:pPr>
      <w:r w:rsidRPr="00C52BC6">
        <w:rPr>
          <w:i/>
        </w:rPr>
        <w:t>Музыкальная речь как способ общения между людьми, ее эмоциональное воздействие на сл</w:t>
      </w:r>
      <w:r w:rsidRPr="00C52BC6">
        <w:rPr>
          <w:i/>
        </w:rPr>
        <w:t>у</w:t>
      </w:r>
      <w:r w:rsidRPr="00C52BC6">
        <w:rPr>
          <w:i/>
        </w:rPr>
        <w:t>шателей. Звучание окружающей жизни, природы, настроений, чувств и характера человека.</w:t>
      </w:r>
    </w:p>
    <w:p w:rsidR="00DB2009" w:rsidRPr="00C52BC6" w:rsidRDefault="00DB2009" w:rsidP="00DB2009">
      <w:pPr>
        <w:jc w:val="both"/>
      </w:pPr>
      <w:r w:rsidRPr="00C52BC6">
        <w:t xml:space="preserve">Музыка, которая звучит в различных жизненных ситуациях. Характерные особенности песен и танцев разных народов мира. </w:t>
      </w:r>
      <w:r w:rsidRPr="00C52BC6">
        <w:rPr>
          <w:b/>
          <w:i/>
        </w:rPr>
        <w:t>Хоровод, хор.</w:t>
      </w:r>
      <w:r w:rsidRPr="00C52BC6">
        <w:t xml:space="preserve"> Хоровод -  древнейший  вид  искусства,   кот</w:t>
      </w:r>
      <w:r w:rsidRPr="00C52BC6">
        <w:t>о</w:t>
      </w:r>
      <w:r w:rsidRPr="00C52BC6">
        <w:t>рый  есть  у  каждого  народа.  Сходство  и  различие   русского  хоровода, греческого  сирт</w:t>
      </w:r>
      <w:r w:rsidRPr="00C52BC6">
        <w:t>а</w:t>
      </w:r>
      <w:r w:rsidRPr="00C52BC6">
        <w:t xml:space="preserve">ки,  </w:t>
      </w:r>
      <w:proofErr w:type="gramStart"/>
      <w:r w:rsidRPr="00C52BC6">
        <w:t>молдавской</w:t>
      </w:r>
      <w:proofErr w:type="gramEnd"/>
      <w:r w:rsidRPr="00C52BC6">
        <w:t xml:space="preserve">  хоры. </w:t>
      </w:r>
    </w:p>
    <w:p w:rsidR="00DB2009" w:rsidRPr="00C52BC6" w:rsidRDefault="00DB2009" w:rsidP="00DB2009">
      <w:pPr>
        <w:jc w:val="both"/>
        <w:outlineLvl w:val="0"/>
        <w:rPr>
          <w:b/>
        </w:rPr>
      </w:pPr>
      <w:r w:rsidRPr="00C52BC6">
        <w:rPr>
          <w:b/>
          <w:i/>
        </w:rPr>
        <w:t>Урок 3.</w:t>
      </w:r>
      <w:r w:rsidRPr="00C52BC6">
        <w:t xml:space="preserve"> </w:t>
      </w:r>
      <w:r w:rsidRPr="00C52BC6">
        <w:rPr>
          <w:b/>
        </w:rPr>
        <w:t xml:space="preserve">Повсюду музыка слышна. </w:t>
      </w:r>
    </w:p>
    <w:p w:rsidR="00DB2009" w:rsidRPr="00C52BC6" w:rsidRDefault="00DB2009" w:rsidP="00DB2009">
      <w:pPr>
        <w:jc w:val="both"/>
        <w:outlineLvl w:val="0"/>
      </w:pPr>
      <w:r w:rsidRPr="00C52BC6">
        <w:rPr>
          <w:i/>
        </w:rPr>
        <w:t>Звучание окружающей жизни, природы, настроений, чувств и характера человека. Истоки возникновения музыки.</w:t>
      </w:r>
    </w:p>
    <w:p w:rsidR="00DB2009" w:rsidRPr="00C52BC6" w:rsidRDefault="00DB2009" w:rsidP="00DB2009">
      <w:pPr>
        <w:jc w:val="both"/>
      </w:pPr>
      <w:r w:rsidRPr="00C52BC6">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C52BC6">
        <w:t>народными</w:t>
      </w:r>
      <w:proofErr w:type="gramEnd"/>
      <w:r w:rsidRPr="00C52BC6">
        <w:t xml:space="preserve">  </w:t>
      </w:r>
      <w:proofErr w:type="spellStart"/>
      <w:r w:rsidRPr="00C52BC6">
        <w:t>песенками-попевками</w:t>
      </w:r>
      <w:proofErr w:type="spellEnd"/>
      <w:r w:rsidRPr="00C52BC6">
        <w:t>. Опред</w:t>
      </w:r>
      <w:r w:rsidRPr="00C52BC6">
        <w:t>е</w:t>
      </w:r>
      <w:r w:rsidRPr="00C52BC6">
        <w:t>ление  характера,  настроения  песенок,  жанровой  основы. Ролевая игра «Играем в композ</w:t>
      </w:r>
      <w:r w:rsidRPr="00C52BC6">
        <w:t>и</w:t>
      </w:r>
      <w:r w:rsidRPr="00C52BC6">
        <w:t>тора».</w:t>
      </w:r>
    </w:p>
    <w:p w:rsidR="00DB2009" w:rsidRPr="00C52BC6" w:rsidRDefault="00DB2009" w:rsidP="00DB2009">
      <w:pPr>
        <w:jc w:val="both"/>
      </w:pPr>
      <w:r w:rsidRPr="00C52BC6">
        <w:rPr>
          <w:b/>
          <w:i/>
        </w:rPr>
        <w:t>Урок 4.</w:t>
      </w:r>
      <w:r w:rsidRPr="00C52BC6">
        <w:t xml:space="preserve"> </w:t>
      </w:r>
      <w:r w:rsidRPr="00C52BC6">
        <w:rPr>
          <w:b/>
        </w:rPr>
        <w:t>Душа музыки - мелодия.</w:t>
      </w:r>
      <w:r w:rsidRPr="00C52BC6">
        <w:t xml:space="preserve"> </w:t>
      </w:r>
    </w:p>
    <w:p w:rsidR="00DB2009" w:rsidRPr="00C52BC6" w:rsidRDefault="00DB2009" w:rsidP="00DB2009">
      <w:pPr>
        <w:jc w:val="both"/>
      </w:pPr>
      <w:r w:rsidRPr="00C52BC6">
        <w:rPr>
          <w:i/>
        </w:rPr>
        <w:t>Песня, танец, марш. Основные средства музыкальной выразительности (мел</w:t>
      </w:r>
      <w:r w:rsidRPr="00C52BC6">
        <w:rPr>
          <w:i/>
        </w:rPr>
        <w:t>о</w:t>
      </w:r>
      <w:r w:rsidRPr="00C52BC6">
        <w:rPr>
          <w:i/>
        </w:rPr>
        <w:t>дия).</w:t>
      </w:r>
    </w:p>
    <w:p w:rsidR="00DB2009" w:rsidRPr="00C52BC6" w:rsidRDefault="00DB2009" w:rsidP="00DB2009">
      <w:pPr>
        <w:jc w:val="both"/>
      </w:pPr>
      <w:r w:rsidRPr="00C52BC6">
        <w:t>Песни, танцы и марши — основа многообразных жиз</w:t>
      </w:r>
      <w:r w:rsidRPr="00C52BC6">
        <w:softHyphen/>
        <w:t xml:space="preserve">ненно-музыкальных впечатлений детей. </w:t>
      </w:r>
      <w:r w:rsidRPr="00C52BC6">
        <w:rPr>
          <w:b/>
          <w:i/>
        </w:rPr>
        <w:t>Мелодия</w:t>
      </w:r>
      <w:r w:rsidRPr="00C52BC6">
        <w:t xml:space="preserve"> – главная мысль любого  музыкального произведения. Выявление характерных ос</w:t>
      </w:r>
      <w:r w:rsidRPr="00C52BC6">
        <w:t>о</w:t>
      </w:r>
      <w:r w:rsidRPr="00C52BC6">
        <w:t xml:space="preserve">бенностей жанров: </w:t>
      </w:r>
      <w:r w:rsidRPr="00C52BC6">
        <w:rPr>
          <w:b/>
          <w:i/>
        </w:rPr>
        <w:t>песня, танец, марш</w:t>
      </w:r>
      <w:r w:rsidRPr="00C52BC6">
        <w:t xml:space="preserve"> на примере пьес из «Детского альбома» П.И.Чайковского.  В   марше - поступь,  интонации  и  ритмы   шага,  движение. Песня- напе</w:t>
      </w:r>
      <w:r w:rsidRPr="00C52BC6">
        <w:t>в</w:t>
      </w:r>
      <w:r w:rsidRPr="00C52BC6">
        <w:t>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DB2009" w:rsidRPr="00C52BC6" w:rsidRDefault="00DB2009" w:rsidP="00DB2009">
      <w:pPr>
        <w:jc w:val="both"/>
        <w:outlineLvl w:val="0"/>
        <w:rPr>
          <w:b/>
          <w:i/>
        </w:rPr>
      </w:pPr>
      <w:r w:rsidRPr="00C52BC6">
        <w:rPr>
          <w:b/>
          <w:i/>
        </w:rPr>
        <w:t xml:space="preserve">Урок 5. </w:t>
      </w:r>
      <w:r w:rsidRPr="00C52BC6">
        <w:rPr>
          <w:b/>
        </w:rPr>
        <w:t>Музыка осени.</w:t>
      </w:r>
      <w:r w:rsidRPr="00C52BC6">
        <w:rPr>
          <w:b/>
          <w:i/>
        </w:rPr>
        <w:t xml:space="preserve"> </w:t>
      </w:r>
    </w:p>
    <w:p w:rsidR="00DB2009" w:rsidRPr="00C52BC6" w:rsidRDefault="00DB2009" w:rsidP="00DB2009">
      <w:pPr>
        <w:jc w:val="both"/>
        <w:outlineLvl w:val="0"/>
        <w:rPr>
          <w:b/>
          <w:i/>
        </w:rPr>
      </w:pPr>
      <w:r w:rsidRPr="00C52BC6">
        <w:rPr>
          <w:i/>
        </w:rPr>
        <w:t>Интонационно-образная природа музыкального искусства. Выразительность и изобраз</w:t>
      </w:r>
      <w:r w:rsidRPr="00C52BC6">
        <w:rPr>
          <w:i/>
        </w:rPr>
        <w:t>и</w:t>
      </w:r>
      <w:r w:rsidRPr="00C52BC6">
        <w:rPr>
          <w:i/>
        </w:rPr>
        <w:t>тельность в музыке.</w:t>
      </w:r>
    </w:p>
    <w:p w:rsidR="00DB2009" w:rsidRPr="00C52BC6" w:rsidRDefault="00DB2009" w:rsidP="00DB2009">
      <w:pPr>
        <w:jc w:val="both"/>
      </w:pPr>
      <w:r w:rsidRPr="00C52BC6">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w:t>
      </w:r>
      <w:r w:rsidRPr="00C52BC6">
        <w:t>у</w:t>
      </w:r>
      <w:r w:rsidRPr="00C52BC6">
        <w:t>плетная  форма  песен.</w:t>
      </w:r>
    </w:p>
    <w:p w:rsidR="00DB2009" w:rsidRPr="00C52BC6" w:rsidRDefault="00DB2009" w:rsidP="00DB2009">
      <w:pPr>
        <w:jc w:val="both"/>
        <w:outlineLvl w:val="0"/>
        <w:rPr>
          <w:b/>
          <w:i/>
        </w:rPr>
      </w:pPr>
      <w:r w:rsidRPr="00C52BC6">
        <w:rPr>
          <w:b/>
          <w:i/>
        </w:rPr>
        <w:t>Урок</w:t>
      </w:r>
      <w:r w:rsidRPr="00C52BC6">
        <w:t xml:space="preserve"> </w:t>
      </w:r>
      <w:r w:rsidRPr="00C52BC6">
        <w:rPr>
          <w:b/>
        </w:rPr>
        <w:t>6.</w:t>
      </w:r>
      <w:r w:rsidRPr="00C52BC6">
        <w:t xml:space="preserve"> </w:t>
      </w:r>
      <w:r w:rsidRPr="00C52BC6">
        <w:rPr>
          <w:b/>
        </w:rPr>
        <w:t>Сочини мелодию.</w:t>
      </w:r>
      <w:r w:rsidRPr="00C52BC6">
        <w:rPr>
          <w:b/>
          <w:i/>
        </w:rPr>
        <w:t xml:space="preserve"> </w:t>
      </w:r>
    </w:p>
    <w:p w:rsidR="00DB2009" w:rsidRPr="00C52BC6" w:rsidRDefault="00DB2009" w:rsidP="00DB2009">
      <w:pPr>
        <w:jc w:val="both"/>
        <w:outlineLvl w:val="0"/>
        <w:rPr>
          <w:b/>
          <w:i/>
        </w:rPr>
      </w:pPr>
      <w:r w:rsidRPr="00C52BC6">
        <w:rPr>
          <w:i/>
        </w:rPr>
        <w:lastRenderedPageBreak/>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DB2009" w:rsidRPr="00C52BC6" w:rsidRDefault="00DB2009" w:rsidP="00DB2009">
      <w:pPr>
        <w:jc w:val="both"/>
        <w:rPr>
          <w:b/>
          <w:i/>
        </w:rPr>
      </w:pPr>
      <w:r w:rsidRPr="00C52BC6">
        <w:t>Развитие темы природы в музыке. Овладение элементами алгоритма сочинения мелодии. В</w:t>
      </w:r>
      <w:r w:rsidRPr="00C52BC6">
        <w:t>о</w:t>
      </w:r>
      <w:r w:rsidRPr="00C52BC6">
        <w:t xml:space="preserve">кальные импровизации детей. Ролевая игра «Играем в композитора». Понятия </w:t>
      </w:r>
      <w:r w:rsidRPr="00C52BC6">
        <w:rPr>
          <w:b/>
          <w:i/>
        </w:rPr>
        <w:t>«мелодия»</w:t>
      </w:r>
      <w:r w:rsidRPr="00C52BC6">
        <w:t xml:space="preserve"> и </w:t>
      </w:r>
      <w:r w:rsidRPr="00C52BC6">
        <w:rPr>
          <w:b/>
          <w:i/>
        </w:rPr>
        <w:t>«аккомпанемент».</w:t>
      </w:r>
    </w:p>
    <w:p w:rsidR="00DB2009" w:rsidRPr="00C52BC6" w:rsidRDefault="00DB2009" w:rsidP="00DB2009">
      <w:pPr>
        <w:jc w:val="both"/>
        <w:rPr>
          <w:b/>
        </w:rPr>
      </w:pPr>
      <w:r w:rsidRPr="00C52BC6">
        <w:rPr>
          <w:b/>
          <w:i/>
        </w:rPr>
        <w:t>Урок</w:t>
      </w:r>
      <w:r w:rsidRPr="00C52BC6">
        <w:t xml:space="preserve"> </w:t>
      </w:r>
      <w:r w:rsidRPr="00C52BC6">
        <w:rPr>
          <w:b/>
        </w:rPr>
        <w:t>7. «Азбука, азбука каждому нужна…».</w:t>
      </w:r>
    </w:p>
    <w:p w:rsidR="00DB2009" w:rsidRPr="00C52BC6" w:rsidRDefault="00DB2009" w:rsidP="00DB2009">
      <w:pPr>
        <w:jc w:val="both"/>
        <w:rPr>
          <w:i/>
        </w:rPr>
      </w:pPr>
      <w:r w:rsidRPr="00C52BC6">
        <w:t xml:space="preserve"> </w:t>
      </w:r>
      <w:r w:rsidRPr="00C52BC6">
        <w:rPr>
          <w:i/>
        </w:rPr>
        <w:t>Нотная грамота как способ фиксации музыкальной речи. Элементы нотной грамоты. Си</w:t>
      </w:r>
      <w:r w:rsidRPr="00C52BC6">
        <w:rPr>
          <w:i/>
        </w:rPr>
        <w:t>с</w:t>
      </w:r>
      <w:r w:rsidRPr="00C52BC6">
        <w:rPr>
          <w:i/>
        </w:rPr>
        <w:t>тема графических знаков для записи музыки.</w:t>
      </w:r>
    </w:p>
    <w:p w:rsidR="00DB2009" w:rsidRPr="00C52BC6" w:rsidRDefault="00DB2009" w:rsidP="00DB2009">
      <w:pPr>
        <w:jc w:val="both"/>
      </w:pPr>
      <w:r w:rsidRPr="00C52BC6">
        <w:t>Роль музыки в отражении различных явлений жизни, в том числе и школьной. Увлекательное путешествие в школьную страну и музыкальную грамоту.</w:t>
      </w:r>
    </w:p>
    <w:p w:rsidR="00DB2009" w:rsidRPr="00C52BC6" w:rsidRDefault="00DB2009" w:rsidP="00DB2009">
      <w:pPr>
        <w:jc w:val="both"/>
        <w:rPr>
          <w:b/>
        </w:rPr>
      </w:pPr>
      <w:r w:rsidRPr="00C52BC6">
        <w:rPr>
          <w:b/>
          <w:i/>
        </w:rPr>
        <w:t>Урок 8</w:t>
      </w:r>
      <w:r w:rsidRPr="00C52BC6">
        <w:rPr>
          <w:i/>
        </w:rPr>
        <w:t>.</w:t>
      </w:r>
      <w:r w:rsidRPr="00C52BC6">
        <w:t xml:space="preserve"> </w:t>
      </w:r>
      <w:r w:rsidRPr="00C52BC6">
        <w:rPr>
          <w:b/>
        </w:rPr>
        <w:t>Музыкальная азбука.</w:t>
      </w:r>
    </w:p>
    <w:p w:rsidR="00DB2009" w:rsidRPr="00C52BC6" w:rsidRDefault="00DB2009" w:rsidP="00DB2009">
      <w:pPr>
        <w:jc w:val="both"/>
        <w:rPr>
          <w:i/>
        </w:rPr>
      </w:pPr>
      <w:r w:rsidRPr="00C52BC6">
        <w:rPr>
          <w:b/>
        </w:rPr>
        <w:t xml:space="preserve"> </w:t>
      </w:r>
      <w:r w:rsidRPr="00C52BC6">
        <w:rPr>
          <w:i/>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C52BC6">
        <w:rPr>
          <w:i/>
        </w:rPr>
        <w:t>музыки</w:t>
      </w:r>
      <w:proofErr w:type="gramStart"/>
      <w:r w:rsidRPr="00C52BC6">
        <w:rPr>
          <w:i/>
        </w:rPr>
        <w:t>.З</w:t>
      </w:r>
      <w:proofErr w:type="gramEnd"/>
      <w:r w:rsidRPr="00C52BC6">
        <w:rPr>
          <w:i/>
        </w:rPr>
        <w:t>апись</w:t>
      </w:r>
      <w:proofErr w:type="spellEnd"/>
      <w:r w:rsidRPr="00C52BC6">
        <w:rPr>
          <w:i/>
        </w:rPr>
        <w:t xml:space="preserve"> нот -  знаков для обозначения музыкал</w:t>
      </w:r>
      <w:r w:rsidRPr="00C52BC6">
        <w:rPr>
          <w:i/>
        </w:rPr>
        <w:t>ь</w:t>
      </w:r>
      <w:r w:rsidRPr="00C52BC6">
        <w:rPr>
          <w:i/>
        </w:rPr>
        <w:t>ных звуков.</w:t>
      </w:r>
    </w:p>
    <w:p w:rsidR="00DB2009" w:rsidRPr="00C52BC6" w:rsidRDefault="00DB2009" w:rsidP="00DB2009">
      <w:pPr>
        <w:jc w:val="both"/>
        <w:rPr>
          <w:b/>
          <w:i/>
        </w:rPr>
      </w:pPr>
      <w:r w:rsidRPr="00C52BC6">
        <w:t>Музыкальная азбука – взаимосвязь всех школьных уроков друг с другом. Роль музыки в о</w:t>
      </w:r>
      <w:r w:rsidRPr="00C52BC6">
        <w:t>т</w:t>
      </w:r>
      <w:r w:rsidRPr="00C52BC6">
        <w:t xml:space="preserve">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C52BC6">
        <w:rPr>
          <w:b/>
          <w:i/>
        </w:rPr>
        <w:t>ноты, нотон</w:t>
      </w:r>
      <w:r w:rsidRPr="00C52BC6">
        <w:rPr>
          <w:b/>
          <w:i/>
        </w:rPr>
        <w:t>о</w:t>
      </w:r>
      <w:r w:rsidRPr="00C52BC6">
        <w:rPr>
          <w:b/>
          <w:i/>
        </w:rPr>
        <w:t xml:space="preserve">сец, скрипичный ключ. </w:t>
      </w:r>
    </w:p>
    <w:p w:rsidR="00DB2009" w:rsidRPr="00C52BC6" w:rsidRDefault="00DB2009" w:rsidP="00DB2009">
      <w:pPr>
        <w:jc w:val="both"/>
        <w:rPr>
          <w:b/>
        </w:rPr>
      </w:pPr>
      <w:r w:rsidRPr="00C52BC6">
        <w:rPr>
          <w:b/>
          <w:i/>
        </w:rPr>
        <w:t>Урок 9.</w:t>
      </w:r>
      <w:r w:rsidRPr="00C52BC6">
        <w:t xml:space="preserve"> </w:t>
      </w:r>
      <w:r w:rsidRPr="00C52BC6">
        <w:rPr>
          <w:b/>
        </w:rPr>
        <w:t xml:space="preserve">Обобщающий урок 1 четверти. </w:t>
      </w:r>
    </w:p>
    <w:p w:rsidR="00DB2009" w:rsidRPr="00C52BC6" w:rsidRDefault="00DB2009" w:rsidP="00DB2009">
      <w:pPr>
        <w:jc w:val="both"/>
        <w:rPr>
          <w:i/>
        </w:rPr>
      </w:pPr>
      <w:r w:rsidRPr="00C52BC6">
        <w:rPr>
          <w:i/>
        </w:rPr>
        <w:t xml:space="preserve">Музыка и ее роль в повседневной жизни человека. </w:t>
      </w:r>
    </w:p>
    <w:p w:rsidR="00DB2009" w:rsidRPr="00C52BC6" w:rsidRDefault="00DB2009" w:rsidP="00DB2009">
      <w:pPr>
        <w:jc w:val="both"/>
        <w:rPr>
          <w:b/>
          <w:i/>
        </w:rPr>
      </w:pPr>
      <w:r w:rsidRPr="00C52BC6">
        <w:t>Игра «Угадай мелодию» на определение  музыкальных произведений и композиторов, написавших  эти произведения.</w:t>
      </w:r>
      <w:r w:rsidRPr="00C52BC6">
        <w:rPr>
          <w:i/>
        </w:rPr>
        <w:t xml:space="preserve"> </w:t>
      </w:r>
      <w:r w:rsidRPr="00C52BC6">
        <w:t>Обобщение музыкальных впечатлений первоклассников за 1 че</w:t>
      </w:r>
      <w:r w:rsidRPr="00C52BC6">
        <w:t>т</w:t>
      </w:r>
      <w:r w:rsidRPr="00C52BC6">
        <w:t>верть.</w:t>
      </w:r>
      <w:r w:rsidRPr="00C52BC6">
        <w:rPr>
          <w:b/>
        </w:rPr>
        <w:t xml:space="preserve">                                      </w:t>
      </w:r>
      <w:r w:rsidRPr="00C52BC6">
        <w:rPr>
          <w:b/>
          <w:i/>
        </w:rPr>
        <w:t>Урок 10.</w:t>
      </w:r>
      <w:r w:rsidRPr="00C52BC6">
        <w:t xml:space="preserve"> </w:t>
      </w:r>
      <w:r w:rsidRPr="00C52BC6">
        <w:rPr>
          <w:b/>
        </w:rPr>
        <w:t xml:space="preserve">Музыкальные инструменты. </w:t>
      </w:r>
    </w:p>
    <w:p w:rsidR="00DB2009" w:rsidRPr="00C52BC6" w:rsidRDefault="00DB2009" w:rsidP="00DB2009">
      <w:pPr>
        <w:jc w:val="both"/>
      </w:pPr>
      <w:r w:rsidRPr="00C52BC6">
        <w:rPr>
          <w:i/>
        </w:rPr>
        <w:t>Народные музыкальные традиции Отечества.</w:t>
      </w:r>
      <w:r w:rsidRPr="00C52BC6">
        <w:rPr>
          <w:b/>
          <w:i/>
        </w:rPr>
        <w:t xml:space="preserve"> </w:t>
      </w:r>
      <w:r w:rsidRPr="00C52BC6">
        <w:rPr>
          <w:i/>
        </w:rPr>
        <w:t>Региональные музыкальные трад</w:t>
      </w:r>
      <w:r w:rsidRPr="00C52BC6">
        <w:rPr>
          <w:i/>
        </w:rPr>
        <w:t>и</w:t>
      </w:r>
      <w:r w:rsidRPr="00C52BC6">
        <w:rPr>
          <w:i/>
        </w:rPr>
        <w:t>ции.</w:t>
      </w:r>
    </w:p>
    <w:p w:rsidR="00DB2009" w:rsidRPr="00C52BC6" w:rsidRDefault="00DB2009" w:rsidP="00DB2009">
      <w:pPr>
        <w:jc w:val="both"/>
      </w:pPr>
      <w:r w:rsidRPr="00C52BC6">
        <w:t xml:space="preserve">Музыкальные инструменты русского народа – </w:t>
      </w:r>
      <w:r w:rsidRPr="00C52BC6">
        <w:rPr>
          <w:b/>
          <w:i/>
        </w:rPr>
        <w:t>свирели, дудочки, рожок, гусли</w:t>
      </w:r>
      <w:r w:rsidRPr="00C52BC6">
        <w:t>. Внешний вид, свой голос, умельцы-исполнители и мастера-изготовители народных инструментов. Знако</w:t>
      </w:r>
      <w:r w:rsidRPr="00C52BC6">
        <w:t>м</w:t>
      </w:r>
      <w:r w:rsidRPr="00C52BC6">
        <w:t>ство с понятием «тембр».</w:t>
      </w:r>
    </w:p>
    <w:p w:rsidR="00DB2009" w:rsidRPr="00C52BC6" w:rsidRDefault="00DB2009" w:rsidP="00DB2009">
      <w:pPr>
        <w:jc w:val="both"/>
        <w:outlineLvl w:val="0"/>
        <w:rPr>
          <w:b/>
        </w:rPr>
      </w:pPr>
      <w:r w:rsidRPr="00C52BC6">
        <w:rPr>
          <w:b/>
          <w:i/>
        </w:rPr>
        <w:t>Урок 11.</w:t>
      </w:r>
      <w:r w:rsidRPr="00C52BC6">
        <w:t xml:space="preserve"> </w:t>
      </w:r>
      <w:r w:rsidRPr="00C52BC6">
        <w:rPr>
          <w:b/>
        </w:rPr>
        <w:t xml:space="preserve">«Садко». Из русского былинного сказа. </w:t>
      </w:r>
    </w:p>
    <w:p w:rsidR="00DB2009" w:rsidRPr="00C52BC6" w:rsidRDefault="00DB2009" w:rsidP="00DB2009">
      <w:pPr>
        <w:jc w:val="both"/>
        <w:outlineLvl w:val="0"/>
        <w:rPr>
          <w:i/>
        </w:rPr>
      </w:pPr>
      <w:r w:rsidRPr="00C52BC6">
        <w:rPr>
          <w:i/>
        </w:rPr>
        <w:t>Наблюдение народного творчества.</w:t>
      </w:r>
    </w:p>
    <w:p w:rsidR="00DB2009" w:rsidRPr="00C52BC6" w:rsidRDefault="00DB2009" w:rsidP="00DB2009">
      <w:pPr>
        <w:jc w:val="both"/>
      </w:pPr>
      <w:r w:rsidRPr="00C52BC6">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w:t>
      </w:r>
      <w:r w:rsidRPr="00C52BC6">
        <w:t>ы</w:t>
      </w:r>
      <w:r w:rsidRPr="00C52BC6">
        <w:t xml:space="preserve">ки Н.А.Римского </w:t>
      </w:r>
      <w:proofErr w:type="gramStart"/>
      <w:r w:rsidRPr="00C52BC6">
        <w:t>-К</w:t>
      </w:r>
      <w:proofErr w:type="gramEnd"/>
      <w:r w:rsidRPr="00C52BC6">
        <w:t xml:space="preserve">орсакова дать понятия </w:t>
      </w:r>
      <w:r w:rsidRPr="00C52BC6">
        <w:rPr>
          <w:b/>
          <w:i/>
        </w:rPr>
        <w:t>«композиторская музыка».</w:t>
      </w:r>
      <w:r w:rsidRPr="00C52BC6">
        <w:t xml:space="preserve"> </w:t>
      </w:r>
    </w:p>
    <w:p w:rsidR="00DB2009" w:rsidRPr="00C52BC6" w:rsidRDefault="00DB2009" w:rsidP="00DB2009">
      <w:pPr>
        <w:jc w:val="both"/>
        <w:outlineLvl w:val="0"/>
      </w:pPr>
      <w:r w:rsidRPr="00C52BC6">
        <w:rPr>
          <w:b/>
          <w:i/>
        </w:rPr>
        <w:t>Урок 12</w:t>
      </w:r>
      <w:r w:rsidRPr="00C52BC6">
        <w:rPr>
          <w:i/>
        </w:rPr>
        <w:t>.</w:t>
      </w:r>
      <w:r w:rsidRPr="00C52BC6">
        <w:t xml:space="preserve"> </w:t>
      </w:r>
      <w:r w:rsidRPr="00C52BC6">
        <w:rPr>
          <w:b/>
        </w:rPr>
        <w:t>Музыкальные инструменты.</w:t>
      </w:r>
      <w:r w:rsidRPr="00C52BC6">
        <w:t xml:space="preserve"> </w:t>
      </w:r>
    </w:p>
    <w:p w:rsidR="00DB2009" w:rsidRPr="00C52BC6" w:rsidRDefault="00DB2009" w:rsidP="00DB2009">
      <w:pPr>
        <w:jc w:val="both"/>
        <w:outlineLvl w:val="0"/>
        <w:rPr>
          <w:i/>
        </w:rPr>
      </w:pPr>
      <w:r w:rsidRPr="00C52BC6">
        <w:rPr>
          <w:i/>
        </w:rPr>
        <w:lastRenderedPageBreak/>
        <w:t>Народные музыкальные традиции Отечества. Музыкальные инструменты. Народная и пр</w:t>
      </w:r>
      <w:r w:rsidRPr="00C52BC6">
        <w:rPr>
          <w:i/>
        </w:rPr>
        <w:t>о</w:t>
      </w:r>
      <w:r w:rsidRPr="00C52BC6">
        <w:rPr>
          <w:i/>
        </w:rPr>
        <w:t>фессиональная музыка.</w:t>
      </w:r>
    </w:p>
    <w:p w:rsidR="00DB2009" w:rsidRPr="00C52BC6" w:rsidRDefault="00DB2009" w:rsidP="00DB2009">
      <w:pPr>
        <w:jc w:val="both"/>
      </w:pPr>
      <w:r w:rsidRPr="00C52BC6">
        <w:t>Сопоставление звучания народных  инструментов со звучанием профессиональных инстр</w:t>
      </w:r>
      <w:r w:rsidRPr="00C52BC6">
        <w:t>у</w:t>
      </w:r>
      <w:r w:rsidRPr="00C52BC6">
        <w:t xml:space="preserve">ментов: </w:t>
      </w:r>
      <w:r>
        <w:rPr>
          <w:b/>
          <w:i/>
        </w:rPr>
        <w:t>свирель-</w:t>
      </w:r>
      <w:r w:rsidRPr="00C52BC6">
        <w:rPr>
          <w:b/>
          <w:i/>
        </w:rPr>
        <w:t>флейта, гусли – арфа – фортепиано</w:t>
      </w:r>
      <w:r w:rsidRPr="00C52BC6">
        <w:t xml:space="preserve">. </w:t>
      </w:r>
    </w:p>
    <w:p w:rsidR="00DB2009" w:rsidRPr="00C52BC6" w:rsidRDefault="00DB2009" w:rsidP="00DB2009">
      <w:pPr>
        <w:jc w:val="both"/>
        <w:outlineLvl w:val="0"/>
      </w:pPr>
      <w:r w:rsidRPr="00C52BC6">
        <w:rPr>
          <w:b/>
          <w:i/>
        </w:rPr>
        <w:t>Урок 13</w:t>
      </w:r>
      <w:r w:rsidRPr="00C52BC6">
        <w:rPr>
          <w:b/>
        </w:rPr>
        <w:t>. Звучащие картины.</w:t>
      </w:r>
      <w:r w:rsidRPr="00C52BC6">
        <w:t xml:space="preserve"> </w:t>
      </w:r>
    </w:p>
    <w:p w:rsidR="00DB2009" w:rsidRPr="00C52BC6" w:rsidRDefault="00DB2009" w:rsidP="00DB2009">
      <w:pPr>
        <w:jc w:val="both"/>
        <w:outlineLvl w:val="0"/>
        <w:rPr>
          <w:b/>
        </w:rPr>
      </w:pPr>
      <w:r w:rsidRPr="00C52BC6">
        <w:rPr>
          <w:i/>
        </w:rPr>
        <w:t>Музыкальные инструменты. Народная и профессиональная музыка.</w:t>
      </w:r>
    </w:p>
    <w:p w:rsidR="00DB2009" w:rsidRPr="00C52BC6" w:rsidRDefault="00DB2009" w:rsidP="00DB2009">
      <w:pPr>
        <w:jc w:val="both"/>
      </w:pPr>
      <w:r w:rsidRPr="00C52BC6">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C52BC6">
        <w:t>стиля</w:t>
      </w:r>
      <w:proofErr w:type="gramEnd"/>
      <w:r w:rsidRPr="00C52BC6">
        <w:t xml:space="preserve"> - на  каких  картинах  “зв</w:t>
      </w:r>
      <w:r w:rsidRPr="00C52BC6">
        <w:t>у</w:t>
      </w:r>
      <w:r w:rsidRPr="00C52BC6">
        <w:t>чит”  народная  музыка, а  каких  - профессиональная, сочиненная  композиторами.</w:t>
      </w:r>
    </w:p>
    <w:p w:rsidR="00DB2009" w:rsidRPr="00C52BC6" w:rsidRDefault="00DB2009" w:rsidP="00DB2009">
      <w:pPr>
        <w:jc w:val="both"/>
        <w:outlineLvl w:val="0"/>
        <w:rPr>
          <w:b/>
          <w:i/>
        </w:rPr>
      </w:pPr>
      <w:r w:rsidRPr="00C52BC6">
        <w:rPr>
          <w:b/>
          <w:i/>
        </w:rPr>
        <w:t>Урок 14.</w:t>
      </w:r>
      <w:r w:rsidRPr="00C52BC6">
        <w:t xml:space="preserve"> </w:t>
      </w:r>
      <w:r w:rsidRPr="00C52BC6">
        <w:rPr>
          <w:b/>
        </w:rPr>
        <w:t>Разыграй песню</w:t>
      </w:r>
      <w:r w:rsidRPr="00C52BC6">
        <w:rPr>
          <w:b/>
          <w:i/>
        </w:rPr>
        <w:t>.</w:t>
      </w:r>
    </w:p>
    <w:p w:rsidR="00DB2009" w:rsidRPr="00C52BC6" w:rsidRDefault="00DB2009" w:rsidP="00DB2009">
      <w:pPr>
        <w:jc w:val="both"/>
        <w:outlineLvl w:val="0"/>
        <w:rPr>
          <w:b/>
          <w:i/>
        </w:rPr>
      </w:pPr>
      <w:r w:rsidRPr="00C52BC6">
        <w:rPr>
          <w:i/>
        </w:rPr>
        <w:t xml:space="preserve"> Многозначность музыкальной речи, выразительность и смысл. Постижение общих закон</w:t>
      </w:r>
      <w:r w:rsidRPr="00C52BC6">
        <w:rPr>
          <w:i/>
        </w:rPr>
        <w:t>о</w:t>
      </w:r>
      <w:r w:rsidRPr="00C52BC6">
        <w:rPr>
          <w:i/>
        </w:rPr>
        <w:t>мерностей музыки: развитие музыки - движение музыки. Развитие музыки в исполнении.</w:t>
      </w:r>
    </w:p>
    <w:p w:rsidR="00DB2009" w:rsidRPr="00C52BC6" w:rsidRDefault="00DB2009" w:rsidP="00DB2009">
      <w:pPr>
        <w:jc w:val="both"/>
      </w:pPr>
      <w:r w:rsidRPr="00C52BC6">
        <w:t xml:space="preserve">Развитие  умений и навыков выразительного исполнения  детьми песни Л. </w:t>
      </w:r>
      <w:proofErr w:type="spellStart"/>
      <w:r w:rsidRPr="00C52BC6">
        <w:t>Книппера</w:t>
      </w:r>
      <w:proofErr w:type="spellEnd"/>
      <w:r w:rsidRPr="00C52BC6">
        <w:t xml:space="preserve"> «Почему медведь зимой спит». Выявление  этапов  развития  сюжетов.   Подойти  к  осознанному  д</w:t>
      </w:r>
      <w:r w:rsidRPr="00C52BC6">
        <w:t>е</w:t>
      </w:r>
      <w:r w:rsidRPr="00C52BC6">
        <w:t xml:space="preserve">лению  мелодии  на  фразы,  осмысленному  исполнению  фразировки.  Основы  понимания  развития  музыки.  </w:t>
      </w:r>
    </w:p>
    <w:p w:rsidR="00DB2009" w:rsidRPr="00C52BC6" w:rsidRDefault="00DB2009" w:rsidP="00DB2009">
      <w:pPr>
        <w:jc w:val="both"/>
        <w:outlineLvl w:val="0"/>
        <w:rPr>
          <w:b/>
        </w:rPr>
      </w:pPr>
      <w:r w:rsidRPr="00C52BC6">
        <w:rPr>
          <w:b/>
          <w:i/>
        </w:rPr>
        <w:t>Урок 15.</w:t>
      </w:r>
      <w:r w:rsidRPr="00C52BC6">
        <w:rPr>
          <w:b/>
        </w:rPr>
        <w:t xml:space="preserve"> Пришло Рождество, начинается  торжество. Родной обычай старины.</w:t>
      </w:r>
    </w:p>
    <w:p w:rsidR="00DB2009" w:rsidRPr="00C52BC6" w:rsidRDefault="00DB2009" w:rsidP="00DB2009">
      <w:pPr>
        <w:jc w:val="both"/>
        <w:outlineLvl w:val="0"/>
      </w:pPr>
      <w:r w:rsidRPr="00C52BC6">
        <w:t xml:space="preserve"> </w:t>
      </w:r>
      <w:r w:rsidRPr="00C52BC6">
        <w:rPr>
          <w:i/>
        </w:rPr>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w:t>
      </w:r>
      <w:r w:rsidRPr="00C52BC6">
        <w:rPr>
          <w:i/>
        </w:rPr>
        <w:t>т</w:t>
      </w:r>
      <w:r w:rsidRPr="00C52BC6">
        <w:rPr>
          <w:i/>
        </w:rPr>
        <w:t xml:space="preserve">ва.  </w:t>
      </w:r>
    </w:p>
    <w:p w:rsidR="00DB2009" w:rsidRPr="00C52BC6" w:rsidRDefault="00DB2009" w:rsidP="00DB2009">
      <w:pPr>
        <w:jc w:val="both"/>
        <w:outlineLvl w:val="0"/>
      </w:pPr>
      <w:r w:rsidRPr="00C52BC6">
        <w:t>Введение детей в мир духовной жизни людей. Знакомство с религиозными праздниками, тр</w:t>
      </w:r>
      <w:r w:rsidRPr="00C52BC6">
        <w:t>а</w:t>
      </w:r>
      <w:r w:rsidRPr="00C52BC6">
        <w:t>дициями, песнями. Знакомство  с  сюжетом  о   рожден</w:t>
      </w:r>
      <w:proofErr w:type="gramStart"/>
      <w:r w:rsidRPr="00C52BC6">
        <w:t>ии  Ии</w:t>
      </w:r>
      <w:proofErr w:type="gramEnd"/>
      <w:r w:rsidRPr="00C52BC6">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DB2009" w:rsidRPr="00C52BC6" w:rsidRDefault="00DB2009" w:rsidP="00DB2009">
      <w:pPr>
        <w:jc w:val="both"/>
        <w:outlineLvl w:val="0"/>
        <w:rPr>
          <w:b/>
        </w:rPr>
      </w:pPr>
      <w:r w:rsidRPr="00C52BC6">
        <w:rPr>
          <w:b/>
          <w:i/>
        </w:rPr>
        <w:t>Урок 16.</w:t>
      </w:r>
      <w:r w:rsidRPr="00C52BC6">
        <w:t xml:space="preserve"> </w:t>
      </w:r>
      <w:r w:rsidRPr="00C52BC6">
        <w:rPr>
          <w:b/>
        </w:rPr>
        <w:t xml:space="preserve"> Обобщающий урок 2 четверти. Добрый праздник среди зимы.</w:t>
      </w:r>
    </w:p>
    <w:p w:rsidR="00DB2009" w:rsidRPr="00C52BC6" w:rsidRDefault="00DB2009" w:rsidP="00DB2009">
      <w:pPr>
        <w:jc w:val="both"/>
        <w:outlineLvl w:val="0"/>
        <w:rPr>
          <w:b/>
        </w:rPr>
      </w:pPr>
      <w:r w:rsidRPr="00C52BC6">
        <w:rPr>
          <w:i/>
        </w:rPr>
        <w:t xml:space="preserve"> Обобщенное представление об основных образно-эмоциональных сферах музыки и о муз</w:t>
      </w:r>
      <w:r w:rsidRPr="00C52BC6">
        <w:rPr>
          <w:i/>
        </w:rPr>
        <w:t>ы</w:t>
      </w:r>
      <w:r w:rsidRPr="00C52BC6">
        <w:rPr>
          <w:i/>
        </w:rPr>
        <w:t>кальном жанре – балет.</w:t>
      </w:r>
    </w:p>
    <w:p w:rsidR="00DB2009" w:rsidRDefault="00DB2009" w:rsidP="00DB2009">
      <w:pPr>
        <w:jc w:val="both"/>
      </w:pPr>
      <w:r w:rsidRPr="00C52BC6">
        <w:t>Урок</w:t>
      </w:r>
      <w:r w:rsidRPr="00C52BC6">
        <w:rPr>
          <w:b/>
        </w:rPr>
        <w:t xml:space="preserve">  </w:t>
      </w:r>
      <w:r w:rsidRPr="00C52BC6">
        <w:t>посвящен одному из самых любимых праздников детворы – Новый год.  Знакомство  со</w:t>
      </w:r>
      <w:r w:rsidRPr="00C52BC6">
        <w:rPr>
          <w:b/>
        </w:rPr>
        <w:t xml:space="preserve">  </w:t>
      </w:r>
      <w:r w:rsidRPr="00C52BC6">
        <w:t>сказкой   Т.Гофмана и музыкой  балета  П.И.Чайковского «Щелкунчик»,  который  ведет д</w:t>
      </w:r>
      <w:r w:rsidRPr="00C52BC6">
        <w:t>е</w:t>
      </w:r>
      <w:r w:rsidRPr="00C52BC6">
        <w:t xml:space="preserve">тей в мир чудес, волшебства,  приятных   неожиданностей. </w:t>
      </w:r>
    </w:p>
    <w:p w:rsidR="00DB2009" w:rsidRPr="0055729A" w:rsidRDefault="00DB2009" w:rsidP="00DB2009">
      <w:pPr>
        <w:jc w:val="both"/>
        <w:rPr>
          <w:b/>
        </w:rPr>
      </w:pPr>
      <w:r w:rsidRPr="00C52BC6">
        <w:rPr>
          <w:rStyle w:val="af0"/>
        </w:rPr>
        <w:t>Раздел 2. «Музыка и ты»-17ч.</w:t>
      </w:r>
    </w:p>
    <w:p w:rsidR="00DB2009" w:rsidRPr="00C52BC6" w:rsidRDefault="00DB2009" w:rsidP="00DB2009">
      <w:pPr>
        <w:pStyle w:val="body"/>
        <w:spacing w:before="0" w:beforeAutospacing="0" w:after="0" w:afterAutospacing="0"/>
        <w:jc w:val="both"/>
      </w:pPr>
      <w:r w:rsidRPr="00C52BC6">
        <w:t>      Музыка в жизни ребенка. Образы родного края. Роль поэта, художника, композитора в изображении картин природы (слов</w:t>
      </w:r>
      <w:proofErr w:type="gramStart"/>
      <w:r w:rsidRPr="00C52BC6">
        <w:t>а-</w:t>
      </w:r>
      <w:proofErr w:type="gramEnd"/>
      <w:r w:rsidRPr="00C52BC6">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w:t>
      </w:r>
      <w:r w:rsidRPr="00C52BC6">
        <w:t>ь</w:t>
      </w:r>
      <w:r w:rsidRPr="00C52BC6">
        <w:t xml:space="preserve">ного произведения в выражении чувств человека и окружающего </w:t>
      </w:r>
      <w:r w:rsidRPr="00C52BC6">
        <w:lastRenderedPageBreak/>
        <w:t>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DB2009" w:rsidRPr="00C52BC6" w:rsidRDefault="00DB2009" w:rsidP="00DB2009">
      <w:pPr>
        <w:pStyle w:val="body"/>
        <w:spacing w:before="0" w:beforeAutospacing="0" w:after="0" w:afterAutospacing="0"/>
        <w:jc w:val="both"/>
      </w:pPr>
      <w:r w:rsidRPr="00C52BC6">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DB2009" w:rsidRPr="00C52BC6" w:rsidRDefault="00DB2009" w:rsidP="00DB2009">
      <w:pPr>
        <w:jc w:val="both"/>
        <w:outlineLvl w:val="0"/>
        <w:rPr>
          <w:b/>
        </w:rPr>
      </w:pPr>
      <w:r w:rsidRPr="00C52BC6">
        <w:rPr>
          <w:b/>
          <w:i/>
        </w:rPr>
        <w:t>Урок 17.</w:t>
      </w:r>
      <w:r w:rsidRPr="00C52BC6">
        <w:t xml:space="preserve"> </w:t>
      </w:r>
      <w:r w:rsidRPr="00C52BC6">
        <w:rPr>
          <w:b/>
        </w:rPr>
        <w:t xml:space="preserve">Край, в котором ты живешь. </w:t>
      </w:r>
    </w:p>
    <w:p w:rsidR="00DB2009" w:rsidRPr="00C52BC6" w:rsidRDefault="00DB2009" w:rsidP="00DB2009">
      <w:pPr>
        <w:jc w:val="both"/>
        <w:outlineLvl w:val="0"/>
        <w:rPr>
          <w:b/>
        </w:rPr>
      </w:pPr>
      <w:r w:rsidRPr="00C52BC6">
        <w:rPr>
          <w:i/>
        </w:rPr>
        <w:t>Сочинения отечественных композиторов о Родине.</w:t>
      </w:r>
      <w:r w:rsidRPr="00C52BC6">
        <w:t xml:space="preserve"> </w:t>
      </w:r>
      <w:r w:rsidRPr="00C52BC6">
        <w:rPr>
          <w:b/>
        </w:rPr>
        <w:t xml:space="preserve">          </w:t>
      </w:r>
    </w:p>
    <w:p w:rsidR="00DB2009" w:rsidRPr="00C52BC6" w:rsidRDefault="00DB2009" w:rsidP="00DB2009">
      <w:pPr>
        <w:jc w:val="both"/>
        <w:rPr>
          <w:b/>
        </w:rPr>
      </w:pPr>
      <w:r w:rsidRPr="00C52BC6">
        <w:t>Россия- Родина  моя.  Отношение  к  Родине,  ее  природе,  людям,  культуре,  традициям  и  обычаям.  Идея  патриотического  воспитания.   Понятие  “Родина” - через</w:t>
      </w:r>
      <w:r w:rsidRPr="00C52BC6">
        <w:rPr>
          <w:b/>
        </w:rPr>
        <w:t xml:space="preserve"> </w:t>
      </w:r>
      <w:r w:rsidRPr="00C52BC6">
        <w:t>эмоционально-открытое, позитивно-уважительное  отношение  к  вечным  проблемам</w:t>
      </w:r>
      <w:r w:rsidRPr="00C52BC6">
        <w:rPr>
          <w:b/>
        </w:rPr>
        <w:t xml:space="preserve"> </w:t>
      </w:r>
      <w:r w:rsidRPr="00C52BC6">
        <w:t>жизни и искусства. Родные  места,  родительский дом,  восхищение  красотой  материнства,  поклонение</w:t>
      </w:r>
      <w:r w:rsidRPr="00C52BC6">
        <w:rPr>
          <w:b/>
        </w:rPr>
        <w:t xml:space="preserve"> </w:t>
      </w:r>
      <w:r w:rsidRPr="00C52BC6">
        <w:t>труж</w:t>
      </w:r>
      <w:r w:rsidRPr="00C52BC6">
        <w:t>е</w:t>
      </w:r>
      <w:r w:rsidRPr="00C52BC6">
        <w:t>никам  и  защитникам  родной  земли. Гордость за  свою  родину. Музыка  о родной  стороне,  утешающая  в  минуты  горя  и  отчаяния,  придававшая  силы  в  дни</w:t>
      </w:r>
      <w:r w:rsidRPr="00C52BC6">
        <w:rPr>
          <w:b/>
        </w:rPr>
        <w:t xml:space="preserve"> </w:t>
      </w:r>
      <w:r w:rsidRPr="00C52BC6">
        <w:t>испытаний  и  трудн</w:t>
      </w:r>
      <w:r w:rsidRPr="00C52BC6">
        <w:t>о</w:t>
      </w:r>
      <w:r w:rsidRPr="00C52BC6">
        <w:t>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w:t>
      </w:r>
      <w:r w:rsidRPr="00C52BC6">
        <w:t>т</w:t>
      </w:r>
      <w:r w:rsidRPr="00C52BC6">
        <w:t>венных образах.</w:t>
      </w:r>
    </w:p>
    <w:p w:rsidR="00DB2009" w:rsidRPr="00C52BC6" w:rsidRDefault="00DB2009" w:rsidP="00DB2009">
      <w:pPr>
        <w:jc w:val="both"/>
        <w:outlineLvl w:val="0"/>
        <w:rPr>
          <w:b/>
        </w:rPr>
      </w:pPr>
      <w:r w:rsidRPr="00C52BC6">
        <w:rPr>
          <w:b/>
          <w:i/>
        </w:rPr>
        <w:t>Урок 18.</w:t>
      </w:r>
      <w:r w:rsidRPr="00C52BC6">
        <w:t xml:space="preserve"> </w:t>
      </w:r>
      <w:r w:rsidRPr="00C52BC6">
        <w:rPr>
          <w:b/>
        </w:rPr>
        <w:t xml:space="preserve">Художник, поэт, композитор. </w:t>
      </w:r>
    </w:p>
    <w:p w:rsidR="00DB2009" w:rsidRPr="00C52BC6" w:rsidRDefault="00DB2009" w:rsidP="00DB2009">
      <w:pPr>
        <w:jc w:val="both"/>
        <w:outlineLvl w:val="0"/>
        <w:rPr>
          <w:b/>
        </w:rPr>
      </w:pPr>
      <w:r w:rsidRPr="00C52BC6">
        <w:rPr>
          <w:i/>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C52BC6">
        <w:t xml:space="preserve"> </w:t>
      </w:r>
    </w:p>
    <w:p w:rsidR="00DB2009" w:rsidRPr="00C52BC6" w:rsidRDefault="00DB2009" w:rsidP="00DB2009">
      <w:pPr>
        <w:jc w:val="both"/>
      </w:pPr>
      <w:r w:rsidRPr="00C52BC6">
        <w:t>Искусство, будь то музыка, литература, живопись, имеет общую основу – саму жизнь.   Одн</w:t>
      </w:r>
      <w:r w:rsidRPr="00C52BC6">
        <w:t>а</w:t>
      </w:r>
      <w:r w:rsidRPr="00C52BC6">
        <w:t>ко у каждого вида искусства – свой язык, свои выразительные средства  для того, чтобы пер</w:t>
      </w:r>
      <w:r w:rsidRPr="00C52BC6">
        <w:t>е</w:t>
      </w:r>
      <w:r w:rsidRPr="00C52BC6">
        <w:t>дать разнообразные жизненные явления, запечатлев их  в  ярких запоминающихся  слушат</w:t>
      </w:r>
      <w:r w:rsidRPr="00C52BC6">
        <w:t>е</w:t>
      </w:r>
      <w:r w:rsidRPr="00C52BC6">
        <w:t>лям, читателям,  зрителям  художественных  образах. Обращение  к  жанру  пейзажа,  зар</w:t>
      </w:r>
      <w:r w:rsidRPr="00C52BC6">
        <w:t>и</w:t>
      </w:r>
      <w:r w:rsidRPr="00C52BC6">
        <w:t>совкам  природы  в  разных  видах  искусства.  Музыкальные  пейзаж</w:t>
      </w:r>
      <w:proofErr w:type="gramStart"/>
      <w:r w:rsidRPr="00C52BC6">
        <w:t>и-</w:t>
      </w:r>
      <w:proofErr w:type="gramEnd"/>
      <w:r w:rsidRPr="00C52BC6">
        <w:t xml:space="preserve"> это  трепетное  отн</w:t>
      </w:r>
      <w:r w:rsidRPr="00C52BC6">
        <w:t>о</w:t>
      </w:r>
      <w:r w:rsidRPr="00C52BC6">
        <w:t>шение  композиторов  к  увиденной,  “услышанной  сердцем”, очаровавшей  их  природе.  Л</w:t>
      </w:r>
      <w:r w:rsidRPr="00C52BC6">
        <w:t>о</w:t>
      </w:r>
      <w:r w:rsidRPr="00C52BC6">
        <w:t>гическое  продолжение  темы  взаимосвязи  разных  видов  искусства,  обращение  к  жанру  песни  как  единству  музыки  и  слова.</w:t>
      </w:r>
    </w:p>
    <w:p w:rsidR="00DB2009" w:rsidRPr="00C52BC6" w:rsidRDefault="00DB2009" w:rsidP="00DB2009">
      <w:pPr>
        <w:jc w:val="both"/>
      </w:pPr>
      <w:r w:rsidRPr="00C52BC6">
        <w:rPr>
          <w:b/>
          <w:i/>
        </w:rPr>
        <w:t>Урок 19.</w:t>
      </w:r>
      <w:r w:rsidRPr="00C52BC6">
        <w:t xml:space="preserve"> </w:t>
      </w:r>
      <w:r w:rsidRPr="00C52BC6">
        <w:rPr>
          <w:b/>
        </w:rPr>
        <w:t>Музыка утра.</w:t>
      </w:r>
      <w:r w:rsidRPr="00C52BC6">
        <w:t xml:space="preserve"> </w:t>
      </w:r>
    </w:p>
    <w:p w:rsidR="00DB2009" w:rsidRPr="00C52BC6" w:rsidRDefault="00DB2009" w:rsidP="00DB2009">
      <w:pPr>
        <w:jc w:val="both"/>
        <w:rPr>
          <w:i/>
        </w:rPr>
      </w:pPr>
      <w:r w:rsidRPr="00C52BC6">
        <w:rPr>
          <w:i/>
        </w:rPr>
        <w:t>Интонационно – образная природа музыкального искусства. Выразительность и изобраз</w:t>
      </w:r>
      <w:r w:rsidRPr="00C52BC6">
        <w:rPr>
          <w:i/>
        </w:rPr>
        <w:t>и</w:t>
      </w:r>
      <w:r w:rsidRPr="00C52BC6">
        <w:rPr>
          <w:i/>
        </w:rPr>
        <w:t>тельность в музыке.</w:t>
      </w:r>
    </w:p>
    <w:p w:rsidR="00DB2009" w:rsidRPr="00C52BC6" w:rsidRDefault="00DB2009" w:rsidP="00DB2009">
      <w:pPr>
        <w:jc w:val="both"/>
      </w:pPr>
      <w:r w:rsidRPr="00C52BC6">
        <w:t>Рассказ музыки о жизни природы. Значение принципа сходства и различия как ведущего в организации восприятия музыки детьми.</w:t>
      </w:r>
      <w:r w:rsidRPr="00C52BC6">
        <w:rPr>
          <w:b/>
        </w:rPr>
        <w:t xml:space="preserve"> </w:t>
      </w:r>
      <w:r w:rsidRPr="00C52BC6">
        <w:t>Контраст  музыкальных  произведений,  которые  р</w:t>
      </w:r>
      <w:r w:rsidRPr="00C52BC6">
        <w:t>и</w:t>
      </w:r>
      <w:r w:rsidRPr="00C52BC6">
        <w:t>суют  картину утра. У  музыки  есть удивительное  свойств</w:t>
      </w:r>
      <w:proofErr w:type="gramStart"/>
      <w:r w:rsidRPr="00C52BC6">
        <w:t>о-</w:t>
      </w:r>
      <w:proofErr w:type="gramEnd"/>
      <w:r w:rsidRPr="00C52BC6">
        <w:t xml:space="preserve"> без  слов  передавать  чувства,   мысли,  характер  человека, состояние  природы.  Характер  музыки  особенно  отчетливо  в</w:t>
      </w:r>
      <w:r w:rsidRPr="00C52BC6">
        <w:t>ы</w:t>
      </w:r>
      <w:r w:rsidRPr="00C52BC6">
        <w:t>является  именно  при сопоставлении  пьес. Выявление  особенностей  мелодического  рису</w:t>
      </w:r>
      <w:r w:rsidRPr="00C52BC6">
        <w:t>н</w:t>
      </w:r>
      <w:r w:rsidRPr="00C52BC6">
        <w:t>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DB2009" w:rsidRPr="00C52BC6" w:rsidRDefault="00DB2009" w:rsidP="00DB2009">
      <w:pPr>
        <w:jc w:val="both"/>
        <w:outlineLvl w:val="0"/>
      </w:pPr>
      <w:r w:rsidRPr="00C52BC6">
        <w:rPr>
          <w:b/>
          <w:i/>
        </w:rPr>
        <w:t>Урок 20.</w:t>
      </w:r>
      <w:r w:rsidRPr="00C52BC6">
        <w:t xml:space="preserve"> </w:t>
      </w:r>
      <w:r w:rsidRPr="00C52BC6">
        <w:rPr>
          <w:b/>
        </w:rPr>
        <w:t>Музыка вечера.</w:t>
      </w:r>
      <w:r w:rsidRPr="00C52BC6">
        <w:t xml:space="preserve"> </w:t>
      </w:r>
    </w:p>
    <w:p w:rsidR="00DB2009" w:rsidRPr="00C52BC6" w:rsidRDefault="00DB2009" w:rsidP="00DB2009">
      <w:pPr>
        <w:jc w:val="both"/>
        <w:outlineLvl w:val="0"/>
        <w:rPr>
          <w:b/>
        </w:rPr>
      </w:pPr>
      <w:r w:rsidRPr="00C52BC6">
        <w:rPr>
          <w:i/>
        </w:rPr>
        <w:lastRenderedPageBreak/>
        <w:t>Интонация как внутреннее озвученное состояние, выражение эмоций и отражение мыслей. Интонация – источник элементов музыкальной речи.</w:t>
      </w:r>
    </w:p>
    <w:p w:rsidR="00DB2009" w:rsidRPr="00C52BC6" w:rsidRDefault="00DB2009" w:rsidP="00DB2009">
      <w:pPr>
        <w:jc w:val="both"/>
      </w:pPr>
      <w:r w:rsidRPr="00C52BC6">
        <w:t xml:space="preserve">Вхождение  в  тему  </w:t>
      </w:r>
      <w:proofErr w:type="gramStart"/>
      <w:r w:rsidRPr="00C52BC6">
        <w:t>через</w:t>
      </w:r>
      <w:proofErr w:type="gramEnd"/>
      <w:r w:rsidRPr="00C52BC6">
        <w:t xml:space="preserve">  </w:t>
      </w:r>
      <w:proofErr w:type="gramStart"/>
      <w:r w:rsidRPr="00C52BC6">
        <w:t>жанра</w:t>
      </w:r>
      <w:proofErr w:type="gramEnd"/>
      <w:r w:rsidRPr="00C52BC6">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w:t>
      </w:r>
      <w:r w:rsidRPr="00C52BC6">
        <w:t>а</w:t>
      </w:r>
      <w:r w:rsidRPr="00C52BC6">
        <w:t>ние  мелодии  на  воображаемой  скрипке.  Обозначение   динамики,  темпа,  которые  подчерк</w:t>
      </w:r>
      <w:r w:rsidRPr="00C52BC6">
        <w:t>и</w:t>
      </w:r>
      <w:r w:rsidRPr="00C52BC6">
        <w:t>вают   характер  и  настроение  музыки.</w:t>
      </w:r>
    </w:p>
    <w:p w:rsidR="00DB2009" w:rsidRPr="00C52BC6" w:rsidRDefault="00DB2009" w:rsidP="00DB2009">
      <w:pPr>
        <w:jc w:val="both"/>
        <w:outlineLvl w:val="0"/>
      </w:pPr>
      <w:r w:rsidRPr="00C52BC6">
        <w:rPr>
          <w:b/>
          <w:i/>
        </w:rPr>
        <w:t>Урок 21</w:t>
      </w:r>
      <w:r w:rsidRPr="00C52BC6">
        <w:rPr>
          <w:i/>
        </w:rPr>
        <w:t>.</w:t>
      </w:r>
      <w:r w:rsidRPr="00C52BC6">
        <w:t xml:space="preserve"> </w:t>
      </w:r>
      <w:r w:rsidRPr="00C52BC6">
        <w:rPr>
          <w:b/>
        </w:rPr>
        <w:t>Музыкальные портреты.</w:t>
      </w:r>
      <w:r w:rsidRPr="00C52BC6">
        <w:t xml:space="preserve"> </w:t>
      </w:r>
    </w:p>
    <w:p w:rsidR="00DB2009" w:rsidRPr="00C52BC6" w:rsidRDefault="00DB2009" w:rsidP="00DB2009">
      <w:pPr>
        <w:jc w:val="both"/>
        <w:outlineLvl w:val="0"/>
      </w:pPr>
      <w:r w:rsidRPr="00C52BC6">
        <w:rPr>
          <w:i/>
        </w:rPr>
        <w:t>Выразительность и изобразительность в музыке. Интонации музыкальные и речевые. Схо</w:t>
      </w:r>
      <w:r w:rsidRPr="00C52BC6">
        <w:rPr>
          <w:i/>
        </w:rPr>
        <w:t>д</w:t>
      </w:r>
      <w:r w:rsidRPr="00C52BC6">
        <w:rPr>
          <w:i/>
        </w:rPr>
        <w:t>ство и различие.</w:t>
      </w:r>
      <w:r w:rsidRPr="00C52BC6">
        <w:t xml:space="preserve"> </w:t>
      </w:r>
      <w:r w:rsidRPr="00C52BC6">
        <w:rPr>
          <w:b/>
        </w:rPr>
        <w:t xml:space="preserve"> </w:t>
      </w:r>
    </w:p>
    <w:p w:rsidR="00DB2009" w:rsidRPr="00C52BC6" w:rsidRDefault="00DB2009" w:rsidP="00DB2009">
      <w:pPr>
        <w:jc w:val="both"/>
        <w:rPr>
          <w:b/>
        </w:rPr>
      </w:pPr>
      <w:r w:rsidRPr="00C52BC6">
        <w:t>Сходство и различие музыки и разговорной речи на примере вокальной миниатюры «Болт</w:t>
      </w:r>
      <w:r w:rsidRPr="00C52BC6">
        <w:t>у</w:t>
      </w:r>
      <w:r w:rsidRPr="00C52BC6">
        <w:t xml:space="preserve">нья» С.Прокофьева на стихи </w:t>
      </w:r>
      <w:proofErr w:type="spellStart"/>
      <w:r w:rsidRPr="00C52BC6">
        <w:t>А.Барто</w:t>
      </w:r>
      <w:proofErr w:type="spellEnd"/>
      <w:r w:rsidRPr="00C52BC6">
        <w:t>. Интонационно-осмысленное воспроизве</w:t>
      </w:r>
      <w:r w:rsidRPr="00C52BC6">
        <w:softHyphen/>
        <w:t>дение разли</w:t>
      </w:r>
      <w:r w:rsidRPr="00C52BC6">
        <w:t>ч</w:t>
      </w:r>
      <w:r w:rsidRPr="00C52BC6">
        <w:t>ных музыкальных образов. Тайна  замысла композитора  в  названии  музыкального произв</w:t>
      </w:r>
      <w:r w:rsidRPr="00C52BC6">
        <w:t>е</w:t>
      </w:r>
      <w:r w:rsidRPr="00C52BC6">
        <w:t>дения.  Отношение  авторов  произведений  поэтов  и  композиторов  к  главным  героям  м</w:t>
      </w:r>
      <w:r w:rsidRPr="00C52BC6">
        <w:t>у</w:t>
      </w:r>
      <w:r w:rsidRPr="00C52BC6">
        <w:t xml:space="preserve">зыкальных  портретов. </w:t>
      </w:r>
    </w:p>
    <w:p w:rsidR="00DB2009" w:rsidRPr="00C52BC6" w:rsidRDefault="00DB2009" w:rsidP="00DB2009">
      <w:pPr>
        <w:jc w:val="both"/>
        <w:outlineLvl w:val="0"/>
        <w:rPr>
          <w:b/>
        </w:rPr>
      </w:pPr>
      <w:r w:rsidRPr="00C52BC6">
        <w:rPr>
          <w:b/>
          <w:i/>
        </w:rPr>
        <w:t>Урок 22</w:t>
      </w:r>
      <w:r w:rsidRPr="00C52BC6">
        <w:rPr>
          <w:i/>
        </w:rPr>
        <w:t>.</w:t>
      </w:r>
      <w:r w:rsidRPr="00C52BC6">
        <w:t xml:space="preserve"> </w:t>
      </w:r>
      <w:r w:rsidRPr="00C52BC6">
        <w:rPr>
          <w:b/>
        </w:rPr>
        <w:t>Разыграй сказку. «Баба Яга» - русская народная сказка.</w:t>
      </w:r>
    </w:p>
    <w:p w:rsidR="00DB2009" w:rsidRPr="00C52BC6" w:rsidRDefault="00DB2009" w:rsidP="00DB2009">
      <w:pPr>
        <w:jc w:val="both"/>
        <w:outlineLvl w:val="0"/>
        <w:rPr>
          <w:b/>
        </w:rPr>
      </w:pPr>
      <w:r w:rsidRPr="00C52BC6">
        <w:t xml:space="preserve"> </w:t>
      </w:r>
      <w:r w:rsidRPr="00C52BC6">
        <w:rPr>
          <w:i/>
        </w:rPr>
        <w:t>Наблюдение народного творчества. Музыкальный и поэтический фольклор Ро</w:t>
      </w:r>
      <w:r w:rsidRPr="00C52BC6">
        <w:rPr>
          <w:i/>
        </w:rPr>
        <w:t>с</w:t>
      </w:r>
      <w:r w:rsidRPr="00C52BC6">
        <w:rPr>
          <w:i/>
        </w:rPr>
        <w:t>сии: игры – драматизации.</w:t>
      </w:r>
    </w:p>
    <w:p w:rsidR="00DB2009" w:rsidRPr="00C52BC6" w:rsidRDefault="00DB2009" w:rsidP="00DB2009">
      <w:pPr>
        <w:jc w:val="both"/>
      </w:pPr>
      <w:r w:rsidRPr="00C52BC6">
        <w:t>Знакомство  со  сказкой  и  народной   игрой  “Баба-Яга”. Встреча  с  образами  русского  н</w:t>
      </w:r>
      <w:r w:rsidRPr="00C52BC6">
        <w:t>а</w:t>
      </w:r>
      <w:r w:rsidRPr="00C52BC6">
        <w:t xml:space="preserve">родного  фольклора. </w:t>
      </w:r>
      <w:r w:rsidRPr="00C52BC6">
        <w:rPr>
          <w:b/>
        </w:rPr>
        <w:t xml:space="preserve"> </w:t>
      </w:r>
    </w:p>
    <w:p w:rsidR="00DB2009" w:rsidRPr="00C52BC6" w:rsidRDefault="00DB2009" w:rsidP="00DB2009">
      <w:pPr>
        <w:jc w:val="both"/>
        <w:outlineLvl w:val="0"/>
        <w:rPr>
          <w:b/>
        </w:rPr>
      </w:pPr>
      <w:r w:rsidRPr="00C52BC6">
        <w:rPr>
          <w:b/>
          <w:i/>
        </w:rPr>
        <w:t>Урок 23.</w:t>
      </w:r>
      <w:r w:rsidRPr="00C52BC6">
        <w:t xml:space="preserve"> </w:t>
      </w:r>
      <w:r w:rsidRPr="00C52BC6">
        <w:rPr>
          <w:b/>
        </w:rPr>
        <w:t xml:space="preserve">Музы не молчали. </w:t>
      </w:r>
    </w:p>
    <w:p w:rsidR="00DB2009" w:rsidRPr="00C52BC6" w:rsidRDefault="00DB2009" w:rsidP="00DB2009">
      <w:pPr>
        <w:jc w:val="both"/>
        <w:outlineLvl w:val="0"/>
        <w:rPr>
          <w:b/>
          <w:i/>
        </w:rPr>
      </w:pPr>
      <w:r w:rsidRPr="00C52BC6">
        <w:rPr>
          <w:i/>
        </w:rPr>
        <w:t>Обобщенное представление исторического прошлого в музыкальных образах. Тема защиты Отечества.</w:t>
      </w:r>
    </w:p>
    <w:p w:rsidR="00DB2009" w:rsidRPr="00C52BC6" w:rsidRDefault="00DB2009" w:rsidP="00DB2009">
      <w:pPr>
        <w:jc w:val="both"/>
      </w:pPr>
      <w:r w:rsidRPr="00C52BC6">
        <w:t xml:space="preserve"> Тема защиты Отечества. Подвиги народа в произведениях художников, поэтов, композит</w:t>
      </w:r>
      <w:r w:rsidRPr="00C52BC6">
        <w:t>о</w:t>
      </w:r>
      <w:r w:rsidRPr="00C52BC6">
        <w:t>ров. Память и памятник  -  общность  в  родственных  словах. Память  о  полководцах,  ру</w:t>
      </w:r>
      <w:r w:rsidRPr="00C52BC6">
        <w:t>с</w:t>
      </w:r>
      <w:r w:rsidRPr="00C52BC6">
        <w:t>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w:t>
      </w:r>
      <w:r w:rsidRPr="00C52BC6">
        <w:t>т</w:t>
      </w:r>
      <w:r w:rsidRPr="00C52BC6">
        <w:t>никам  Отечества.</w:t>
      </w:r>
    </w:p>
    <w:p w:rsidR="00DB2009" w:rsidRPr="00C52BC6" w:rsidRDefault="00DB2009" w:rsidP="00DB2009">
      <w:pPr>
        <w:jc w:val="both"/>
        <w:rPr>
          <w:b/>
        </w:rPr>
      </w:pPr>
      <w:r w:rsidRPr="00C52BC6">
        <w:rPr>
          <w:b/>
          <w:i/>
        </w:rPr>
        <w:t>Урок 24.</w:t>
      </w:r>
      <w:r w:rsidRPr="00C52BC6">
        <w:t xml:space="preserve"> </w:t>
      </w:r>
      <w:r w:rsidRPr="00C52BC6">
        <w:rPr>
          <w:b/>
        </w:rPr>
        <w:t xml:space="preserve">Мамин праздник. </w:t>
      </w:r>
    </w:p>
    <w:p w:rsidR="00DB2009" w:rsidRPr="00C52BC6" w:rsidRDefault="00DB2009" w:rsidP="00DB2009">
      <w:pPr>
        <w:jc w:val="both"/>
        <w:rPr>
          <w:b/>
          <w:i/>
        </w:rPr>
      </w:pPr>
      <w:r w:rsidRPr="00C52BC6">
        <w:rPr>
          <w:i/>
        </w:rPr>
        <w:t>Интонация как внутреннее озвученное состояние, выражение эмоций и отражение мыслей.</w:t>
      </w:r>
    </w:p>
    <w:p w:rsidR="00DB2009" w:rsidRPr="00C52BC6" w:rsidRDefault="00DB2009" w:rsidP="00DB2009">
      <w:pPr>
        <w:jc w:val="both"/>
      </w:pPr>
      <w:r w:rsidRPr="00C52BC6">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w:t>
      </w:r>
      <w:r w:rsidRPr="00C52BC6">
        <w:t>ь</w:t>
      </w:r>
      <w:r w:rsidRPr="00C52BC6">
        <w:t>ного искусства. Напевность, кантилена  в  колыбельных  песнях,  которые  могут  передать  чувство  покоя,  нежности,  доброты,  ласки.</w:t>
      </w:r>
    </w:p>
    <w:p w:rsidR="00DB2009" w:rsidRPr="00C52BC6" w:rsidRDefault="00DB2009" w:rsidP="00DB2009">
      <w:pPr>
        <w:jc w:val="both"/>
        <w:rPr>
          <w:b/>
        </w:rPr>
      </w:pPr>
      <w:r w:rsidRPr="00C52BC6">
        <w:rPr>
          <w:b/>
          <w:i/>
        </w:rPr>
        <w:t>Урок 25.</w:t>
      </w:r>
      <w:r w:rsidRPr="00C52BC6">
        <w:t xml:space="preserve"> </w:t>
      </w:r>
      <w:r w:rsidRPr="00C52BC6">
        <w:rPr>
          <w:b/>
        </w:rPr>
        <w:t>Обобщающий урок 3 четверти.</w:t>
      </w:r>
    </w:p>
    <w:p w:rsidR="00DB2009" w:rsidRPr="00C52BC6" w:rsidRDefault="00DB2009" w:rsidP="00DB2009">
      <w:pPr>
        <w:jc w:val="both"/>
      </w:pPr>
      <w:r w:rsidRPr="00C52BC6">
        <w:t>Обобщение музыкальных впечатлений первоклассников за 3   четверть.</w:t>
      </w:r>
    </w:p>
    <w:p w:rsidR="00DB2009" w:rsidRPr="00C52BC6" w:rsidRDefault="00DB2009" w:rsidP="00DB2009">
      <w:pPr>
        <w:jc w:val="both"/>
      </w:pPr>
      <w:r w:rsidRPr="00C52BC6">
        <w:rPr>
          <w:b/>
          <w:i/>
        </w:rPr>
        <w:t>Урок 26.</w:t>
      </w:r>
      <w:r w:rsidRPr="00C52BC6">
        <w:rPr>
          <w:b/>
        </w:rPr>
        <w:t xml:space="preserve"> Музыкальные инструменты. У каждого свой музыкальный инструмент.</w:t>
      </w:r>
    </w:p>
    <w:p w:rsidR="00DB2009" w:rsidRPr="00C52BC6" w:rsidRDefault="00DB2009" w:rsidP="00DB2009">
      <w:pPr>
        <w:jc w:val="both"/>
        <w:rPr>
          <w:b/>
        </w:rPr>
      </w:pPr>
      <w:r w:rsidRPr="00C52BC6">
        <w:rPr>
          <w:i/>
        </w:rPr>
        <w:lastRenderedPageBreak/>
        <w:t>Музыкальные  инструменты.</w:t>
      </w:r>
    </w:p>
    <w:p w:rsidR="00DB2009" w:rsidRPr="00C52BC6" w:rsidRDefault="00DB2009" w:rsidP="00DB2009">
      <w:pPr>
        <w:jc w:val="both"/>
      </w:pPr>
      <w:r w:rsidRPr="00C52BC6">
        <w:t>Инструментовка  и  инсценировка    песен.  Игровые  песни,  с  ярко  выраженным  танцевал</w:t>
      </w:r>
      <w:r w:rsidRPr="00C52BC6">
        <w:t>ь</w:t>
      </w:r>
      <w:r w:rsidRPr="00C52BC6">
        <w:t>ным   характером. Звучание   народных  музыкальных  инструментов.</w:t>
      </w:r>
    </w:p>
    <w:p w:rsidR="00DB2009" w:rsidRPr="00C52BC6" w:rsidRDefault="00DB2009" w:rsidP="00DB2009">
      <w:pPr>
        <w:jc w:val="both"/>
        <w:outlineLvl w:val="0"/>
      </w:pPr>
      <w:r w:rsidRPr="00C52BC6">
        <w:rPr>
          <w:b/>
          <w:i/>
        </w:rPr>
        <w:t>Урок 27.</w:t>
      </w:r>
      <w:r w:rsidRPr="00C52BC6">
        <w:rPr>
          <w:b/>
        </w:rPr>
        <w:t xml:space="preserve"> Музыкальные инструменты.</w:t>
      </w:r>
      <w:r w:rsidRPr="00C52BC6">
        <w:t xml:space="preserve"> </w:t>
      </w:r>
    </w:p>
    <w:p w:rsidR="00DB2009" w:rsidRPr="00C52BC6" w:rsidRDefault="00DB2009" w:rsidP="00DB2009">
      <w:pPr>
        <w:jc w:val="both"/>
        <w:outlineLvl w:val="0"/>
        <w:rPr>
          <w:b/>
        </w:rPr>
      </w:pPr>
      <w:r w:rsidRPr="00C52BC6">
        <w:rPr>
          <w:i/>
        </w:rPr>
        <w:t>Музыкальные  инструменты.</w:t>
      </w:r>
    </w:p>
    <w:p w:rsidR="00DB2009" w:rsidRPr="00C52BC6" w:rsidRDefault="00DB2009" w:rsidP="00DB2009">
      <w:pPr>
        <w:jc w:val="both"/>
        <w:rPr>
          <w:b/>
        </w:rPr>
      </w:pPr>
      <w:r w:rsidRPr="00C52BC6">
        <w:t xml:space="preserve">Встреча с музыкальными инструментами – </w:t>
      </w:r>
      <w:r w:rsidRPr="00C52BC6">
        <w:rPr>
          <w:b/>
          <w:i/>
        </w:rPr>
        <w:t xml:space="preserve">арфой и флейтой. </w:t>
      </w:r>
      <w:r w:rsidRPr="00C52BC6">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C52BC6">
        <w:rPr>
          <w:b/>
          <w:i/>
        </w:rPr>
        <w:t xml:space="preserve">лютня,  </w:t>
      </w:r>
      <w:proofErr w:type="spellStart"/>
      <w:r w:rsidRPr="00C52BC6">
        <w:rPr>
          <w:b/>
          <w:i/>
        </w:rPr>
        <w:t>клавеснн</w:t>
      </w:r>
      <w:proofErr w:type="spellEnd"/>
      <w:r w:rsidRPr="00C52BC6">
        <w:rPr>
          <w:b/>
          <w:i/>
        </w:rPr>
        <w:t>.</w:t>
      </w:r>
      <w:r w:rsidRPr="00C52BC6">
        <w:rPr>
          <w:i/>
        </w:rPr>
        <w:t xml:space="preserve"> </w:t>
      </w:r>
      <w:r w:rsidRPr="00C52BC6">
        <w:t xml:space="preserve">  Сопоставл</w:t>
      </w:r>
      <w:r w:rsidRPr="00C52BC6">
        <w:t>е</w:t>
      </w:r>
      <w:r w:rsidRPr="00C52BC6">
        <w:t xml:space="preserve">ние  звучания  произведений,  исполняемых  на  клавесине  и  фортепиано.  Мастерство  </w:t>
      </w:r>
    </w:p>
    <w:p w:rsidR="00DB2009" w:rsidRPr="00C52BC6" w:rsidRDefault="00DB2009" w:rsidP="00DB2009">
      <w:pPr>
        <w:jc w:val="both"/>
      </w:pPr>
      <w:r w:rsidRPr="00C52BC6">
        <w:t xml:space="preserve"> исполнителя-музыканта.</w:t>
      </w:r>
    </w:p>
    <w:p w:rsidR="00DB2009" w:rsidRPr="00C52BC6" w:rsidRDefault="00DB2009" w:rsidP="00DB2009">
      <w:pPr>
        <w:jc w:val="both"/>
        <w:outlineLvl w:val="0"/>
        <w:rPr>
          <w:i/>
        </w:rPr>
      </w:pPr>
      <w:r w:rsidRPr="00C52BC6">
        <w:rPr>
          <w:b/>
          <w:i/>
        </w:rPr>
        <w:t>Урок 28.</w:t>
      </w:r>
      <w:r w:rsidRPr="00C52BC6">
        <w:rPr>
          <w:b/>
        </w:rPr>
        <w:t xml:space="preserve"> «Чудесная лютня» (по алжирской сказке). Звучащие картины.</w:t>
      </w:r>
      <w:r w:rsidRPr="00C52BC6">
        <w:rPr>
          <w:i/>
        </w:rPr>
        <w:t xml:space="preserve"> </w:t>
      </w:r>
    </w:p>
    <w:p w:rsidR="00DB2009" w:rsidRPr="00C52BC6" w:rsidRDefault="00DB2009" w:rsidP="00DB2009">
      <w:pPr>
        <w:jc w:val="both"/>
        <w:outlineLvl w:val="0"/>
        <w:rPr>
          <w:b/>
        </w:rPr>
      </w:pPr>
      <w:r w:rsidRPr="00C52BC6">
        <w:rPr>
          <w:i/>
        </w:rPr>
        <w:t>Музыкальная речь как способ общения между людьми, ее эмоциональное воздействие на сл</w:t>
      </w:r>
      <w:r w:rsidRPr="00C52BC6">
        <w:rPr>
          <w:i/>
        </w:rPr>
        <w:t>у</w:t>
      </w:r>
      <w:r w:rsidRPr="00C52BC6">
        <w:rPr>
          <w:i/>
        </w:rPr>
        <w:t>шателей.</w:t>
      </w:r>
    </w:p>
    <w:p w:rsidR="00DB2009" w:rsidRPr="00C52BC6" w:rsidRDefault="00DB2009" w:rsidP="00DB2009">
      <w:pPr>
        <w:jc w:val="both"/>
      </w:pPr>
      <w:r w:rsidRPr="00C52BC6">
        <w:t>Знакомство  с  музыкальными  инструментами,  через  алжирскую  сказку  “Чудесная</w:t>
      </w:r>
      <w:r w:rsidRPr="00C52BC6">
        <w:rPr>
          <w:b/>
        </w:rPr>
        <w:t xml:space="preserve"> </w:t>
      </w:r>
      <w:r w:rsidRPr="00C52BC6">
        <w:t>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w:t>
      </w:r>
      <w:r w:rsidRPr="00C52BC6">
        <w:t>н</w:t>
      </w:r>
      <w:r w:rsidRPr="00C52BC6">
        <w:t xml:space="preserve">ному  гостю  лучше  узнать  другую  страну? Художественный  образ. </w:t>
      </w:r>
      <w:r w:rsidRPr="00C52BC6">
        <w:rPr>
          <w:b/>
        </w:rPr>
        <w:t xml:space="preserve"> </w:t>
      </w:r>
      <w:r w:rsidRPr="00C52BC6">
        <w:t>Закрепление  предста</w:t>
      </w:r>
      <w:r w:rsidRPr="00C52BC6">
        <w:t>в</w:t>
      </w:r>
      <w:r w:rsidRPr="00C52BC6">
        <w:t xml:space="preserve">ления  о  музыкальных  инструментах  и исполнителях.  Характер  музыки  и  ее  соответствие  настроению  картины. </w:t>
      </w:r>
    </w:p>
    <w:p w:rsidR="00DB2009" w:rsidRPr="00C52BC6" w:rsidRDefault="00DB2009" w:rsidP="00DB2009">
      <w:pPr>
        <w:jc w:val="both"/>
        <w:outlineLvl w:val="0"/>
        <w:rPr>
          <w:b/>
        </w:rPr>
      </w:pPr>
      <w:r w:rsidRPr="00C52BC6">
        <w:rPr>
          <w:b/>
          <w:i/>
        </w:rPr>
        <w:t>Урок 29.</w:t>
      </w:r>
      <w:r w:rsidRPr="00C52BC6">
        <w:t xml:space="preserve"> </w:t>
      </w:r>
      <w:r w:rsidRPr="00C52BC6">
        <w:rPr>
          <w:b/>
        </w:rPr>
        <w:t xml:space="preserve">Музыка в цирке. </w:t>
      </w:r>
    </w:p>
    <w:p w:rsidR="00DB2009" w:rsidRPr="00C52BC6" w:rsidRDefault="00DB2009" w:rsidP="00DB2009">
      <w:pPr>
        <w:jc w:val="both"/>
        <w:outlineLvl w:val="0"/>
        <w:rPr>
          <w:b/>
        </w:rPr>
      </w:pPr>
      <w:r w:rsidRPr="00C52BC6">
        <w:rPr>
          <w:i/>
        </w:rPr>
        <w:t>Обобщенное представление об основных образно-эмоциональных сферах музыки и о многоо</w:t>
      </w:r>
      <w:r w:rsidRPr="00C52BC6">
        <w:rPr>
          <w:i/>
        </w:rPr>
        <w:t>б</w:t>
      </w:r>
      <w:r w:rsidRPr="00C52BC6">
        <w:rPr>
          <w:i/>
        </w:rPr>
        <w:t>разии музыкальных жанров. Песня, танец, марш и их разновидности.</w:t>
      </w:r>
    </w:p>
    <w:p w:rsidR="00DB2009" w:rsidRPr="00C52BC6" w:rsidRDefault="00DB2009" w:rsidP="00DB2009">
      <w:pPr>
        <w:jc w:val="both"/>
      </w:pPr>
      <w:r w:rsidRPr="00C52BC6">
        <w:t>Своеобразие музыкального произведения в выражении чувств человека и окружаю</w:t>
      </w:r>
      <w:r w:rsidRPr="00C52BC6">
        <w:softHyphen/>
        <w:t>щего его мира. Цирковое  представление  с  музыкой,  которая  создает  праздничное  настроение. М</w:t>
      </w:r>
      <w:r w:rsidRPr="00C52BC6">
        <w:t>у</w:t>
      </w:r>
      <w:r w:rsidRPr="00C52BC6">
        <w:t>зыка,  которая  звучит   в   цирке  и помогает  артистам  выполнять  сложные  номера, а  зрит</w:t>
      </w:r>
      <w:r w:rsidRPr="00C52BC6">
        <w:t>е</w:t>
      </w:r>
      <w:r w:rsidRPr="00C52BC6">
        <w:t xml:space="preserve">лям  подсказывает  появление  тех  или  иных  действующих  лиц  циркового  представления. </w:t>
      </w:r>
    </w:p>
    <w:p w:rsidR="00DB2009" w:rsidRPr="00C52BC6" w:rsidRDefault="00DB2009" w:rsidP="00DB2009">
      <w:pPr>
        <w:jc w:val="both"/>
        <w:outlineLvl w:val="0"/>
      </w:pPr>
      <w:r w:rsidRPr="00C52BC6">
        <w:rPr>
          <w:b/>
          <w:i/>
        </w:rPr>
        <w:t>Урок 30.</w:t>
      </w:r>
      <w:r w:rsidRPr="00C52BC6">
        <w:t xml:space="preserve"> </w:t>
      </w:r>
      <w:r w:rsidRPr="00C52BC6">
        <w:rPr>
          <w:b/>
        </w:rPr>
        <w:t>Дом, который звучит.</w:t>
      </w:r>
      <w:r w:rsidRPr="00C52BC6">
        <w:t xml:space="preserve"> </w:t>
      </w:r>
    </w:p>
    <w:p w:rsidR="00DB2009" w:rsidRPr="00C52BC6" w:rsidRDefault="00DB2009" w:rsidP="00DB2009">
      <w:pPr>
        <w:jc w:val="both"/>
        <w:outlineLvl w:val="0"/>
        <w:rPr>
          <w:b/>
        </w:rPr>
      </w:pPr>
      <w:r w:rsidRPr="00C52BC6">
        <w:rPr>
          <w:i/>
        </w:rPr>
        <w:t>Обобщенное представление об основных образно-эмоциональных сферах музыки и о многоо</w:t>
      </w:r>
      <w:r w:rsidRPr="00C52BC6">
        <w:rPr>
          <w:i/>
        </w:rPr>
        <w:t>б</w:t>
      </w:r>
      <w:r w:rsidRPr="00C52BC6">
        <w:rPr>
          <w:i/>
        </w:rPr>
        <w:t xml:space="preserve">разии музыкальных жанров. Опера, балет. </w:t>
      </w:r>
      <w:proofErr w:type="spellStart"/>
      <w:r w:rsidRPr="00C52BC6">
        <w:rPr>
          <w:i/>
        </w:rPr>
        <w:t>Песенность</w:t>
      </w:r>
      <w:proofErr w:type="spellEnd"/>
      <w:r w:rsidRPr="00C52BC6">
        <w:rPr>
          <w:i/>
        </w:rPr>
        <w:t xml:space="preserve">, </w:t>
      </w:r>
      <w:proofErr w:type="spellStart"/>
      <w:r w:rsidRPr="00C52BC6">
        <w:rPr>
          <w:i/>
        </w:rPr>
        <w:t>танцевальность</w:t>
      </w:r>
      <w:proofErr w:type="spellEnd"/>
      <w:r w:rsidRPr="00C52BC6">
        <w:rPr>
          <w:i/>
        </w:rPr>
        <w:t xml:space="preserve">, </w:t>
      </w:r>
      <w:proofErr w:type="spellStart"/>
      <w:r w:rsidRPr="00C52BC6">
        <w:rPr>
          <w:i/>
        </w:rPr>
        <w:t>маршевость</w:t>
      </w:r>
      <w:proofErr w:type="spellEnd"/>
      <w:r w:rsidRPr="00C52BC6">
        <w:rPr>
          <w:i/>
        </w:rPr>
        <w:t>.</w:t>
      </w:r>
      <w:r w:rsidRPr="00C52BC6">
        <w:t xml:space="preserve">  </w:t>
      </w:r>
    </w:p>
    <w:p w:rsidR="00DB2009" w:rsidRPr="00C52BC6" w:rsidRDefault="00DB2009" w:rsidP="00DB2009">
      <w:pPr>
        <w:jc w:val="both"/>
      </w:pPr>
      <w:r w:rsidRPr="00C52BC6">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DB2009" w:rsidRPr="00C52BC6" w:rsidRDefault="00DB2009" w:rsidP="00DB2009">
      <w:pPr>
        <w:jc w:val="both"/>
        <w:outlineLvl w:val="0"/>
      </w:pPr>
      <w:r w:rsidRPr="00C52BC6">
        <w:rPr>
          <w:b/>
          <w:i/>
        </w:rPr>
        <w:t>Урок 31.</w:t>
      </w:r>
      <w:r w:rsidRPr="00C52BC6">
        <w:t xml:space="preserve"> </w:t>
      </w:r>
      <w:r w:rsidRPr="00C52BC6">
        <w:rPr>
          <w:b/>
        </w:rPr>
        <w:t>Опера-сказка.</w:t>
      </w:r>
      <w:r w:rsidRPr="00C52BC6">
        <w:t xml:space="preserve"> </w:t>
      </w:r>
    </w:p>
    <w:p w:rsidR="00DB2009" w:rsidRPr="00C52BC6" w:rsidRDefault="00DB2009" w:rsidP="00DB2009">
      <w:pPr>
        <w:jc w:val="both"/>
        <w:outlineLvl w:val="0"/>
        <w:rPr>
          <w:b/>
        </w:rPr>
      </w:pPr>
      <w:r w:rsidRPr="00C52BC6">
        <w:rPr>
          <w:i/>
        </w:rPr>
        <w:lastRenderedPageBreak/>
        <w:t>Опера.</w:t>
      </w:r>
      <w:r w:rsidRPr="00C52BC6">
        <w:rPr>
          <w:b/>
          <w:i/>
        </w:rPr>
        <w:t xml:space="preserve"> </w:t>
      </w:r>
      <w:proofErr w:type="spellStart"/>
      <w:r w:rsidRPr="00C52BC6">
        <w:rPr>
          <w:i/>
        </w:rPr>
        <w:t>Песенность</w:t>
      </w:r>
      <w:proofErr w:type="spellEnd"/>
      <w:r w:rsidRPr="00C52BC6">
        <w:rPr>
          <w:i/>
        </w:rPr>
        <w:t xml:space="preserve">, </w:t>
      </w:r>
      <w:proofErr w:type="spellStart"/>
      <w:r w:rsidRPr="00C52BC6">
        <w:rPr>
          <w:i/>
        </w:rPr>
        <w:t>танцевальность</w:t>
      </w:r>
      <w:proofErr w:type="spellEnd"/>
      <w:r w:rsidRPr="00C52BC6">
        <w:rPr>
          <w:i/>
        </w:rPr>
        <w:t xml:space="preserve">, </w:t>
      </w:r>
      <w:proofErr w:type="spellStart"/>
      <w:r w:rsidRPr="00C52BC6">
        <w:rPr>
          <w:i/>
        </w:rPr>
        <w:t>маршевость</w:t>
      </w:r>
      <w:proofErr w:type="spellEnd"/>
      <w:r w:rsidRPr="00C52BC6">
        <w:rPr>
          <w:i/>
        </w:rPr>
        <w:t>. Различные виды музыки: вокальная, инс</w:t>
      </w:r>
      <w:r w:rsidRPr="00C52BC6">
        <w:rPr>
          <w:i/>
        </w:rPr>
        <w:t>т</w:t>
      </w:r>
      <w:r w:rsidRPr="00C52BC6">
        <w:rPr>
          <w:i/>
        </w:rPr>
        <w:t>рументальная; сольная, хоровая, оркестровая.</w:t>
      </w:r>
      <w:r w:rsidRPr="00C52BC6">
        <w:t xml:space="preserve"> </w:t>
      </w:r>
      <w:r w:rsidRPr="00C52BC6">
        <w:rPr>
          <w:b/>
        </w:rPr>
        <w:t xml:space="preserve"> </w:t>
      </w:r>
    </w:p>
    <w:p w:rsidR="00DB2009" w:rsidRPr="00C52BC6" w:rsidRDefault="00DB2009" w:rsidP="00DB2009">
      <w:pPr>
        <w:jc w:val="both"/>
        <w:rPr>
          <w:b/>
        </w:rPr>
      </w:pPr>
      <w:r w:rsidRPr="00C52BC6">
        <w:t>Детальное  знакомство  с  хорами  из  детских  опер. Персонажи  опер  имеют  свои  яркие  м</w:t>
      </w:r>
      <w:r w:rsidRPr="00C52BC6">
        <w:t>у</w:t>
      </w:r>
      <w:r w:rsidRPr="00C52BC6">
        <w:t xml:space="preserve">зыкальные  характеристики – мелодии-темы.  Герои  опер  могут  петь по одному - </w:t>
      </w:r>
      <w:r w:rsidRPr="00C52BC6">
        <w:rPr>
          <w:b/>
          <w:i/>
        </w:rPr>
        <w:t>солист</w:t>
      </w:r>
      <w:r w:rsidRPr="00C52BC6">
        <w:rPr>
          <w:b/>
        </w:rPr>
        <w:t xml:space="preserve"> </w:t>
      </w:r>
      <w:r w:rsidRPr="00C52BC6">
        <w:t xml:space="preserve"> и  вместе </w:t>
      </w:r>
      <w:r w:rsidRPr="00C52BC6">
        <w:rPr>
          <w:b/>
        </w:rPr>
        <w:t xml:space="preserve">– </w:t>
      </w:r>
      <w:r w:rsidRPr="00C52BC6">
        <w:rPr>
          <w:b/>
          <w:i/>
        </w:rPr>
        <w:t>хором</w:t>
      </w:r>
      <w:r w:rsidRPr="00C52BC6">
        <w:rPr>
          <w:i/>
        </w:rPr>
        <w:t xml:space="preserve"> </w:t>
      </w:r>
      <w:r w:rsidRPr="00C52BC6">
        <w:t xml:space="preserve"> в  сопровождении  фортепиано  или  оркестра. В  операх  могут  быть  эпиз</w:t>
      </w:r>
      <w:r w:rsidRPr="00C52BC6">
        <w:t>о</w:t>
      </w:r>
      <w:r w:rsidRPr="00C52BC6">
        <w:t>ды,  когда  звучит  только  инструментальная музыка.</w:t>
      </w:r>
    </w:p>
    <w:p w:rsidR="00DB2009" w:rsidRPr="00C52BC6" w:rsidRDefault="00DB2009" w:rsidP="00DB2009">
      <w:pPr>
        <w:jc w:val="both"/>
        <w:outlineLvl w:val="0"/>
      </w:pPr>
      <w:r w:rsidRPr="00C52BC6">
        <w:rPr>
          <w:b/>
          <w:i/>
        </w:rPr>
        <w:t>Урок 32.</w:t>
      </w:r>
      <w:r w:rsidRPr="00C52BC6">
        <w:rPr>
          <w:b/>
        </w:rPr>
        <w:t xml:space="preserve"> «Ничего на свете  лучше </w:t>
      </w:r>
      <w:proofErr w:type="gramStart"/>
      <w:r w:rsidRPr="00C52BC6">
        <w:rPr>
          <w:b/>
        </w:rPr>
        <w:t>нету</w:t>
      </w:r>
      <w:proofErr w:type="gramEnd"/>
      <w:r w:rsidRPr="00C52BC6">
        <w:rPr>
          <w:b/>
        </w:rPr>
        <w:t>».</w:t>
      </w:r>
      <w:r w:rsidRPr="00C52BC6">
        <w:t xml:space="preserve"> </w:t>
      </w:r>
    </w:p>
    <w:p w:rsidR="00DB2009" w:rsidRPr="00C52BC6" w:rsidRDefault="00DB2009" w:rsidP="00DB2009">
      <w:pPr>
        <w:jc w:val="both"/>
        <w:outlineLvl w:val="0"/>
      </w:pPr>
      <w:r w:rsidRPr="00C52BC6">
        <w:rPr>
          <w:i/>
        </w:rPr>
        <w:t>Музыка для детей:</w:t>
      </w:r>
      <w:r w:rsidRPr="00C52BC6">
        <w:rPr>
          <w:b/>
          <w:i/>
        </w:rPr>
        <w:t xml:space="preserve"> </w:t>
      </w:r>
      <w:r w:rsidRPr="00C52BC6">
        <w:rPr>
          <w:i/>
        </w:rPr>
        <w:t>мультфильмы.</w:t>
      </w:r>
    </w:p>
    <w:p w:rsidR="00DB2009" w:rsidRPr="00C52BC6" w:rsidRDefault="00DB2009" w:rsidP="00DB2009">
      <w:pPr>
        <w:jc w:val="both"/>
      </w:pPr>
      <w:r w:rsidRPr="00C52BC6">
        <w:t>Любимые мультфильмы  и музыка,  которая  звучит  повседневно  в  нашей жизни. Знакомс</w:t>
      </w:r>
      <w:r w:rsidRPr="00C52BC6">
        <w:t>т</w:t>
      </w:r>
      <w:r w:rsidRPr="00C52BC6">
        <w:t>во  с  композиторами-песенниками,  создающими  музыкальные  образы.</w:t>
      </w:r>
    </w:p>
    <w:p w:rsidR="00DB2009" w:rsidRPr="00C52BC6" w:rsidRDefault="00DB2009" w:rsidP="00DB2009">
      <w:pPr>
        <w:jc w:val="both"/>
        <w:outlineLvl w:val="0"/>
        <w:rPr>
          <w:b/>
          <w:i/>
        </w:rPr>
      </w:pPr>
      <w:r w:rsidRPr="00C52BC6">
        <w:rPr>
          <w:b/>
          <w:i/>
        </w:rPr>
        <w:t>Урок 33.</w:t>
      </w:r>
      <w:r w:rsidRPr="00C52BC6">
        <w:rPr>
          <w:b/>
        </w:rPr>
        <w:t xml:space="preserve"> Обобщающий урок. (</w:t>
      </w:r>
      <w:r w:rsidRPr="00C52BC6">
        <w:rPr>
          <w:b/>
          <w:i/>
        </w:rPr>
        <w:t>Урок-концерт.)</w:t>
      </w:r>
    </w:p>
    <w:p w:rsidR="00DB2009" w:rsidRPr="00C52BC6" w:rsidRDefault="00DB2009" w:rsidP="00DB2009">
      <w:pPr>
        <w:jc w:val="both"/>
        <w:outlineLvl w:val="0"/>
      </w:pPr>
      <w:r w:rsidRPr="00C52BC6">
        <w:rPr>
          <w:i/>
        </w:rPr>
        <w:t xml:space="preserve"> </w:t>
      </w:r>
      <w:r w:rsidRPr="00C52BC6">
        <w:t>Обобщение музыкальных впечатлений первоклассников за 4 четверть и год.</w:t>
      </w:r>
    </w:p>
    <w:p w:rsidR="00DB2009" w:rsidRDefault="00DB2009" w:rsidP="00DB2009">
      <w:pPr>
        <w:jc w:val="both"/>
        <w:outlineLvl w:val="0"/>
      </w:pPr>
      <w:r w:rsidRPr="00C52BC6">
        <w:t>Исполнение  выученных  песен в течение  всего  года. Составление афиши и программы ко</w:t>
      </w:r>
      <w:r w:rsidRPr="00C52BC6">
        <w:t>н</w:t>
      </w:r>
      <w:r w:rsidRPr="00C52BC6">
        <w:t>церта.</w:t>
      </w:r>
    </w:p>
    <w:p w:rsidR="00DB2009" w:rsidRDefault="00DB2009" w:rsidP="00DB2009">
      <w:pPr>
        <w:jc w:val="both"/>
        <w:outlineLvl w:val="0"/>
        <w:rPr>
          <w:rStyle w:val="af0"/>
        </w:rPr>
      </w:pPr>
      <w:r w:rsidRPr="00C52BC6">
        <w:rPr>
          <w:rStyle w:val="af0"/>
        </w:rPr>
        <w:t>Содержание примерного музыкального материала:</w:t>
      </w:r>
    </w:p>
    <w:p w:rsidR="00DB2009" w:rsidRDefault="00DB2009" w:rsidP="00DB2009">
      <w:pPr>
        <w:jc w:val="both"/>
        <w:outlineLvl w:val="0"/>
        <w:rPr>
          <w:rStyle w:val="af0"/>
        </w:rPr>
      </w:pPr>
      <w:r w:rsidRPr="00C52BC6">
        <w:rPr>
          <w:rStyle w:val="af0"/>
        </w:rPr>
        <w:t>Раздел 1. «Музыка вокруг нас»</w:t>
      </w:r>
    </w:p>
    <w:p w:rsidR="00DB2009" w:rsidRDefault="00DB2009" w:rsidP="00DB2009">
      <w:pPr>
        <w:outlineLvl w:val="0"/>
      </w:pPr>
      <w:r w:rsidRPr="00C52BC6">
        <w:rPr>
          <w:rStyle w:val="af0"/>
        </w:rPr>
        <w:t> </w:t>
      </w:r>
      <w:r w:rsidRPr="00C52BC6">
        <w:rPr>
          <w:rStyle w:val="af3"/>
        </w:rPr>
        <w:t xml:space="preserve">«Щелкунчик», </w:t>
      </w:r>
      <w:r w:rsidRPr="00C52BC6">
        <w:t>фрагменты из балета. П. Чайковский.</w:t>
      </w:r>
      <w:r w:rsidRPr="00C52BC6">
        <w:br/>
        <w:t>      </w:t>
      </w:r>
      <w:r w:rsidRPr="00C52BC6">
        <w:rPr>
          <w:rStyle w:val="af3"/>
        </w:rPr>
        <w:t xml:space="preserve">Пьесы </w:t>
      </w:r>
      <w:r w:rsidRPr="00C52BC6">
        <w:t xml:space="preserve">из </w:t>
      </w:r>
      <w:r w:rsidRPr="00C52BC6">
        <w:rPr>
          <w:rStyle w:val="af3"/>
        </w:rPr>
        <w:t xml:space="preserve">«Детского альбома». </w:t>
      </w:r>
      <w:r w:rsidRPr="00C52BC6">
        <w:t>П. Чайковский.</w:t>
      </w:r>
      <w:r w:rsidRPr="00C52BC6">
        <w:br/>
        <w:t>      </w:t>
      </w:r>
      <w:r w:rsidRPr="00C52BC6">
        <w:rPr>
          <w:rStyle w:val="af3"/>
        </w:rPr>
        <w:t xml:space="preserve">«Октябрь» («Осенняя песнь») </w:t>
      </w:r>
      <w:r w:rsidRPr="00C52BC6">
        <w:t>из цикла «Времена года». П. Чайковский.</w:t>
      </w:r>
      <w:r w:rsidRPr="00C52BC6">
        <w:br/>
        <w:t>      </w:t>
      </w:r>
      <w:r w:rsidRPr="00C52BC6">
        <w:rPr>
          <w:rStyle w:val="af3"/>
        </w:rPr>
        <w:t xml:space="preserve">«Колыбельная </w:t>
      </w:r>
      <w:proofErr w:type="spellStart"/>
      <w:r w:rsidRPr="00C52BC6">
        <w:rPr>
          <w:rStyle w:val="af3"/>
        </w:rPr>
        <w:t>Волховы</w:t>
      </w:r>
      <w:proofErr w:type="spellEnd"/>
      <w:r w:rsidRPr="00C52BC6">
        <w:rPr>
          <w:rStyle w:val="af3"/>
        </w:rPr>
        <w:t xml:space="preserve">», </w:t>
      </w:r>
      <w:r w:rsidRPr="00C52BC6">
        <w:t xml:space="preserve">песня Садко </w:t>
      </w:r>
      <w:r w:rsidRPr="00C52BC6">
        <w:rPr>
          <w:rStyle w:val="af3"/>
        </w:rPr>
        <w:t xml:space="preserve">(«Заиграйте, мои </w:t>
      </w:r>
      <w:proofErr w:type="spellStart"/>
      <w:r w:rsidRPr="00C52BC6">
        <w:rPr>
          <w:rStyle w:val="af3"/>
        </w:rPr>
        <w:t>гусельки</w:t>
      </w:r>
      <w:proofErr w:type="spellEnd"/>
      <w:r w:rsidRPr="00C52BC6">
        <w:rPr>
          <w:rStyle w:val="af3"/>
        </w:rPr>
        <w:t xml:space="preserve">») </w:t>
      </w:r>
      <w:r w:rsidRPr="00C52BC6">
        <w:t xml:space="preserve">из оперы </w:t>
      </w:r>
      <w:r w:rsidRPr="00C52BC6">
        <w:rPr>
          <w:rStyle w:val="af3"/>
        </w:rPr>
        <w:t xml:space="preserve">«Садко». </w:t>
      </w:r>
      <w:r w:rsidRPr="00C52BC6">
        <w:t>Н. Римский-      Корсаков.</w:t>
      </w:r>
      <w:r w:rsidRPr="00C52BC6">
        <w:br/>
        <w:t>      </w:t>
      </w:r>
      <w:r w:rsidRPr="00C52BC6">
        <w:rPr>
          <w:rStyle w:val="af3"/>
        </w:rPr>
        <w:t xml:space="preserve">«Петя и волк», </w:t>
      </w:r>
      <w:r w:rsidRPr="00C52BC6">
        <w:t>фрагменты из симфонической сказки. С. Прокофьев.</w:t>
      </w:r>
      <w:r w:rsidRPr="00C52BC6">
        <w:br/>
        <w:t>      </w:t>
      </w:r>
      <w:r w:rsidRPr="00C52BC6">
        <w:rPr>
          <w:rStyle w:val="af3"/>
        </w:rPr>
        <w:t xml:space="preserve">Третья песня Леля </w:t>
      </w:r>
      <w:r w:rsidRPr="00C52BC6">
        <w:t xml:space="preserve">из оперы </w:t>
      </w:r>
      <w:r w:rsidRPr="00C52BC6">
        <w:rPr>
          <w:rStyle w:val="af3"/>
        </w:rPr>
        <w:t xml:space="preserve">«Снегурочка». </w:t>
      </w:r>
      <w:r w:rsidRPr="00C52BC6">
        <w:t>Н. Римский-Корсаков.</w:t>
      </w:r>
      <w:r w:rsidRPr="00C52BC6">
        <w:br/>
        <w:t>      </w:t>
      </w:r>
      <w:r w:rsidRPr="00C52BC6">
        <w:rPr>
          <w:rStyle w:val="af3"/>
        </w:rPr>
        <w:t xml:space="preserve">«Гусляр Садко». </w:t>
      </w:r>
      <w:r w:rsidRPr="00C52BC6">
        <w:t>В. </w:t>
      </w:r>
      <w:proofErr w:type="spellStart"/>
      <w:r w:rsidRPr="00C52BC6">
        <w:t>Кикта</w:t>
      </w:r>
      <w:proofErr w:type="spellEnd"/>
      <w:r w:rsidRPr="00C52BC6">
        <w:t>.</w:t>
      </w:r>
      <w:r w:rsidRPr="00C52BC6">
        <w:br/>
        <w:t>      </w:t>
      </w:r>
      <w:r w:rsidRPr="00C52BC6">
        <w:rPr>
          <w:rStyle w:val="af3"/>
        </w:rPr>
        <w:t xml:space="preserve">«Фрески Софии Киевской», </w:t>
      </w:r>
      <w:r w:rsidRPr="00C52BC6">
        <w:t>фрагмент 1-й части Концертной симфонии для арфы с оркес</w:t>
      </w:r>
      <w:r w:rsidRPr="00C52BC6">
        <w:t>т</w:t>
      </w:r>
      <w:r w:rsidRPr="00C52BC6">
        <w:t>ром. В. </w:t>
      </w:r>
      <w:proofErr w:type="spellStart"/>
      <w:r w:rsidRPr="00C52BC6">
        <w:t>Кикта</w:t>
      </w:r>
      <w:proofErr w:type="spellEnd"/>
      <w:r w:rsidRPr="00C52BC6">
        <w:t>.</w:t>
      </w:r>
      <w:r w:rsidRPr="00C52BC6">
        <w:br/>
        <w:t>      </w:t>
      </w:r>
      <w:r w:rsidRPr="00C52BC6">
        <w:rPr>
          <w:rStyle w:val="af3"/>
        </w:rPr>
        <w:t xml:space="preserve">«Звезда покатилась». </w:t>
      </w:r>
      <w:r w:rsidRPr="00C52BC6">
        <w:t>В. </w:t>
      </w:r>
      <w:proofErr w:type="spellStart"/>
      <w:r w:rsidRPr="00C52BC6">
        <w:t>Кикта</w:t>
      </w:r>
      <w:proofErr w:type="spellEnd"/>
      <w:r w:rsidRPr="00C52BC6">
        <w:t>, слова В. Татаринова.</w:t>
      </w:r>
      <w:r w:rsidRPr="00C52BC6">
        <w:br/>
        <w:t>      </w:t>
      </w:r>
      <w:r w:rsidRPr="00C52BC6">
        <w:rPr>
          <w:rStyle w:val="af3"/>
        </w:rPr>
        <w:t xml:space="preserve">«Мелодия» </w:t>
      </w:r>
      <w:r w:rsidRPr="00C52BC6">
        <w:t xml:space="preserve">из оперы </w:t>
      </w:r>
      <w:r w:rsidRPr="00C52BC6">
        <w:rPr>
          <w:rStyle w:val="af3"/>
        </w:rPr>
        <w:t xml:space="preserve">«Орфей и </w:t>
      </w:r>
      <w:proofErr w:type="spellStart"/>
      <w:r w:rsidRPr="00C52BC6">
        <w:rPr>
          <w:rStyle w:val="af3"/>
        </w:rPr>
        <w:t>Эвридика</w:t>
      </w:r>
      <w:proofErr w:type="spellEnd"/>
      <w:r w:rsidRPr="00C52BC6">
        <w:rPr>
          <w:rStyle w:val="af3"/>
        </w:rPr>
        <w:t xml:space="preserve">». </w:t>
      </w:r>
      <w:r w:rsidRPr="00C52BC6">
        <w:t>К. </w:t>
      </w:r>
      <w:proofErr w:type="spellStart"/>
      <w:proofErr w:type="gramStart"/>
      <w:r w:rsidRPr="00C52BC6">
        <w:t>Глюк</w:t>
      </w:r>
      <w:proofErr w:type="spellEnd"/>
      <w:proofErr w:type="gramEnd"/>
      <w:r w:rsidRPr="00C52BC6">
        <w:t>.</w:t>
      </w:r>
      <w:r w:rsidRPr="00C52BC6">
        <w:br/>
        <w:t>      </w:t>
      </w:r>
      <w:r w:rsidRPr="00C52BC6">
        <w:rPr>
          <w:rStyle w:val="af3"/>
        </w:rPr>
        <w:t xml:space="preserve">«Шутка» </w:t>
      </w:r>
      <w:r w:rsidRPr="00C52BC6">
        <w:t xml:space="preserve">из </w:t>
      </w:r>
      <w:r w:rsidRPr="00C52BC6">
        <w:rPr>
          <w:rStyle w:val="af3"/>
        </w:rPr>
        <w:t xml:space="preserve">Сюиты № 2 для оркестра. </w:t>
      </w:r>
      <w:r w:rsidRPr="00C52BC6">
        <w:t>И.-С. Бах.</w:t>
      </w:r>
      <w:r w:rsidRPr="00C52BC6">
        <w:br/>
        <w:t>      </w:t>
      </w:r>
      <w:r w:rsidRPr="00C52BC6">
        <w:rPr>
          <w:rStyle w:val="af3"/>
        </w:rPr>
        <w:t xml:space="preserve">«Осень» </w:t>
      </w:r>
      <w:r w:rsidRPr="00C52BC6">
        <w:t xml:space="preserve">из </w:t>
      </w:r>
      <w:r w:rsidRPr="00C52BC6">
        <w:rPr>
          <w:rStyle w:val="af3"/>
        </w:rPr>
        <w:t>Музыкальных иллюстраций к повести А. Пушкина «Метель»</w:t>
      </w:r>
      <w:r w:rsidRPr="00C52BC6">
        <w:t>. Г. Свиридов.</w:t>
      </w:r>
      <w:r w:rsidRPr="00C52BC6">
        <w:br/>
        <w:t>      </w:t>
      </w:r>
      <w:r w:rsidRPr="00C52BC6">
        <w:rPr>
          <w:rStyle w:val="af3"/>
        </w:rPr>
        <w:t xml:space="preserve">«Пастушья песенка» </w:t>
      </w:r>
      <w:r w:rsidRPr="00C52BC6">
        <w:t xml:space="preserve">на тему из 5-й части </w:t>
      </w:r>
      <w:r w:rsidRPr="00C52BC6">
        <w:rPr>
          <w:rStyle w:val="af3"/>
        </w:rPr>
        <w:t xml:space="preserve">Симфонии № 6 </w:t>
      </w:r>
      <w:r w:rsidRPr="00C52BC6">
        <w:t>(«Пасторальной»). Л. Бетховен, слова К. </w:t>
      </w:r>
      <w:proofErr w:type="spellStart"/>
      <w:r w:rsidRPr="00C52BC6">
        <w:t>Алемасовой</w:t>
      </w:r>
      <w:proofErr w:type="spellEnd"/>
      <w:r w:rsidRPr="00C52BC6">
        <w:t>.</w:t>
      </w:r>
      <w:r w:rsidRPr="00C52BC6">
        <w:br/>
        <w:t>      </w:t>
      </w:r>
      <w:r w:rsidRPr="00C52BC6">
        <w:rPr>
          <w:rStyle w:val="af3"/>
        </w:rPr>
        <w:t xml:space="preserve">«Капельки». </w:t>
      </w:r>
      <w:r w:rsidRPr="00C52BC6">
        <w:t xml:space="preserve">В. Павленко, слова Э. Богдановой; </w:t>
      </w:r>
      <w:r w:rsidRPr="00C52BC6">
        <w:rPr>
          <w:rStyle w:val="af3"/>
        </w:rPr>
        <w:t xml:space="preserve">«Скворушка прощается». </w:t>
      </w:r>
      <w:r w:rsidRPr="00C52BC6">
        <w:t>Т. </w:t>
      </w:r>
      <w:proofErr w:type="spellStart"/>
      <w:r w:rsidRPr="00C52BC6">
        <w:t>Попатенко</w:t>
      </w:r>
      <w:proofErr w:type="spellEnd"/>
      <w:r w:rsidRPr="00C52BC6">
        <w:t>, слова М. </w:t>
      </w:r>
      <w:proofErr w:type="spellStart"/>
      <w:r w:rsidRPr="00C52BC6">
        <w:t>Ивенсен</w:t>
      </w:r>
      <w:proofErr w:type="spellEnd"/>
      <w:r w:rsidRPr="00C52BC6">
        <w:t xml:space="preserve">; </w:t>
      </w:r>
      <w:r w:rsidRPr="00C52BC6">
        <w:rPr>
          <w:rStyle w:val="af3"/>
        </w:rPr>
        <w:t xml:space="preserve">«Осень», </w:t>
      </w:r>
      <w:r w:rsidRPr="00C52BC6">
        <w:t>русская народная песня и др.</w:t>
      </w:r>
      <w:r w:rsidRPr="00C52BC6">
        <w:br/>
        <w:t>      </w:t>
      </w:r>
      <w:r w:rsidRPr="00C52BC6">
        <w:rPr>
          <w:rStyle w:val="af3"/>
        </w:rPr>
        <w:t xml:space="preserve">«Азбука». </w:t>
      </w:r>
      <w:r w:rsidRPr="00C52BC6">
        <w:t xml:space="preserve">А. Островский, слова З. Петровой; </w:t>
      </w:r>
      <w:r w:rsidRPr="00C52BC6">
        <w:rPr>
          <w:rStyle w:val="af3"/>
        </w:rPr>
        <w:t xml:space="preserve">«Алфавит». </w:t>
      </w:r>
      <w:r w:rsidRPr="00C52BC6">
        <w:t>Р. </w:t>
      </w:r>
      <w:proofErr w:type="spellStart"/>
      <w:r w:rsidRPr="00C52BC6">
        <w:t>Паулс</w:t>
      </w:r>
      <w:proofErr w:type="spellEnd"/>
      <w:r w:rsidRPr="00C52BC6">
        <w:t xml:space="preserve">, слова И. Резника; </w:t>
      </w:r>
      <w:r w:rsidRPr="00C52BC6">
        <w:rPr>
          <w:rStyle w:val="af3"/>
        </w:rPr>
        <w:t>«</w:t>
      </w:r>
      <w:proofErr w:type="spellStart"/>
      <w:r w:rsidRPr="00C52BC6">
        <w:rPr>
          <w:rStyle w:val="af3"/>
        </w:rPr>
        <w:t>Д</w:t>
      </w:r>
      <w:r w:rsidRPr="00C52BC6">
        <w:rPr>
          <w:rStyle w:val="af3"/>
        </w:rPr>
        <w:t>о</w:t>
      </w:r>
      <w:r w:rsidRPr="00C52BC6">
        <w:rPr>
          <w:rStyle w:val="af3"/>
        </w:rPr>
        <w:t>мисолька</w:t>
      </w:r>
      <w:proofErr w:type="spellEnd"/>
      <w:r w:rsidRPr="00C52BC6">
        <w:rPr>
          <w:rStyle w:val="af3"/>
        </w:rPr>
        <w:t xml:space="preserve">». </w:t>
      </w:r>
      <w:r w:rsidRPr="00C52BC6">
        <w:t>О. </w:t>
      </w:r>
      <w:proofErr w:type="spellStart"/>
      <w:r w:rsidRPr="00C52BC6">
        <w:t>Юдахина</w:t>
      </w:r>
      <w:proofErr w:type="spellEnd"/>
      <w:r w:rsidRPr="00C52BC6">
        <w:t>, слова В. </w:t>
      </w:r>
      <w:proofErr w:type="spellStart"/>
      <w:r w:rsidRPr="00C52BC6">
        <w:t>Ключникова</w:t>
      </w:r>
      <w:proofErr w:type="spellEnd"/>
      <w:r w:rsidRPr="00C52BC6">
        <w:t xml:space="preserve">; </w:t>
      </w:r>
      <w:r w:rsidRPr="00C52BC6">
        <w:rPr>
          <w:rStyle w:val="af3"/>
        </w:rPr>
        <w:t xml:space="preserve">«Семь подружек». </w:t>
      </w:r>
      <w:r w:rsidRPr="00C52BC6">
        <w:t>В. </w:t>
      </w:r>
      <w:proofErr w:type="spellStart"/>
      <w:r w:rsidRPr="00C52BC6">
        <w:t>Дроцевич</w:t>
      </w:r>
      <w:proofErr w:type="spellEnd"/>
      <w:r w:rsidRPr="00C52BC6">
        <w:t xml:space="preserve">, слова В. Сергеева; </w:t>
      </w:r>
      <w:r w:rsidRPr="00C52BC6">
        <w:rPr>
          <w:rStyle w:val="af3"/>
        </w:rPr>
        <w:t xml:space="preserve">«Песня о школе». </w:t>
      </w:r>
      <w:r w:rsidRPr="00C52BC6">
        <w:t>Д. </w:t>
      </w:r>
      <w:proofErr w:type="spellStart"/>
      <w:r w:rsidRPr="00C52BC6">
        <w:t>Кабалевский</w:t>
      </w:r>
      <w:proofErr w:type="spellEnd"/>
      <w:r w:rsidRPr="00C52BC6">
        <w:t>, слова В. Викторова и др.</w:t>
      </w:r>
      <w:r w:rsidRPr="00C52BC6">
        <w:br/>
        <w:t>      </w:t>
      </w:r>
      <w:r w:rsidRPr="00C52BC6">
        <w:rPr>
          <w:rStyle w:val="af3"/>
        </w:rPr>
        <w:t xml:space="preserve">«Дудочка», </w:t>
      </w:r>
      <w:r w:rsidRPr="00C52BC6">
        <w:t xml:space="preserve">русская народная песня; </w:t>
      </w:r>
      <w:r w:rsidRPr="00C52BC6">
        <w:rPr>
          <w:rStyle w:val="af3"/>
        </w:rPr>
        <w:t xml:space="preserve">«Дудочка», </w:t>
      </w:r>
      <w:r w:rsidRPr="00C52BC6">
        <w:t>белорусская народная песня.</w:t>
      </w:r>
      <w:r w:rsidRPr="00C52BC6">
        <w:br/>
        <w:t>      </w:t>
      </w:r>
      <w:r w:rsidRPr="00C52BC6">
        <w:rPr>
          <w:rStyle w:val="af3"/>
        </w:rPr>
        <w:t xml:space="preserve">«Пастушья», </w:t>
      </w:r>
      <w:r w:rsidRPr="00C52BC6">
        <w:t xml:space="preserve">французская народная песня; </w:t>
      </w:r>
      <w:r w:rsidRPr="00C52BC6">
        <w:rPr>
          <w:rStyle w:val="af3"/>
        </w:rPr>
        <w:t>«</w:t>
      </w:r>
      <w:proofErr w:type="spellStart"/>
      <w:r w:rsidRPr="00C52BC6">
        <w:rPr>
          <w:rStyle w:val="af3"/>
        </w:rPr>
        <w:t>Дударики-дудари</w:t>
      </w:r>
      <w:proofErr w:type="spellEnd"/>
      <w:r w:rsidRPr="00C52BC6">
        <w:rPr>
          <w:rStyle w:val="af3"/>
        </w:rPr>
        <w:t xml:space="preserve">», </w:t>
      </w:r>
      <w:r w:rsidRPr="00C52BC6">
        <w:t>белорусская народная песня, русский текст С. </w:t>
      </w:r>
      <w:proofErr w:type="spellStart"/>
      <w:r w:rsidRPr="00C52BC6">
        <w:t>Лешкевича</w:t>
      </w:r>
      <w:proofErr w:type="spellEnd"/>
      <w:r w:rsidRPr="00C52BC6">
        <w:t xml:space="preserve">; </w:t>
      </w:r>
      <w:r w:rsidRPr="00C52BC6">
        <w:rPr>
          <w:rStyle w:val="af3"/>
        </w:rPr>
        <w:t xml:space="preserve">«Веселый пастушок», </w:t>
      </w:r>
      <w:r w:rsidRPr="00C52BC6">
        <w:t>финская народная песня, русский текст В. Гурьяна.</w:t>
      </w:r>
      <w:r w:rsidRPr="00C52BC6">
        <w:br/>
      </w:r>
      <w:r w:rsidRPr="00C52BC6">
        <w:lastRenderedPageBreak/>
        <w:t>      </w:t>
      </w:r>
      <w:r w:rsidRPr="00C52BC6">
        <w:rPr>
          <w:rStyle w:val="af3"/>
        </w:rPr>
        <w:t xml:space="preserve">«Почему медведь зимой спит». </w:t>
      </w:r>
      <w:r w:rsidRPr="00C52BC6">
        <w:t>Л. </w:t>
      </w:r>
      <w:proofErr w:type="spellStart"/>
      <w:r w:rsidRPr="00C52BC6">
        <w:t>Книппер</w:t>
      </w:r>
      <w:proofErr w:type="spellEnd"/>
      <w:r w:rsidRPr="00C52BC6">
        <w:t>, слова А. Коваленкова.</w:t>
      </w:r>
      <w:r w:rsidRPr="00C52BC6">
        <w:br/>
        <w:t>      </w:t>
      </w:r>
      <w:r w:rsidRPr="00C52BC6">
        <w:rPr>
          <w:rStyle w:val="af3"/>
        </w:rPr>
        <w:t xml:space="preserve">«Зимняя сказка». </w:t>
      </w:r>
      <w:r w:rsidRPr="00C52BC6">
        <w:t>Музыка и слова С. Крылова.</w:t>
      </w:r>
      <w:r w:rsidRPr="00C52BC6">
        <w:br/>
        <w:t xml:space="preserve">      Рождественские колядки и рождественские песни народов мира. </w:t>
      </w:r>
    </w:p>
    <w:p w:rsidR="00DB2009" w:rsidRDefault="00DB2009" w:rsidP="00DB2009">
      <w:pPr>
        <w:outlineLvl w:val="0"/>
        <w:rPr>
          <w:rStyle w:val="af0"/>
        </w:rPr>
      </w:pPr>
      <w:r w:rsidRPr="00C52BC6">
        <w:rPr>
          <w:rStyle w:val="af0"/>
        </w:rPr>
        <w:t>Раздел 2. «Музыка и ты»</w:t>
      </w:r>
    </w:p>
    <w:p w:rsidR="00DB2009" w:rsidRPr="00C514BB" w:rsidRDefault="00DB2009" w:rsidP="00DB2009">
      <w:pPr>
        <w:outlineLvl w:val="0"/>
        <w:rPr>
          <w:b/>
        </w:rPr>
      </w:pPr>
      <w:r w:rsidRPr="00C52BC6">
        <w:t xml:space="preserve"> </w:t>
      </w:r>
      <w:r w:rsidRPr="00C52BC6">
        <w:rPr>
          <w:rStyle w:val="af3"/>
        </w:rPr>
        <w:t xml:space="preserve">Пьесы </w:t>
      </w:r>
      <w:r w:rsidRPr="00C52BC6">
        <w:t xml:space="preserve">из </w:t>
      </w:r>
      <w:r w:rsidRPr="00C52BC6">
        <w:rPr>
          <w:rStyle w:val="af3"/>
        </w:rPr>
        <w:t xml:space="preserve">«Детского альбома». </w:t>
      </w:r>
      <w:r w:rsidRPr="00C52BC6">
        <w:t>П. Чайковский.</w:t>
      </w:r>
      <w:r w:rsidRPr="00C52BC6">
        <w:br/>
        <w:t>      </w:t>
      </w:r>
      <w:r w:rsidRPr="00C52BC6">
        <w:rPr>
          <w:rStyle w:val="af3"/>
        </w:rPr>
        <w:t xml:space="preserve">«Утро» </w:t>
      </w:r>
      <w:r w:rsidRPr="00C52BC6">
        <w:t xml:space="preserve">из сюиты </w:t>
      </w:r>
      <w:r w:rsidRPr="00C52BC6">
        <w:rPr>
          <w:rStyle w:val="af3"/>
        </w:rPr>
        <w:t xml:space="preserve">«Пер </w:t>
      </w:r>
      <w:proofErr w:type="spellStart"/>
      <w:r w:rsidRPr="00C52BC6">
        <w:rPr>
          <w:rStyle w:val="af3"/>
        </w:rPr>
        <w:t>Гюнт</w:t>
      </w:r>
      <w:proofErr w:type="spellEnd"/>
      <w:r w:rsidRPr="00C52BC6">
        <w:rPr>
          <w:rStyle w:val="af3"/>
        </w:rPr>
        <w:t xml:space="preserve">». </w:t>
      </w:r>
      <w:r w:rsidRPr="00C52BC6">
        <w:t>Э. Григ.</w:t>
      </w:r>
      <w:r w:rsidRPr="00C52BC6">
        <w:br/>
        <w:t>      </w:t>
      </w:r>
      <w:r w:rsidRPr="00C52BC6">
        <w:rPr>
          <w:rStyle w:val="af3"/>
        </w:rPr>
        <w:t xml:space="preserve">«Добрый день». </w:t>
      </w:r>
      <w:r w:rsidRPr="00C52BC6">
        <w:t>Я. </w:t>
      </w:r>
      <w:proofErr w:type="spellStart"/>
      <w:r w:rsidRPr="00C52BC6">
        <w:t>Дубравин</w:t>
      </w:r>
      <w:proofErr w:type="spellEnd"/>
      <w:r w:rsidRPr="00C52BC6">
        <w:t>, слова В. Суслова.</w:t>
      </w:r>
      <w:r w:rsidRPr="00C52BC6">
        <w:br/>
        <w:t>      </w:t>
      </w:r>
      <w:r w:rsidRPr="00C52BC6">
        <w:rPr>
          <w:rStyle w:val="af3"/>
        </w:rPr>
        <w:t xml:space="preserve">«Утро». </w:t>
      </w:r>
      <w:r w:rsidRPr="00C52BC6">
        <w:t>А. </w:t>
      </w:r>
      <w:proofErr w:type="spellStart"/>
      <w:r w:rsidRPr="00C52BC6">
        <w:t>Парцхаладзе</w:t>
      </w:r>
      <w:proofErr w:type="spellEnd"/>
      <w:r w:rsidRPr="00C52BC6">
        <w:t>, слова Ю. </w:t>
      </w:r>
      <w:proofErr w:type="spellStart"/>
      <w:r w:rsidRPr="00C52BC6">
        <w:t>Полухина</w:t>
      </w:r>
      <w:proofErr w:type="spellEnd"/>
      <w:r w:rsidRPr="00C52BC6">
        <w:t>.</w:t>
      </w:r>
      <w:r w:rsidRPr="00C52BC6">
        <w:br/>
        <w:t>      </w:t>
      </w:r>
      <w:r w:rsidRPr="00C52BC6">
        <w:rPr>
          <w:rStyle w:val="af3"/>
        </w:rPr>
        <w:t xml:space="preserve">«Солнце», </w:t>
      </w:r>
      <w:r w:rsidRPr="00C52BC6">
        <w:t xml:space="preserve">грузинская народная песня, </w:t>
      </w:r>
      <w:proofErr w:type="spellStart"/>
      <w:r w:rsidRPr="00C52BC6">
        <w:t>обраб</w:t>
      </w:r>
      <w:proofErr w:type="spellEnd"/>
      <w:r w:rsidRPr="00C52BC6">
        <w:t>. Д. </w:t>
      </w:r>
      <w:proofErr w:type="spellStart"/>
      <w:r w:rsidRPr="00C52BC6">
        <w:t>Аракишвили</w:t>
      </w:r>
      <w:proofErr w:type="spellEnd"/>
      <w:r w:rsidRPr="00C52BC6">
        <w:t>.</w:t>
      </w:r>
      <w:r w:rsidRPr="00C52BC6">
        <w:br/>
        <w:t>      </w:t>
      </w:r>
      <w:r w:rsidRPr="00C52BC6">
        <w:rPr>
          <w:rStyle w:val="af3"/>
        </w:rPr>
        <w:t xml:space="preserve">«Пастораль» </w:t>
      </w:r>
      <w:r w:rsidRPr="00C52BC6">
        <w:t>из Музыкальных иллюстраций к повести А. Пушкина «Метель». Г. Свиридов.</w:t>
      </w:r>
      <w:r w:rsidRPr="00C52BC6">
        <w:br/>
        <w:t>      </w:t>
      </w:r>
      <w:r w:rsidRPr="00C52BC6">
        <w:rPr>
          <w:rStyle w:val="af3"/>
        </w:rPr>
        <w:t xml:space="preserve">«Пастораль» </w:t>
      </w:r>
      <w:r w:rsidRPr="00C52BC6">
        <w:t>из Сюиты в старинном стиле. А. </w:t>
      </w:r>
      <w:proofErr w:type="spellStart"/>
      <w:r w:rsidRPr="00C52BC6">
        <w:t>Шнитке</w:t>
      </w:r>
      <w:proofErr w:type="spellEnd"/>
      <w:r w:rsidRPr="00C52BC6">
        <w:t>.</w:t>
      </w:r>
      <w:r w:rsidRPr="00C52BC6">
        <w:br/>
        <w:t>      </w:t>
      </w:r>
      <w:r w:rsidRPr="00C52BC6">
        <w:rPr>
          <w:rStyle w:val="af3"/>
        </w:rPr>
        <w:t xml:space="preserve">«Наигрыш». </w:t>
      </w:r>
      <w:r w:rsidRPr="00C52BC6">
        <w:t>А. </w:t>
      </w:r>
      <w:proofErr w:type="spellStart"/>
      <w:r w:rsidRPr="00C52BC6">
        <w:t>Шнитке</w:t>
      </w:r>
      <w:proofErr w:type="spellEnd"/>
      <w:r w:rsidRPr="00C52BC6">
        <w:t>.</w:t>
      </w:r>
      <w:r w:rsidRPr="00C52BC6">
        <w:br/>
        <w:t>      </w:t>
      </w:r>
      <w:r w:rsidRPr="00C52BC6">
        <w:rPr>
          <w:rStyle w:val="af3"/>
        </w:rPr>
        <w:t xml:space="preserve">«Утро». </w:t>
      </w:r>
      <w:r w:rsidRPr="00C52BC6">
        <w:t>Э. Денисов.</w:t>
      </w:r>
      <w:r w:rsidRPr="00C52BC6">
        <w:br/>
        <w:t>      </w:t>
      </w:r>
      <w:r w:rsidRPr="00C52BC6">
        <w:rPr>
          <w:rStyle w:val="af3"/>
        </w:rPr>
        <w:t xml:space="preserve">«Доброе утро» </w:t>
      </w:r>
      <w:r w:rsidRPr="00C52BC6">
        <w:t xml:space="preserve">из кантаты </w:t>
      </w:r>
      <w:r w:rsidRPr="00C52BC6">
        <w:rPr>
          <w:rStyle w:val="af3"/>
        </w:rPr>
        <w:t xml:space="preserve">«Песни утра, весны и мира». </w:t>
      </w:r>
      <w:r w:rsidRPr="00C52BC6">
        <w:t>Д. </w:t>
      </w:r>
      <w:proofErr w:type="spellStart"/>
      <w:r w:rsidRPr="00C52BC6">
        <w:t>Кабалевский</w:t>
      </w:r>
      <w:proofErr w:type="spellEnd"/>
      <w:r w:rsidRPr="00C52BC6">
        <w:t>, слова Ц. </w:t>
      </w:r>
      <w:proofErr w:type="spellStart"/>
      <w:r w:rsidRPr="00C52BC6">
        <w:t>Солодаря</w:t>
      </w:r>
      <w:proofErr w:type="spellEnd"/>
      <w:r w:rsidRPr="00C52BC6">
        <w:t>.</w:t>
      </w:r>
      <w:r w:rsidRPr="00C52BC6">
        <w:br/>
        <w:t>      </w:t>
      </w:r>
      <w:r w:rsidRPr="00C52BC6">
        <w:rPr>
          <w:rStyle w:val="af3"/>
        </w:rPr>
        <w:t xml:space="preserve">«Вечерняя» </w:t>
      </w:r>
      <w:r w:rsidRPr="00C52BC6">
        <w:t xml:space="preserve">из Симфонии-действа </w:t>
      </w:r>
      <w:r w:rsidRPr="00C52BC6">
        <w:rPr>
          <w:rStyle w:val="af3"/>
        </w:rPr>
        <w:t xml:space="preserve">«Перезвоны» </w:t>
      </w:r>
      <w:r w:rsidRPr="00C52BC6">
        <w:t>(по прочтению В. Шукшина). В. Гаврилин.</w:t>
      </w:r>
      <w:r w:rsidRPr="00C52BC6">
        <w:br/>
        <w:t>      </w:t>
      </w:r>
      <w:r w:rsidRPr="00C52BC6">
        <w:rPr>
          <w:rStyle w:val="af3"/>
        </w:rPr>
        <w:t xml:space="preserve">«Вечер» </w:t>
      </w:r>
      <w:r w:rsidRPr="00C52BC6">
        <w:t xml:space="preserve">из </w:t>
      </w:r>
      <w:r w:rsidRPr="00C52BC6">
        <w:rPr>
          <w:rStyle w:val="af3"/>
        </w:rPr>
        <w:t xml:space="preserve">«Детской музыки». </w:t>
      </w:r>
      <w:r w:rsidRPr="00C52BC6">
        <w:t>С. Прокофьев.</w:t>
      </w:r>
      <w:r w:rsidRPr="00C52BC6">
        <w:br/>
        <w:t>      </w:t>
      </w:r>
      <w:r w:rsidRPr="00C52BC6">
        <w:rPr>
          <w:rStyle w:val="af3"/>
        </w:rPr>
        <w:t xml:space="preserve">«Вечер». </w:t>
      </w:r>
      <w:r w:rsidRPr="00C52BC6">
        <w:t>В. Салманов.</w:t>
      </w:r>
      <w:r w:rsidRPr="00C52BC6">
        <w:br/>
        <w:t>      </w:t>
      </w:r>
      <w:r w:rsidRPr="00C52BC6">
        <w:rPr>
          <w:rStyle w:val="af3"/>
        </w:rPr>
        <w:t xml:space="preserve">«Вечерняя сказка». </w:t>
      </w:r>
      <w:r w:rsidRPr="00C52BC6">
        <w:t>А. Хачатурян.</w:t>
      </w:r>
      <w:r w:rsidRPr="00C52BC6">
        <w:br/>
        <w:t>      </w:t>
      </w:r>
      <w:r w:rsidRPr="00C52BC6">
        <w:rPr>
          <w:rStyle w:val="af3"/>
        </w:rPr>
        <w:t xml:space="preserve">«Менуэт». </w:t>
      </w:r>
      <w:r w:rsidRPr="00C52BC6">
        <w:t>Л. Моцарт.</w:t>
      </w:r>
      <w:r w:rsidRPr="00C52BC6">
        <w:br/>
        <w:t>      </w:t>
      </w:r>
      <w:r w:rsidRPr="00C52BC6">
        <w:rPr>
          <w:rStyle w:val="af3"/>
        </w:rPr>
        <w:t xml:space="preserve">«Болтунья». </w:t>
      </w:r>
      <w:r w:rsidRPr="00C52BC6">
        <w:t>С. Прокофьев, слова А. </w:t>
      </w:r>
      <w:proofErr w:type="spellStart"/>
      <w:r w:rsidRPr="00C52BC6">
        <w:t>Барто</w:t>
      </w:r>
      <w:proofErr w:type="spellEnd"/>
      <w:r w:rsidRPr="00C52BC6">
        <w:t>.</w:t>
      </w:r>
      <w:r w:rsidRPr="00C52BC6">
        <w:br/>
        <w:t>      </w:t>
      </w:r>
      <w:r w:rsidRPr="00C52BC6">
        <w:rPr>
          <w:rStyle w:val="af3"/>
        </w:rPr>
        <w:t xml:space="preserve">«Баба Яга». </w:t>
      </w:r>
      <w:r w:rsidRPr="00C52BC6">
        <w:t>Детская народная игра.</w:t>
      </w:r>
      <w:r w:rsidRPr="00C52BC6">
        <w:br/>
        <w:t>      </w:t>
      </w:r>
      <w:r w:rsidRPr="00C52BC6">
        <w:rPr>
          <w:rStyle w:val="af3"/>
        </w:rPr>
        <w:t xml:space="preserve">«У каждого свой музыкальный инструмент», </w:t>
      </w:r>
      <w:r w:rsidRPr="00C52BC6">
        <w:t xml:space="preserve">эстонская народная песня. </w:t>
      </w:r>
      <w:proofErr w:type="spellStart"/>
      <w:r w:rsidRPr="00C52BC6">
        <w:t>О</w:t>
      </w:r>
      <w:r w:rsidRPr="00C52BC6">
        <w:t>б</w:t>
      </w:r>
      <w:r w:rsidRPr="00C52BC6">
        <w:t>раб</w:t>
      </w:r>
      <w:proofErr w:type="spellEnd"/>
      <w:r w:rsidRPr="00C52BC6">
        <w:t>. X. </w:t>
      </w:r>
      <w:proofErr w:type="spellStart"/>
      <w:r w:rsidRPr="00C52BC6">
        <w:t>Кырвите</w:t>
      </w:r>
      <w:proofErr w:type="spellEnd"/>
      <w:r w:rsidRPr="00C52BC6">
        <w:t>, пер. М. </w:t>
      </w:r>
      <w:proofErr w:type="spellStart"/>
      <w:r w:rsidRPr="00C52BC6">
        <w:t>Ивенсен</w:t>
      </w:r>
      <w:proofErr w:type="spellEnd"/>
      <w:r w:rsidRPr="00C52BC6">
        <w:t>.</w:t>
      </w:r>
      <w:r w:rsidRPr="00C52BC6">
        <w:br/>
        <w:t>      </w:t>
      </w:r>
      <w:r w:rsidRPr="00C52BC6">
        <w:rPr>
          <w:rStyle w:val="af3"/>
        </w:rPr>
        <w:t xml:space="preserve">Главная мелодия из Симфонии № 2 </w:t>
      </w:r>
      <w:r w:rsidRPr="00C52BC6">
        <w:t>(«Богатырской»). А. Бородин.</w:t>
      </w:r>
      <w:r w:rsidRPr="00C52BC6">
        <w:br/>
        <w:t>      </w:t>
      </w:r>
      <w:r w:rsidRPr="00C52BC6">
        <w:rPr>
          <w:rStyle w:val="af3"/>
        </w:rPr>
        <w:t>«</w:t>
      </w:r>
      <w:proofErr w:type="spellStart"/>
      <w:r w:rsidRPr="00C52BC6">
        <w:rPr>
          <w:rStyle w:val="af3"/>
        </w:rPr>
        <w:t>Солдатушки</w:t>
      </w:r>
      <w:proofErr w:type="spellEnd"/>
      <w:r w:rsidRPr="00C52BC6">
        <w:rPr>
          <w:rStyle w:val="af3"/>
        </w:rPr>
        <w:t xml:space="preserve">, бравы ребятушки», </w:t>
      </w:r>
      <w:r w:rsidRPr="00C52BC6">
        <w:t>русская народная песня.</w:t>
      </w:r>
      <w:r w:rsidRPr="00C52BC6">
        <w:br/>
        <w:t>      </w:t>
      </w:r>
      <w:r w:rsidRPr="00C52BC6">
        <w:rPr>
          <w:rStyle w:val="af3"/>
        </w:rPr>
        <w:t xml:space="preserve">«Песня о маленьком трубаче». </w:t>
      </w:r>
      <w:r w:rsidRPr="00C52BC6">
        <w:t>С. Никитин, слова С. Крылова.</w:t>
      </w:r>
      <w:r w:rsidRPr="00C52BC6">
        <w:br/>
        <w:t>      </w:t>
      </w:r>
      <w:r w:rsidRPr="00C52BC6">
        <w:rPr>
          <w:rStyle w:val="af3"/>
        </w:rPr>
        <w:t xml:space="preserve">«Учил Суворов». </w:t>
      </w:r>
      <w:r w:rsidRPr="00C52BC6">
        <w:t>А. Новиков, слова М. Левашова.</w:t>
      </w:r>
      <w:r w:rsidRPr="00C52BC6">
        <w:br/>
        <w:t>      </w:t>
      </w:r>
      <w:r w:rsidRPr="00C52BC6">
        <w:rPr>
          <w:rStyle w:val="af3"/>
        </w:rPr>
        <w:t xml:space="preserve">«Волынка». </w:t>
      </w:r>
      <w:r w:rsidRPr="00C52BC6">
        <w:t>И. С. Бах.</w:t>
      </w:r>
      <w:r w:rsidRPr="00C52BC6">
        <w:br/>
        <w:t>      </w:t>
      </w:r>
      <w:r w:rsidRPr="00C52BC6">
        <w:rPr>
          <w:rStyle w:val="af3"/>
        </w:rPr>
        <w:t xml:space="preserve">«Колыбельная». </w:t>
      </w:r>
      <w:r w:rsidRPr="00C52BC6">
        <w:t>М. </w:t>
      </w:r>
      <w:proofErr w:type="spellStart"/>
      <w:r w:rsidRPr="00C52BC6">
        <w:t>Кажлаев</w:t>
      </w:r>
      <w:proofErr w:type="spellEnd"/>
      <w:r w:rsidRPr="00C52BC6">
        <w:t>.</w:t>
      </w:r>
      <w:r w:rsidRPr="00C52BC6">
        <w:br/>
        <w:t>      </w:t>
      </w:r>
      <w:r w:rsidRPr="00C52BC6">
        <w:rPr>
          <w:rStyle w:val="af3"/>
        </w:rPr>
        <w:t xml:space="preserve">«Колыбельная». </w:t>
      </w:r>
      <w:r w:rsidRPr="00C52BC6">
        <w:t>Г. Гладков.</w:t>
      </w:r>
      <w:r w:rsidRPr="00C52BC6">
        <w:br/>
        <w:t>      </w:t>
      </w:r>
      <w:r w:rsidRPr="00C52BC6">
        <w:rPr>
          <w:rStyle w:val="af3"/>
        </w:rPr>
        <w:t xml:space="preserve">«Золотые рыбки» </w:t>
      </w:r>
      <w:r w:rsidRPr="00C52BC6">
        <w:t xml:space="preserve">из балета </w:t>
      </w:r>
      <w:r w:rsidRPr="00C52BC6">
        <w:rPr>
          <w:rStyle w:val="af3"/>
        </w:rPr>
        <w:t xml:space="preserve">«Конек-Горбунок». </w:t>
      </w:r>
      <w:r w:rsidRPr="00C52BC6">
        <w:t>Р. Щедрин.</w:t>
      </w:r>
      <w:r w:rsidRPr="00C52BC6">
        <w:br/>
        <w:t>      </w:t>
      </w:r>
      <w:r w:rsidRPr="00C52BC6">
        <w:rPr>
          <w:rStyle w:val="af3"/>
        </w:rPr>
        <w:t xml:space="preserve">Лютневая музыка. </w:t>
      </w:r>
      <w:proofErr w:type="spellStart"/>
      <w:r w:rsidRPr="00C52BC6">
        <w:t>Франческо</w:t>
      </w:r>
      <w:proofErr w:type="spellEnd"/>
      <w:r w:rsidRPr="00C52BC6">
        <w:t xml:space="preserve"> да </w:t>
      </w:r>
      <w:proofErr w:type="spellStart"/>
      <w:r w:rsidRPr="00C52BC6">
        <w:t>Милано</w:t>
      </w:r>
      <w:proofErr w:type="spellEnd"/>
      <w:r w:rsidRPr="00C52BC6">
        <w:t>.</w:t>
      </w:r>
      <w:r w:rsidRPr="00C52BC6">
        <w:br/>
        <w:t>      </w:t>
      </w:r>
      <w:r w:rsidRPr="00C52BC6">
        <w:rPr>
          <w:rStyle w:val="af3"/>
        </w:rPr>
        <w:t xml:space="preserve"> «Кукушка». </w:t>
      </w:r>
      <w:r w:rsidRPr="00C52BC6">
        <w:t>К. </w:t>
      </w:r>
      <w:proofErr w:type="spellStart"/>
      <w:r w:rsidRPr="00C52BC6">
        <w:t>Дакен</w:t>
      </w:r>
      <w:proofErr w:type="spellEnd"/>
      <w:r w:rsidRPr="00C52BC6">
        <w:t>.</w:t>
      </w:r>
      <w:r w:rsidRPr="00C52BC6">
        <w:br/>
        <w:t>      </w:t>
      </w:r>
      <w:r w:rsidRPr="00C52BC6">
        <w:rPr>
          <w:rStyle w:val="af3"/>
        </w:rPr>
        <w:t xml:space="preserve">«Спасибо». </w:t>
      </w:r>
      <w:r w:rsidRPr="00C52BC6">
        <w:t>И. Арсеев, слова З. Петровой.</w:t>
      </w:r>
      <w:r w:rsidRPr="00C52BC6">
        <w:br/>
        <w:t>      </w:t>
      </w:r>
      <w:r w:rsidRPr="00C52BC6">
        <w:rPr>
          <w:rStyle w:val="af3"/>
        </w:rPr>
        <w:t xml:space="preserve">«Праздник бабушек и мам». </w:t>
      </w:r>
      <w:r w:rsidRPr="00C52BC6">
        <w:t>М. </w:t>
      </w:r>
      <w:proofErr w:type="gramStart"/>
      <w:r w:rsidRPr="00C52BC6">
        <w:t>Славкин</w:t>
      </w:r>
      <w:proofErr w:type="gramEnd"/>
      <w:r w:rsidRPr="00C52BC6">
        <w:t>, слова Е. </w:t>
      </w:r>
      <w:proofErr w:type="spellStart"/>
      <w:r w:rsidRPr="00C52BC6">
        <w:t>Каргановой</w:t>
      </w:r>
      <w:proofErr w:type="spellEnd"/>
      <w:r w:rsidRPr="00C52BC6">
        <w:t>.</w:t>
      </w:r>
      <w:r w:rsidRPr="00C52BC6">
        <w:br/>
        <w:t>      </w:t>
      </w:r>
      <w:r w:rsidRPr="00C52BC6">
        <w:rPr>
          <w:rStyle w:val="af3"/>
        </w:rPr>
        <w:t xml:space="preserve">Увертюра </w:t>
      </w:r>
      <w:r w:rsidRPr="00C52BC6">
        <w:t xml:space="preserve">из музыки к кинофильму </w:t>
      </w:r>
      <w:r w:rsidRPr="00C52BC6">
        <w:rPr>
          <w:rStyle w:val="af3"/>
        </w:rPr>
        <w:t xml:space="preserve">«Цирк». </w:t>
      </w:r>
      <w:r w:rsidRPr="00C52BC6">
        <w:t>И. Дунаевский.</w:t>
      </w:r>
      <w:r w:rsidRPr="00C52BC6">
        <w:br/>
        <w:t>      </w:t>
      </w:r>
      <w:r w:rsidRPr="00C52BC6">
        <w:rPr>
          <w:rStyle w:val="af3"/>
        </w:rPr>
        <w:t xml:space="preserve">«Клоуны». </w:t>
      </w:r>
      <w:r w:rsidRPr="00C52BC6">
        <w:t>Д. </w:t>
      </w:r>
      <w:proofErr w:type="spellStart"/>
      <w:r w:rsidRPr="00C52BC6">
        <w:t>Кабалевский</w:t>
      </w:r>
      <w:proofErr w:type="spellEnd"/>
      <w:r w:rsidRPr="00C52BC6">
        <w:t>.</w:t>
      </w:r>
      <w:r w:rsidRPr="00C52BC6">
        <w:br/>
        <w:t>      </w:t>
      </w:r>
      <w:r w:rsidRPr="00C52BC6">
        <w:rPr>
          <w:rStyle w:val="af3"/>
        </w:rPr>
        <w:t xml:space="preserve">«Семеро козлят», </w:t>
      </w:r>
      <w:r w:rsidRPr="00C52BC6">
        <w:t xml:space="preserve">заключительный хор из оперы </w:t>
      </w:r>
      <w:r w:rsidRPr="00C52BC6">
        <w:rPr>
          <w:rStyle w:val="af3"/>
        </w:rPr>
        <w:t xml:space="preserve">«Волк и семеро козлят». </w:t>
      </w:r>
      <w:r w:rsidRPr="00C52BC6">
        <w:t>М. Коваль, сл</w:t>
      </w:r>
      <w:r w:rsidRPr="00C52BC6">
        <w:t>о</w:t>
      </w:r>
      <w:r w:rsidRPr="00C52BC6">
        <w:t>ва Е. </w:t>
      </w:r>
      <w:proofErr w:type="spellStart"/>
      <w:r w:rsidRPr="00C52BC6">
        <w:t>Манучаровой</w:t>
      </w:r>
      <w:proofErr w:type="spellEnd"/>
      <w:r w:rsidRPr="00C52BC6">
        <w:t>.</w:t>
      </w:r>
      <w:r w:rsidRPr="00C52BC6">
        <w:br/>
        <w:t>      </w:t>
      </w:r>
      <w:r w:rsidRPr="00C52BC6">
        <w:rPr>
          <w:rStyle w:val="af3"/>
        </w:rPr>
        <w:t xml:space="preserve">Заключительный хор </w:t>
      </w:r>
      <w:r w:rsidRPr="00C52BC6">
        <w:t xml:space="preserve">из оперы </w:t>
      </w:r>
      <w:r w:rsidRPr="00C52BC6">
        <w:rPr>
          <w:rStyle w:val="af3"/>
        </w:rPr>
        <w:t xml:space="preserve">«Муха-цокотуха». </w:t>
      </w:r>
      <w:r w:rsidRPr="00C52BC6">
        <w:t>М. </w:t>
      </w:r>
      <w:proofErr w:type="spellStart"/>
      <w:r w:rsidRPr="00C52BC6">
        <w:t>Красев</w:t>
      </w:r>
      <w:proofErr w:type="spellEnd"/>
      <w:r w:rsidRPr="00C52BC6">
        <w:t>, слова К. Чуковского.</w:t>
      </w:r>
      <w:r w:rsidRPr="00C52BC6">
        <w:br/>
        <w:t>      </w:t>
      </w:r>
      <w:r w:rsidRPr="00C52BC6">
        <w:rPr>
          <w:rStyle w:val="af3"/>
        </w:rPr>
        <w:t xml:space="preserve">«Добрые слоны». </w:t>
      </w:r>
      <w:r w:rsidRPr="00C52BC6">
        <w:t>А.</w:t>
      </w:r>
      <w:r w:rsidRPr="00C52BC6">
        <w:rPr>
          <w:rStyle w:val="af3"/>
        </w:rPr>
        <w:t> </w:t>
      </w:r>
      <w:r w:rsidRPr="00C52BC6">
        <w:t>Журбин, слова В. Шленского.</w:t>
      </w:r>
      <w:r w:rsidRPr="00C52BC6">
        <w:br/>
        <w:t>      </w:t>
      </w:r>
      <w:r w:rsidRPr="00C52BC6">
        <w:rPr>
          <w:rStyle w:val="af3"/>
        </w:rPr>
        <w:t xml:space="preserve">«Мы катаемся на пони». </w:t>
      </w:r>
      <w:r w:rsidRPr="00C52BC6">
        <w:t>Г. Крылов, слова М. Садовского.</w:t>
      </w:r>
      <w:r w:rsidRPr="00C52BC6">
        <w:br/>
        <w:t>      </w:t>
      </w:r>
      <w:r w:rsidRPr="00C52BC6">
        <w:rPr>
          <w:rStyle w:val="af3"/>
        </w:rPr>
        <w:t xml:space="preserve">«Слон и скрипочка». </w:t>
      </w:r>
      <w:r w:rsidRPr="00C52BC6">
        <w:t>В. </w:t>
      </w:r>
      <w:proofErr w:type="spellStart"/>
      <w:r w:rsidRPr="00C52BC6">
        <w:t>Кикта</w:t>
      </w:r>
      <w:proofErr w:type="spellEnd"/>
      <w:r w:rsidRPr="00C52BC6">
        <w:t>, слова В. Татаринова.</w:t>
      </w:r>
      <w:r w:rsidRPr="00C52BC6">
        <w:br/>
        <w:t>      </w:t>
      </w:r>
      <w:r w:rsidRPr="00C52BC6">
        <w:rPr>
          <w:rStyle w:val="af3"/>
        </w:rPr>
        <w:t xml:space="preserve">«Бубенчики», </w:t>
      </w:r>
      <w:r w:rsidRPr="00C52BC6">
        <w:t>американская народная песня, русский текст Ю. Хазанова.</w:t>
      </w:r>
      <w:r w:rsidRPr="00C52BC6">
        <w:br/>
        <w:t>      </w:t>
      </w:r>
      <w:r w:rsidRPr="00C52BC6">
        <w:rPr>
          <w:rStyle w:val="af3"/>
        </w:rPr>
        <w:t xml:space="preserve">«Ты откуда, музыка?». </w:t>
      </w:r>
      <w:r w:rsidRPr="00C52BC6">
        <w:t>Я. </w:t>
      </w:r>
      <w:proofErr w:type="spellStart"/>
      <w:r w:rsidRPr="00C52BC6">
        <w:t>Дубравин</w:t>
      </w:r>
      <w:proofErr w:type="spellEnd"/>
      <w:r w:rsidRPr="00C52BC6">
        <w:t>, слова В. Суслова.</w:t>
      </w:r>
      <w:r w:rsidRPr="00C52BC6">
        <w:br/>
      </w:r>
      <w:r w:rsidRPr="00C52BC6">
        <w:lastRenderedPageBreak/>
        <w:t>      </w:t>
      </w:r>
      <w:r w:rsidRPr="00C52BC6">
        <w:rPr>
          <w:rStyle w:val="af3"/>
        </w:rPr>
        <w:t>«</w:t>
      </w:r>
      <w:proofErr w:type="spellStart"/>
      <w:r w:rsidRPr="00C52BC6">
        <w:rPr>
          <w:rStyle w:val="af3"/>
        </w:rPr>
        <w:t>Бременские</w:t>
      </w:r>
      <w:proofErr w:type="spellEnd"/>
      <w:r w:rsidRPr="00C52BC6">
        <w:rPr>
          <w:rStyle w:val="af3"/>
        </w:rPr>
        <w:t xml:space="preserve"> музыканты» </w:t>
      </w:r>
      <w:r w:rsidRPr="00C52BC6">
        <w:t>из Музыкальной фантазии на тему сказок братьев Гримм. Г. Гладков, слова Ю. </w:t>
      </w:r>
      <w:proofErr w:type="spellStart"/>
      <w:r w:rsidRPr="00C52BC6">
        <w:t>Энтина</w:t>
      </w:r>
      <w:proofErr w:type="spellEnd"/>
      <w:r w:rsidRPr="00C52BC6">
        <w:t>.</w:t>
      </w:r>
    </w:p>
    <w:p w:rsidR="00DB2009" w:rsidRDefault="00DB2009" w:rsidP="00DB2009">
      <w:pPr>
        <w:pStyle w:val="a5"/>
        <w:spacing w:before="0" w:beforeAutospacing="0" w:after="0" w:afterAutospacing="0"/>
        <w:rPr>
          <w:b/>
        </w:rPr>
      </w:pPr>
      <w:r w:rsidRPr="00C52BC6">
        <w:rPr>
          <w:b/>
        </w:rPr>
        <w:t>Требования к результатам обучения учащихся 1 класса:</w:t>
      </w:r>
    </w:p>
    <w:p w:rsidR="00DB2009" w:rsidRPr="00C514BB" w:rsidRDefault="00DB2009" w:rsidP="00DB2009">
      <w:pPr>
        <w:pStyle w:val="a5"/>
        <w:spacing w:before="0" w:beforeAutospacing="0" w:after="0" w:afterAutospacing="0"/>
        <w:rPr>
          <w:b/>
        </w:rPr>
      </w:pPr>
      <w:r w:rsidRPr="00C52BC6">
        <w:rPr>
          <w:b/>
          <w:bCs/>
        </w:rPr>
        <w:t>Планируемые предметные р</w:t>
      </w:r>
      <w:r w:rsidRPr="00C52BC6">
        <w:rPr>
          <w:b/>
          <w:bCs/>
        </w:rPr>
        <w:t>е</w:t>
      </w:r>
      <w:r w:rsidRPr="00C52BC6">
        <w:rPr>
          <w:b/>
          <w:bCs/>
        </w:rPr>
        <w:t>зультаты освоения программы.</w:t>
      </w:r>
    </w:p>
    <w:p w:rsidR="00DB2009" w:rsidRPr="00C52BC6" w:rsidRDefault="00DB2009" w:rsidP="00DB2009">
      <w:pPr>
        <w:spacing w:before="120" w:after="216" w:line="210" w:lineRule="atLeast"/>
      </w:pPr>
      <w:r w:rsidRPr="00C52BC6">
        <w:rPr>
          <w:u w:val="single"/>
        </w:rPr>
        <w:t>Обучающийся научится:</w:t>
      </w:r>
    </w:p>
    <w:p w:rsidR="00DB2009" w:rsidRPr="00C52BC6" w:rsidRDefault="00DB2009" w:rsidP="00DB2009">
      <w:pPr>
        <w:numPr>
          <w:ilvl w:val="0"/>
          <w:numId w:val="60"/>
        </w:numPr>
        <w:spacing w:after="0" w:line="336" w:lineRule="atLeast"/>
        <w:ind w:left="770"/>
      </w:pPr>
      <w:r w:rsidRPr="00C52BC6">
        <w:t>определять характер и настроение музыки с учетом терминов и образных определений, представленных в учебнике для 1 класса;</w:t>
      </w:r>
    </w:p>
    <w:p w:rsidR="00DB2009" w:rsidRPr="00C52BC6" w:rsidRDefault="00DB2009" w:rsidP="00DB2009">
      <w:pPr>
        <w:numPr>
          <w:ilvl w:val="0"/>
          <w:numId w:val="60"/>
        </w:numPr>
        <w:spacing w:after="0" w:line="336" w:lineRule="atLeast"/>
        <w:ind w:left="770"/>
      </w:pPr>
      <w:r w:rsidRPr="00C52BC6">
        <w:t>узнавать по изображениям некоторые музыкальные инструменты (рояль, пианино, скрипка, флейта, арфа), а также народные инструменты (гармонь, баян</w:t>
      </w:r>
      <w:proofErr w:type="gramStart"/>
      <w:r w:rsidRPr="00C52BC6">
        <w:t>.</w:t>
      </w:r>
      <w:proofErr w:type="gramEnd"/>
      <w:r w:rsidRPr="00C52BC6">
        <w:t xml:space="preserve"> </w:t>
      </w:r>
      <w:proofErr w:type="gramStart"/>
      <w:r w:rsidRPr="00C52BC6">
        <w:t>б</w:t>
      </w:r>
      <w:proofErr w:type="gramEnd"/>
      <w:r w:rsidRPr="00C52BC6">
        <w:t>алалайка);</w:t>
      </w:r>
    </w:p>
    <w:p w:rsidR="00DB2009" w:rsidRPr="00C52BC6" w:rsidRDefault="00DB2009" w:rsidP="00DB2009">
      <w:pPr>
        <w:numPr>
          <w:ilvl w:val="0"/>
          <w:numId w:val="60"/>
        </w:numPr>
        <w:spacing w:after="0" w:line="336" w:lineRule="atLeast"/>
        <w:ind w:left="770"/>
      </w:pPr>
      <w:r w:rsidRPr="00C52BC6">
        <w:t xml:space="preserve">проявлять навыки </w:t>
      </w:r>
      <w:proofErr w:type="spellStart"/>
      <w:proofErr w:type="gramStart"/>
      <w:r w:rsidRPr="00C52BC6">
        <w:t>вокально</w:t>
      </w:r>
      <w:proofErr w:type="spellEnd"/>
      <w:r w:rsidRPr="00C52BC6">
        <w:t>- хоровой</w:t>
      </w:r>
      <w:proofErr w:type="gramEnd"/>
      <w:r w:rsidRPr="00C52BC6">
        <w:t xml:space="preserve"> деятельности (вовремя начинать и заканчивать пение, уметь петь по фразам, слушать паузы, правильно выполнять музыкальные уд</w:t>
      </w:r>
      <w:r w:rsidRPr="00C52BC6">
        <w:t>а</w:t>
      </w:r>
      <w:r w:rsidRPr="00C52BC6">
        <w:t>рения, четко и ясно произносить слова при исполнении).</w:t>
      </w:r>
    </w:p>
    <w:p w:rsidR="00DB2009" w:rsidRPr="00C52BC6" w:rsidRDefault="00DB2009" w:rsidP="00DB2009">
      <w:pPr>
        <w:numPr>
          <w:ilvl w:val="0"/>
          <w:numId w:val="60"/>
        </w:numPr>
        <w:spacing w:after="0" w:line="336" w:lineRule="atLeast"/>
        <w:ind w:left="770"/>
      </w:pPr>
      <w:r w:rsidRPr="00C52BC6">
        <w:t>воспринимать музыку различных жанров;</w:t>
      </w:r>
    </w:p>
    <w:p w:rsidR="00DB2009" w:rsidRPr="00C52BC6" w:rsidRDefault="00DB2009" w:rsidP="00DB2009">
      <w:pPr>
        <w:numPr>
          <w:ilvl w:val="0"/>
          <w:numId w:val="60"/>
        </w:numPr>
        <w:spacing w:after="0" w:line="336" w:lineRule="atLeast"/>
        <w:ind w:left="770"/>
      </w:pPr>
      <w:r w:rsidRPr="00C52BC6">
        <w:t>эстетически откликаться на искусство, выражая своё отношение к нему в различных видах музыкально творческой деятельности;</w:t>
      </w:r>
    </w:p>
    <w:p w:rsidR="00DB2009" w:rsidRPr="00C52BC6" w:rsidRDefault="00DB2009" w:rsidP="00DB2009">
      <w:pPr>
        <w:numPr>
          <w:ilvl w:val="0"/>
          <w:numId w:val="60"/>
        </w:numPr>
        <w:spacing w:after="0" w:line="336" w:lineRule="atLeast"/>
        <w:ind w:left="770"/>
      </w:pPr>
      <w:r w:rsidRPr="00C52BC6">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B2009" w:rsidRPr="00C52BC6" w:rsidRDefault="00DB2009" w:rsidP="00DB2009">
      <w:pPr>
        <w:numPr>
          <w:ilvl w:val="0"/>
          <w:numId w:val="60"/>
        </w:numPr>
        <w:spacing w:after="0" w:line="336" w:lineRule="atLeast"/>
        <w:ind w:left="770"/>
      </w:pPr>
      <w:r w:rsidRPr="00C52BC6">
        <w:t>воплощать в звучании голоса или инструмента образы природы и окружающей жизни, настроения, чувства, характер и мысли человека;</w:t>
      </w:r>
    </w:p>
    <w:p w:rsidR="00DB2009" w:rsidRPr="00C52BC6" w:rsidRDefault="00DB2009" w:rsidP="00DB2009">
      <w:pPr>
        <w:numPr>
          <w:ilvl w:val="0"/>
          <w:numId w:val="60"/>
        </w:numPr>
        <w:spacing w:after="0" w:line="336" w:lineRule="atLeast"/>
        <w:ind w:left="770"/>
      </w:pPr>
      <w:r w:rsidRPr="00C52BC6">
        <w:t>узнавать изученные музыкальные сочинения, называть их авторов;</w:t>
      </w:r>
    </w:p>
    <w:p w:rsidR="00DB2009" w:rsidRPr="00C52BC6" w:rsidRDefault="00DB2009" w:rsidP="00DB2009">
      <w:pPr>
        <w:numPr>
          <w:ilvl w:val="0"/>
          <w:numId w:val="60"/>
        </w:numPr>
        <w:spacing w:after="0" w:line="336" w:lineRule="atLeast"/>
        <w:ind w:left="770"/>
      </w:pPr>
      <w:r w:rsidRPr="00C52BC6">
        <w:t>исполнять музыкальные произведения отдельных форм и жанров (пение, драматиз</w:t>
      </w:r>
      <w:r w:rsidRPr="00C52BC6">
        <w:t>а</w:t>
      </w:r>
      <w:r w:rsidRPr="00C52BC6">
        <w:t>ция, музыкально-пластическое движение).</w:t>
      </w:r>
    </w:p>
    <w:p w:rsidR="00DB2009" w:rsidRPr="00C52BC6" w:rsidRDefault="00DB2009" w:rsidP="00DB2009">
      <w:pPr>
        <w:spacing w:before="120" w:after="216" w:line="210" w:lineRule="atLeast"/>
        <w:ind w:left="720"/>
      </w:pPr>
      <w:r w:rsidRPr="00C52BC6">
        <w:t> </w:t>
      </w:r>
    </w:p>
    <w:p w:rsidR="00DB2009" w:rsidRPr="00C52BC6" w:rsidRDefault="00DB2009" w:rsidP="00DB2009">
      <w:pPr>
        <w:numPr>
          <w:ilvl w:val="0"/>
          <w:numId w:val="61"/>
        </w:numPr>
        <w:spacing w:after="0" w:line="336" w:lineRule="atLeast"/>
        <w:ind w:left="770"/>
      </w:pPr>
      <w:proofErr w:type="gramStart"/>
      <w:r w:rsidRPr="00C52BC6">
        <w:rPr>
          <w:u w:val="single"/>
        </w:rPr>
        <w:t>Обучающийся</w:t>
      </w:r>
      <w:proofErr w:type="gramEnd"/>
      <w:r w:rsidRPr="00C52BC6">
        <w:rPr>
          <w:u w:val="single"/>
        </w:rPr>
        <w:t xml:space="preserve"> получит возможность научиться:</w:t>
      </w:r>
    </w:p>
    <w:p w:rsidR="00DB2009" w:rsidRPr="00C52BC6" w:rsidRDefault="00DB2009" w:rsidP="00DB2009">
      <w:pPr>
        <w:spacing w:before="120" w:after="216" w:line="210" w:lineRule="atLeast"/>
        <w:ind w:left="720"/>
      </w:pPr>
      <w:r w:rsidRPr="00C52BC6">
        <w:rPr>
          <w:i/>
          <w:iCs/>
        </w:rPr>
        <w:t>владеть некоторыми основами нотной грамоты: названия нот, темпо</w:t>
      </w:r>
      <w:proofErr w:type="gramStart"/>
      <w:r w:rsidRPr="00C52BC6">
        <w:rPr>
          <w:i/>
          <w:iCs/>
        </w:rPr>
        <w:t>в(</w:t>
      </w:r>
      <w:proofErr w:type="gramEnd"/>
      <w:r w:rsidRPr="00C52BC6">
        <w:rPr>
          <w:i/>
          <w:iCs/>
        </w:rPr>
        <w:t xml:space="preserve"> быстро- медленно) динамики (громко- тихо)</w:t>
      </w:r>
    </w:p>
    <w:p w:rsidR="00DB2009" w:rsidRPr="00C52BC6" w:rsidRDefault="00DB2009" w:rsidP="00DB2009">
      <w:pPr>
        <w:spacing w:before="120" w:after="216" w:line="210" w:lineRule="atLeast"/>
        <w:ind w:left="720"/>
      </w:pPr>
      <w:r w:rsidRPr="00C52BC6">
        <w:rPr>
          <w:i/>
          <w:iCs/>
        </w:rPr>
        <w:t>определять виды музыки, сопоставлять музыкальные образы в звучании различных м</w:t>
      </w:r>
      <w:r w:rsidRPr="00C52BC6">
        <w:rPr>
          <w:i/>
          <w:iCs/>
        </w:rPr>
        <w:t>у</w:t>
      </w:r>
      <w:r w:rsidRPr="00C52BC6">
        <w:rPr>
          <w:i/>
          <w:iCs/>
        </w:rPr>
        <w:t>зыкальных инструментов, в том числе и современных электронных;</w:t>
      </w:r>
    </w:p>
    <w:p w:rsidR="00DB2009" w:rsidRPr="00C52BC6" w:rsidRDefault="00DB2009" w:rsidP="00DB2009">
      <w:pPr>
        <w:spacing w:before="120" w:after="216" w:line="210" w:lineRule="atLeast"/>
        <w:ind w:left="720"/>
      </w:pPr>
      <w:r w:rsidRPr="00C52BC6">
        <w:rPr>
          <w:i/>
          <w:iCs/>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w:t>
      </w:r>
      <w:r w:rsidRPr="00C52BC6">
        <w:rPr>
          <w:i/>
          <w:iCs/>
        </w:rPr>
        <w:t>о</w:t>
      </w:r>
      <w:r w:rsidRPr="00C52BC6">
        <w:rPr>
          <w:i/>
          <w:iCs/>
        </w:rPr>
        <w:t>сти музыкальной речи в ситуации сравнения произведений разных видов искусств.</w:t>
      </w:r>
    </w:p>
    <w:p w:rsidR="00DB2009" w:rsidRPr="00C52BC6" w:rsidRDefault="00DB2009" w:rsidP="00DB2009">
      <w:pPr>
        <w:jc w:val="both"/>
      </w:pPr>
      <w:r w:rsidRPr="00C52BC6">
        <w:t>Знать/понимать:</w:t>
      </w:r>
    </w:p>
    <w:p w:rsidR="00DB2009" w:rsidRPr="00C52BC6" w:rsidRDefault="00DB2009" w:rsidP="00DB2009">
      <w:pPr>
        <w:numPr>
          <w:ilvl w:val="0"/>
          <w:numId w:val="54"/>
        </w:numPr>
        <w:spacing w:after="0" w:line="240" w:lineRule="auto"/>
        <w:jc w:val="both"/>
      </w:pPr>
      <w:r w:rsidRPr="00C52BC6">
        <w:t>Жанры музыки (песня, танец, марш);</w:t>
      </w:r>
    </w:p>
    <w:p w:rsidR="00DB2009" w:rsidRPr="00C52BC6" w:rsidRDefault="00DB2009" w:rsidP="00DB2009">
      <w:pPr>
        <w:numPr>
          <w:ilvl w:val="0"/>
          <w:numId w:val="54"/>
        </w:numPr>
        <w:spacing w:after="0" w:line="240" w:lineRule="auto"/>
        <w:jc w:val="both"/>
      </w:pPr>
      <w:r w:rsidRPr="00C52BC6">
        <w:t>Ориентироваться в музыкальных жанрах (опера, балет, симфония и т.д.);</w:t>
      </w:r>
    </w:p>
    <w:p w:rsidR="00DB2009" w:rsidRPr="00C52BC6" w:rsidRDefault="00DB2009" w:rsidP="00DB2009">
      <w:pPr>
        <w:numPr>
          <w:ilvl w:val="0"/>
          <w:numId w:val="54"/>
        </w:numPr>
        <w:spacing w:after="0" w:line="240" w:lineRule="auto"/>
        <w:jc w:val="both"/>
      </w:pPr>
      <w:r w:rsidRPr="00C52BC6">
        <w:t>Особенности звучания знакомых музыкальных инструментов.</w:t>
      </w:r>
    </w:p>
    <w:p w:rsidR="00DB2009" w:rsidRPr="00C52BC6" w:rsidRDefault="00DB2009" w:rsidP="00DB2009">
      <w:pPr>
        <w:jc w:val="both"/>
      </w:pPr>
      <w:r w:rsidRPr="00C52BC6">
        <w:t>Уметь:</w:t>
      </w:r>
    </w:p>
    <w:p w:rsidR="00DB2009" w:rsidRPr="00C52BC6" w:rsidRDefault="00DB2009" w:rsidP="00DB2009">
      <w:pPr>
        <w:numPr>
          <w:ilvl w:val="0"/>
          <w:numId w:val="55"/>
        </w:numPr>
        <w:spacing w:after="0" w:line="240" w:lineRule="auto"/>
        <w:jc w:val="both"/>
      </w:pPr>
      <w:r w:rsidRPr="00C52BC6">
        <w:t>Выявлять жанровое начало  музыки;</w:t>
      </w:r>
    </w:p>
    <w:p w:rsidR="00DB2009" w:rsidRPr="00C52BC6" w:rsidRDefault="00DB2009" w:rsidP="00DB2009">
      <w:pPr>
        <w:numPr>
          <w:ilvl w:val="0"/>
          <w:numId w:val="55"/>
        </w:numPr>
        <w:spacing w:after="0" w:line="240" w:lineRule="auto"/>
        <w:jc w:val="both"/>
      </w:pPr>
      <w:r w:rsidRPr="00C52BC6">
        <w:t>Оценивать эмоциональный характер музыки и определять ее образное содержание;</w:t>
      </w:r>
    </w:p>
    <w:p w:rsidR="00DB2009" w:rsidRPr="00C52BC6" w:rsidRDefault="00DB2009" w:rsidP="00DB2009">
      <w:pPr>
        <w:numPr>
          <w:ilvl w:val="0"/>
          <w:numId w:val="55"/>
        </w:numPr>
        <w:spacing w:after="0" w:line="240" w:lineRule="auto"/>
        <w:jc w:val="both"/>
      </w:pPr>
      <w:r w:rsidRPr="00C52BC6">
        <w:lastRenderedPageBreak/>
        <w:t xml:space="preserve">Понимать основные дирижерские жесты: внимание, дыхание, начало, окончание, плавное </w:t>
      </w:r>
      <w:proofErr w:type="spellStart"/>
      <w:r w:rsidRPr="00C52BC6">
        <w:t>зв</w:t>
      </w:r>
      <w:r w:rsidRPr="00C52BC6">
        <w:t>у</w:t>
      </w:r>
      <w:r w:rsidRPr="00C52BC6">
        <w:t>коведение</w:t>
      </w:r>
      <w:proofErr w:type="spellEnd"/>
      <w:r w:rsidRPr="00C52BC6">
        <w:t>;</w:t>
      </w:r>
    </w:p>
    <w:p w:rsidR="00DB2009" w:rsidRPr="00C52BC6" w:rsidRDefault="00DB2009" w:rsidP="00DB2009">
      <w:pPr>
        <w:numPr>
          <w:ilvl w:val="0"/>
          <w:numId w:val="55"/>
        </w:numPr>
        <w:spacing w:after="0" w:line="240" w:lineRule="auto"/>
        <w:jc w:val="both"/>
      </w:pPr>
      <w:r w:rsidRPr="00C52BC6">
        <w:t>Участвовать в коллективной исполнительской деятельности (пении, пластическом интонировании, импровизации, игре на пр</w:t>
      </w:r>
      <w:r w:rsidRPr="00C52BC6">
        <w:t>о</w:t>
      </w:r>
      <w:r w:rsidRPr="00C52BC6">
        <w:t>стейших шумовых инструментах).</w:t>
      </w:r>
    </w:p>
    <w:p w:rsidR="00DB2009" w:rsidRPr="00C52BC6" w:rsidRDefault="00DB2009" w:rsidP="00DB2009">
      <w:pPr>
        <w:jc w:val="both"/>
      </w:pPr>
      <w:r w:rsidRPr="00C52BC6">
        <w:t>Использовать приобретенные знания и умения в практической деятельности и повс</w:t>
      </w:r>
      <w:r w:rsidRPr="00C52BC6">
        <w:t>е</w:t>
      </w:r>
      <w:r w:rsidRPr="00C52BC6">
        <w:t>дневной жизни:</w:t>
      </w:r>
    </w:p>
    <w:p w:rsidR="00DB2009" w:rsidRPr="00C52BC6" w:rsidRDefault="00DB2009" w:rsidP="00DB2009">
      <w:pPr>
        <w:numPr>
          <w:ilvl w:val="0"/>
          <w:numId w:val="56"/>
        </w:numPr>
        <w:spacing w:after="0" w:line="240" w:lineRule="auto"/>
        <w:jc w:val="both"/>
      </w:pPr>
      <w:r w:rsidRPr="00C52BC6">
        <w:t>Проявляет готовность поделиться своими впечатлениями о музыке и выразить их в р</w:t>
      </w:r>
      <w:r w:rsidRPr="00C52BC6">
        <w:t>и</w:t>
      </w:r>
      <w:r w:rsidRPr="00C52BC6">
        <w:t>сунке, пении, танцевально-ритмическом движении.</w:t>
      </w:r>
    </w:p>
    <w:p w:rsidR="00DB2009" w:rsidRPr="00C52BC6" w:rsidRDefault="00DB2009" w:rsidP="00DB2009">
      <w:pPr>
        <w:spacing w:before="120" w:after="216" w:line="210" w:lineRule="atLeast"/>
      </w:pPr>
      <w:r w:rsidRPr="00C52BC6">
        <w:rPr>
          <w:b/>
          <w:bCs/>
        </w:rPr>
        <w:t>Планируемые результаты формирования УУД средствами предмета на конец г</w:t>
      </w:r>
      <w:r w:rsidRPr="00C52BC6">
        <w:rPr>
          <w:b/>
          <w:bCs/>
        </w:rPr>
        <w:t>о</w:t>
      </w:r>
      <w:r w:rsidRPr="00C52BC6">
        <w:rPr>
          <w:b/>
          <w:bCs/>
        </w:rPr>
        <w:t>да.</w:t>
      </w:r>
    </w:p>
    <w:p w:rsidR="00DB2009" w:rsidRDefault="00DB2009" w:rsidP="00DB2009">
      <w:pPr>
        <w:spacing w:before="120" w:after="216" w:line="210" w:lineRule="atLeast"/>
      </w:pPr>
      <w:r w:rsidRPr="00C52BC6">
        <w:t>В результате освоения предметного содержания предлагаемого курса музыки у обучающихся предполагается формирование универсальных учебных действий (познавательных, регул</w:t>
      </w:r>
      <w:r w:rsidRPr="00C52BC6">
        <w:t>я</w:t>
      </w:r>
      <w:r w:rsidRPr="00C52BC6">
        <w:t xml:space="preserve">тивных, коммуникативных, личностных) позволяющих достигать предметных и </w:t>
      </w:r>
      <w:proofErr w:type="spellStart"/>
      <w:r w:rsidRPr="00C52BC6">
        <w:t>метапредме</w:t>
      </w:r>
      <w:r w:rsidRPr="00C52BC6">
        <w:t>т</w:t>
      </w:r>
      <w:r w:rsidRPr="00C52BC6">
        <w:t>ных</w:t>
      </w:r>
      <w:proofErr w:type="spellEnd"/>
      <w:r w:rsidRPr="00C52BC6">
        <w:t xml:space="preserve"> результатов.</w:t>
      </w:r>
    </w:p>
    <w:p w:rsidR="00DB2009" w:rsidRPr="00C52BC6" w:rsidRDefault="00DB2009" w:rsidP="00DB2009">
      <w:pPr>
        <w:spacing w:before="120" w:after="216" w:line="210" w:lineRule="atLeast"/>
      </w:pPr>
      <w:r w:rsidRPr="00C52BC6">
        <w:rPr>
          <w:b/>
          <w:bCs/>
        </w:rPr>
        <w:t>Личностными результатами</w:t>
      </w:r>
      <w:r w:rsidRPr="00C52BC6">
        <w:t> изучения курса « Музыка» в 1 классе является формирование следующих умений:</w:t>
      </w:r>
    </w:p>
    <w:p w:rsidR="00DB2009" w:rsidRPr="00C52BC6" w:rsidRDefault="00DB2009" w:rsidP="00DB2009">
      <w:pPr>
        <w:spacing w:before="120" w:after="216" w:line="210" w:lineRule="atLeast"/>
      </w:pPr>
      <w:r w:rsidRPr="00C52BC6">
        <w:t xml:space="preserve">- наличие широкой мотивационной основы учебной деятельности, включающей социальные, </w:t>
      </w:r>
      <w:proofErr w:type="spellStart"/>
      <w:proofErr w:type="gramStart"/>
      <w:r w:rsidRPr="00C52BC6">
        <w:t>учебно</w:t>
      </w:r>
      <w:proofErr w:type="spellEnd"/>
      <w:r w:rsidRPr="00C52BC6">
        <w:t xml:space="preserve"> – познавательные</w:t>
      </w:r>
      <w:proofErr w:type="gramEnd"/>
      <w:r w:rsidRPr="00C52BC6">
        <w:t xml:space="preserve"> и внешние мотивы;</w:t>
      </w:r>
    </w:p>
    <w:p w:rsidR="00DB2009" w:rsidRPr="00C52BC6" w:rsidRDefault="00DB2009" w:rsidP="00DB2009">
      <w:pPr>
        <w:spacing w:before="120" w:after="216" w:line="210" w:lineRule="atLeast"/>
      </w:pPr>
      <w:r w:rsidRPr="00C52BC6">
        <w:t>- ориентация на понимание причин успеха в учебной деятельности;</w:t>
      </w:r>
    </w:p>
    <w:p w:rsidR="00DB2009" w:rsidRPr="00C52BC6" w:rsidRDefault="00DB2009" w:rsidP="00DB2009">
      <w:pPr>
        <w:spacing w:before="120" w:after="216" w:line="210" w:lineRule="atLeast"/>
      </w:pPr>
      <w:r w:rsidRPr="00C52BC6">
        <w:t>- наличие эмоционально- ценностного отношения к искусству;</w:t>
      </w:r>
    </w:p>
    <w:p w:rsidR="00DB2009" w:rsidRPr="00C52BC6" w:rsidRDefault="00DB2009" w:rsidP="00DB2009">
      <w:pPr>
        <w:spacing w:before="120" w:after="216" w:line="210" w:lineRule="atLeast"/>
      </w:pPr>
      <w:r w:rsidRPr="00C52BC6">
        <w:t>- позитивная оценка своих музыкально- творческих способностей.</w:t>
      </w:r>
    </w:p>
    <w:p w:rsidR="00DB2009" w:rsidRPr="00C52BC6" w:rsidRDefault="00DB2009" w:rsidP="00DB2009">
      <w:pPr>
        <w:spacing w:before="120" w:after="216" w:line="210" w:lineRule="atLeast"/>
      </w:pPr>
      <w:r w:rsidRPr="00C52BC6">
        <w:rPr>
          <w:b/>
          <w:bCs/>
        </w:rPr>
        <w:t>Регулятивные УУД</w:t>
      </w:r>
      <w:r w:rsidRPr="00C52BC6">
        <w:rPr>
          <w:i/>
          <w:iCs/>
        </w:rPr>
        <w:t>:</w:t>
      </w:r>
    </w:p>
    <w:p w:rsidR="00DB2009" w:rsidRPr="00C52BC6" w:rsidRDefault="00DB2009" w:rsidP="00DB2009">
      <w:pPr>
        <w:spacing w:before="120" w:after="216" w:line="210" w:lineRule="atLeast"/>
      </w:pPr>
      <w:r w:rsidRPr="00C52BC6">
        <w:t xml:space="preserve">- умение строить речевые высказывания о музыке (музыкальном произведении) в устной форме </w:t>
      </w:r>
      <w:proofErr w:type="gramStart"/>
      <w:r w:rsidRPr="00C52BC6">
        <w:t xml:space="preserve">( </w:t>
      </w:r>
      <w:proofErr w:type="gramEnd"/>
      <w:r w:rsidRPr="00C52BC6">
        <w:t>в соответствии с требованиями учебника для 1 класса);</w:t>
      </w:r>
    </w:p>
    <w:p w:rsidR="00DB2009" w:rsidRPr="00C52BC6" w:rsidRDefault="00DB2009" w:rsidP="00DB2009">
      <w:pPr>
        <w:spacing w:before="120" w:after="216" w:line="210" w:lineRule="atLeast"/>
      </w:pPr>
      <w:r w:rsidRPr="00C52BC6">
        <w:t>- осуществление элементов синтеза как составление целого из частей;</w:t>
      </w:r>
    </w:p>
    <w:p w:rsidR="00DB2009" w:rsidRDefault="00DB2009" w:rsidP="00DB2009">
      <w:pPr>
        <w:spacing w:before="120" w:after="216" w:line="210" w:lineRule="atLeast"/>
      </w:pPr>
      <w:r w:rsidRPr="00C52BC6">
        <w:t>- умение формулировать собственное мнение и позицию.</w:t>
      </w:r>
    </w:p>
    <w:p w:rsidR="00DB2009" w:rsidRPr="00C52BC6" w:rsidRDefault="00DB2009" w:rsidP="00DB2009">
      <w:pPr>
        <w:spacing w:before="120" w:after="216" w:line="210" w:lineRule="atLeast"/>
      </w:pPr>
      <w:r w:rsidRPr="00C52BC6">
        <w:rPr>
          <w:b/>
          <w:bCs/>
        </w:rPr>
        <w:t>Познавательные УУД:</w:t>
      </w:r>
    </w:p>
    <w:p w:rsidR="00DB2009" w:rsidRPr="00C52BC6" w:rsidRDefault="00DB2009" w:rsidP="00DB2009">
      <w:pPr>
        <w:spacing w:before="120" w:after="216" w:line="210" w:lineRule="atLeast"/>
      </w:pPr>
      <w:r w:rsidRPr="00C52BC6">
        <w:t>- умение проводить простые сравнения между музыкальными произведениями музыки и из</w:t>
      </w:r>
      <w:r w:rsidRPr="00C52BC6">
        <w:t>о</w:t>
      </w:r>
      <w:r w:rsidRPr="00C52BC6">
        <w:t>бразительного искусства по заданным в учебнике критериям</w:t>
      </w:r>
    </w:p>
    <w:p w:rsidR="00DB2009" w:rsidRPr="00C52BC6" w:rsidRDefault="00DB2009" w:rsidP="00DB2009">
      <w:pPr>
        <w:spacing w:before="120" w:after="216" w:line="210" w:lineRule="atLeast"/>
      </w:pPr>
      <w:r w:rsidRPr="00C52BC6">
        <w:t>- умение устанавливать простые аналогии (образные, тематические) между произведениями музыки и изобразительного искусства;</w:t>
      </w:r>
    </w:p>
    <w:p w:rsidR="00DB2009" w:rsidRPr="00C52BC6" w:rsidRDefault="00DB2009" w:rsidP="00DB2009">
      <w:pPr>
        <w:spacing w:before="120" w:after="216" w:line="210" w:lineRule="atLeast"/>
      </w:pPr>
      <w:r w:rsidRPr="00C52BC6">
        <w:t>- осуществление поиска необходимой информации для выполнения учебных заданий с и</w:t>
      </w:r>
      <w:r w:rsidRPr="00C52BC6">
        <w:t>с</w:t>
      </w:r>
      <w:r w:rsidRPr="00C52BC6">
        <w:t>пользованием учебника.</w:t>
      </w:r>
    </w:p>
    <w:p w:rsidR="00DB2009" w:rsidRPr="00C52BC6" w:rsidRDefault="00DB2009" w:rsidP="00DB2009">
      <w:pPr>
        <w:spacing w:before="120" w:after="216" w:line="210" w:lineRule="atLeast"/>
      </w:pPr>
      <w:r w:rsidRPr="00C52BC6">
        <w:rPr>
          <w:b/>
          <w:bCs/>
        </w:rPr>
        <w:t xml:space="preserve"> Коммуникативные УУД:</w:t>
      </w:r>
    </w:p>
    <w:p w:rsidR="00DB2009" w:rsidRPr="00C52BC6" w:rsidRDefault="00DB2009" w:rsidP="00DB2009">
      <w:pPr>
        <w:spacing w:before="120" w:after="216" w:line="210" w:lineRule="atLeast"/>
      </w:pPr>
      <w:r w:rsidRPr="00C52BC6">
        <w:t>- наличие стремления находить продуктивное сотрудничество (общение, взаимодействие) со сверстниками при решении музыкально- творческих задач;</w:t>
      </w:r>
    </w:p>
    <w:p w:rsidR="00DB2009" w:rsidRPr="00C52BC6" w:rsidRDefault="00DB2009" w:rsidP="00DB2009">
      <w:pPr>
        <w:spacing w:before="120" w:after="216" w:line="210" w:lineRule="atLeast"/>
      </w:pPr>
      <w:r w:rsidRPr="00C52BC6">
        <w:t>- участие в музыкальной жизни класса (школы, города).</w:t>
      </w:r>
    </w:p>
    <w:p w:rsidR="00DB2009" w:rsidRPr="00C52BC6" w:rsidRDefault="00DB2009" w:rsidP="00DB2009">
      <w:pPr>
        <w:jc w:val="center"/>
        <w:rPr>
          <w:b/>
        </w:rPr>
      </w:pPr>
      <w:r w:rsidRPr="00C52BC6">
        <w:rPr>
          <w:b/>
        </w:rPr>
        <w:t>Список научно-методической литерат</w:t>
      </w:r>
      <w:r w:rsidRPr="00C52BC6">
        <w:rPr>
          <w:b/>
        </w:rPr>
        <w:t>у</w:t>
      </w:r>
      <w:r w:rsidRPr="00C52BC6">
        <w:rPr>
          <w:b/>
        </w:rPr>
        <w:t>ры.</w:t>
      </w:r>
    </w:p>
    <w:p w:rsidR="00DB2009" w:rsidRPr="00C52BC6" w:rsidRDefault="00DB2009" w:rsidP="00DB2009">
      <w:pPr>
        <w:numPr>
          <w:ilvl w:val="0"/>
          <w:numId w:val="57"/>
        </w:numPr>
        <w:spacing w:after="0" w:line="240" w:lineRule="auto"/>
      </w:pPr>
      <w:r w:rsidRPr="00C52BC6">
        <w:lastRenderedPageBreak/>
        <w:t>Никитина Л.Д. «История русской музыки», М., Академия,1999г.</w:t>
      </w:r>
    </w:p>
    <w:p w:rsidR="00DB2009" w:rsidRPr="00C52BC6" w:rsidRDefault="00DB2009" w:rsidP="00DB2009">
      <w:pPr>
        <w:numPr>
          <w:ilvl w:val="0"/>
          <w:numId w:val="57"/>
        </w:numPr>
        <w:spacing w:after="0" w:line="240" w:lineRule="auto"/>
      </w:pPr>
      <w:r w:rsidRPr="00C52BC6">
        <w:t>Гуревич Е.Л. «История зарубежной музыки», М., Академия,1999г</w:t>
      </w:r>
    </w:p>
    <w:p w:rsidR="00DB2009" w:rsidRPr="00C52BC6" w:rsidRDefault="00DB2009" w:rsidP="00DB2009">
      <w:pPr>
        <w:numPr>
          <w:ilvl w:val="0"/>
          <w:numId w:val="57"/>
        </w:numPr>
        <w:spacing w:after="0" w:line="240" w:lineRule="auto"/>
      </w:pPr>
      <w:proofErr w:type="spellStart"/>
      <w:r w:rsidRPr="00C52BC6">
        <w:t>Булучевский</w:t>
      </w:r>
      <w:proofErr w:type="spellEnd"/>
      <w:r w:rsidRPr="00C52BC6">
        <w:t xml:space="preserve"> Ю. «Краткий музыкальный словарь для учащихся», Ленинград, Музыка, 1989г.</w:t>
      </w:r>
    </w:p>
    <w:p w:rsidR="00DB2009" w:rsidRPr="00C52BC6" w:rsidRDefault="00DB2009" w:rsidP="00DB2009">
      <w:r w:rsidRPr="00C52BC6">
        <w:t xml:space="preserve">23.Самин Д.К. «Сто великих композиторов», </w:t>
      </w:r>
      <w:proofErr w:type="spellStart"/>
      <w:r w:rsidRPr="00C52BC6">
        <w:t>М.,Вече</w:t>
      </w:r>
      <w:proofErr w:type="spellEnd"/>
      <w:r w:rsidRPr="00C52BC6">
        <w:t>, 2000г.</w:t>
      </w:r>
    </w:p>
    <w:p w:rsidR="00DB2009" w:rsidRPr="00C52BC6" w:rsidRDefault="00DB2009" w:rsidP="00DB2009">
      <w:pPr>
        <w:numPr>
          <w:ilvl w:val="0"/>
          <w:numId w:val="57"/>
        </w:numPr>
        <w:spacing w:after="0" w:line="240" w:lineRule="auto"/>
      </w:pPr>
      <w:proofErr w:type="spellStart"/>
      <w:r w:rsidRPr="00C52BC6">
        <w:t>Рапацкая</w:t>
      </w:r>
      <w:proofErr w:type="spellEnd"/>
      <w:r w:rsidRPr="00C52BC6">
        <w:t xml:space="preserve"> Л.А., Сергеева Г.С., </w:t>
      </w:r>
      <w:proofErr w:type="spellStart"/>
      <w:r w:rsidRPr="00C52BC6">
        <w:t>Шмагина</w:t>
      </w:r>
      <w:proofErr w:type="spellEnd"/>
      <w:r w:rsidRPr="00C52BC6">
        <w:t xml:space="preserve"> Т.С. «Русская музыка в школе», М.,Владос,2003г.</w:t>
      </w:r>
    </w:p>
    <w:p w:rsidR="00DB2009" w:rsidRPr="00C52BC6" w:rsidRDefault="00DB2009" w:rsidP="00DB2009">
      <w:pPr>
        <w:numPr>
          <w:ilvl w:val="0"/>
          <w:numId w:val="57"/>
        </w:numPr>
        <w:spacing w:after="0" w:line="240" w:lineRule="auto"/>
      </w:pPr>
      <w:r w:rsidRPr="00C52BC6">
        <w:t xml:space="preserve"> «Традиции и новаторство в музыкально-эстетическом образовании»,/редакторы: Е.Д.</w:t>
      </w:r>
      <w:proofErr w:type="gramStart"/>
      <w:r w:rsidRPr="00C52BC6">
        <w:t>Критская</w:t>
      </w:r>
      <w:proofErr w:type="gramEnd"/>
      <w:r w:rsidRPr="00C52BC6">
        <w:t>, Л.В.Школяр/,М., Флинта,1999г.</w:t>
      </w:r>
    </w:p>
    <w:p w:rsidR="00DB2009" w:rsidRPr="00C52BC6" w:rsidRDefault="00DB2009" w:rsidP="00DB2009">
      <w:pPr>
        <w:numPr>
          <w:ilvl w:val="0"/>
          <w:numId w:val="57"/>
        </w:numPr>
        <w:spacing w:after="0" w:line="240" w:lineRule="auto"/>
      </w:pPr>
      <w:r w:rsidRPr="00C52BC6">
        <w:t>«Музыкальное воспитание в школе» сборники статей под ред. Апраксиной О.А. выпуск №</w:t>
      </w:r>
      <w:r w:rsidRPr="00C52BC6">
        <w:rPr>
          <w:lang w:val="en-US"/>
        </w:rPr>
        <w:t>9</w:t>
      </w:r>
      <w:r w:rsidRPr="00C52BC6">
        <w:t>,17.</w:t>
      </w:r>
    </w:p>
    <w:p w:rsidR="00DB2009" w:rsidRPr="00C52BC6" w:rsidRDefault="00DB2009" w:rsidP="00DB2009">
      <w:pPr>
        <w:numPr>
          <w:ilvl w:val="0"/>
          <w:numId w:val="57"/>
        </w:numPr>
        <w:spacing w:after="0" w:line="240" w:lineRule="auto"/>
      </w:pPr>
      <w:r w:rsidRPr="00C52BC6">
        <w:t>«Музыка в школе» № №1-3 - 2007г.,№№1-6 - 2008г., №№1-5 – 2009г.</w:t>
      </w:r>
    </w:p>
    <w:p w:rsidR="00DB2009" w:rsidRPr="00C52BC6" w:rsidRDefault="00DB2009" w:rsidP="00DB2009">
      <w:pPr>
        <w:numPr>
          <w:ilvl w:val="0"/>
          <w:numId w:val="57"/>
        </w:numPr>
        <w:spacing w:after="0" w:line="240" w:lineRule="auto"/>
      </w:pPr>
      <w:r w:rsidRPr="00C52BC6">
        <w:t>Максимова Т.С. «Поурочные планы. Музыка 3 класс», Волгоград, Учитель, 2004г</w:t>
      </w:r>
    </w:p>
    <w:p w:rsidR="00DB2009" w:rsidRPr="00C52BC6" w:rsidRDefault="00DB2009" w:rsidP="00DB2009">
      <w:pPr>
        <w:numPr>
          <w:ilvl w:val="0"/>
          <w:numId w:val="57"/>
        </w:numPr>
        <w:spacing w:after="0" w:line="240" w:lineRule="auto"/>
      </w:pPr>
      <w:proofErr w:type="spellStart"/>
      <w:r w:rsidRPr="00C52BC6">
        <w:t>Изместьева</w:t>
      </w:r>
      <w:proofErr w:type="spellEnd"/>
      <w:r w:rsidRPr="00C52BC6">
        <w:t xml:space="preserve"> Ю.Д. «Поурочные планы. Музыка 3 класс»/3 части/, Волгоград, Корифей, 2003г.</w:t>
      </w:r>
    </w:p>
    <w:p w:rsidR="00DB2009" w:rsidRPr="00C52BC6" w:rsidRDefault="00DB2009" w:rsidP="00DB2009">
      <w:pPr>
        <w:numPr>
          <w:ilvl w:val="0"/>
          <w:numId w:val="57"/>
        </w:numPr>
        <w:spacing w:after="0" w:line="240" w:lineRule="auto"/>
      </w:pPr>
      <w:r w:rsidRPr="00C52BC6">
        <w:t>Исаева С.А. «Физкультминутки в начальной школе», М., Айрис-Пресс, 2003г.</w:t>
      </w:r>
    </w:p>
    <w:p w:rsidR="00DB2009" w:rsidRPr="00C52BC6" w:rsidRDefault="00DB2009" w:rsidP="00DB2009">
      <w:pPr>
        <w:numPr>
          <w:ilvl w:val="0"/>
          <w:numId w:val="57"/>
        </w:numPr>
        <w:spacing w:after="0" w:line="240" w:lineRule="auto"/>
      </w:pPr>
      <w:r w:rsidRPr="00C52BC6">
        <w:t>Смолина Е.А. «Современный урок музыки», Ярославль, Академия развития, 2006г.</w:t>
      </w:r>
    </w:p>
    <w:p w:rsidR="00DB2009" w:rsidRPr="00C52BC6" w:rsidRDefault="00DB2009" w:rsidP="00DB2009">
      <w:pPr>
        <w:numPr>
          <w:ilvl w:val="0"/>
          <w:numId w:val="57"/>
        </w:numPr>
        <w:spacing w:after="0" w:line="240" w:lineRule="auto"/>
      </w:pPr>
      <w:r w:rsidRPr="00C52BC6">
        <w:t>Песенные сборники.</w:t>
      </w:r>
    </w:p>
    <w:p w:rsidR="00DB2009" w:rsidRPr="00C52BC6" w:rsidRDefault="00DB2009" w:rsidP="00DB2009">
      <w:pPr>
        <w:numPr>
          <w:ilvl w:val="0"/>
          <w:numId w:val="57"/>
        </w:numPr>
        <w:spacing w:after="0" w:line="240" w:lineRule="auto"/>
      </w:pPr>
      <w:r w:rsidRPr="00C52BC6">
        <w:t>Смолина Е.А. «Современный урок музыки», Ярославль, Академия развития, 2006г.</w:t>
      </w:r>
    </w:p>
    <w:p w:rsidR="00DB2009" w:rsidRPr="00C52BC6" w:rsidRDefault="00DB2009" w:rsidP="00DB2009">
      <w:pPr>
        <w:numPr>
          <w:ilvl w:val="0"/>
          <w:numId w:val="57"/>
        </w:numPr>
        <w:spacing w:after="0" w:line="240" w:lineRule="auto"/>
      </w:pPr>
      <w:r w:rsidRPr="00C52BC6">
        <w:t>Разумовская О.К. Русские композиторы. Би</w:t>
      </w:r>
      <w:r w:rsidRPr="00C52BC6">
        <w:t>о</w:t>
      </w:r>
      <w:r w:rsidRPr="00C52BC6">
        <w:t>графии, викторины, кроссворды.- М.: Айрис-пресс, 2007.- 176с.</w:t>
      </w:r>
    </w:p>
    <w:p w:rsidR="00DB2009" w:rsidRPr="00C52BC6" w:rsidRDefault="00DB2009" w:rsidP="00DB2009">
      <w:pPr>
        <w:numPr>
          <w:ilvl w:val="0"/>
          <w:numId w:val="57"/>
        </w:numPr>
        <w:spacing w:after="0" w:line="240" w:lineRule="auto"/>
      </w:pPr>
      <w:r w:rsidRPr="00C52BC6">
        <w:t xml:space="preserve"> </w:t>
      </w:r>
      <w:proofErr w:type="spellStart"/>
      <w:r w:rsidRPr="00C52BC6">
        <w:t>Золина</w:t>
      </w:r>
      <w:proofErr w:type="spellEnd"/>
      <w:r w:rsidRPr="00C52BC6">
        <w:t xml:space="preserve"> Л.В. Уроки музыки с применением информационных технологий. 1-8 классы. М</w:t>
      </w:r>
      <w:r w:rsidRPr="00C52BC6">
        <w:t>е</w:t>
      </w:r>
      <w:r w:rsidRPr="00C52BC6">
        <w:t>тодическое пособие с электронным приложением.  М.: Глобус, 2008.- 176с</w:t>
      </w:r>
    </w:p>
    <w:p w:rsidR="00DB2009" w:rsidRPr="00C514BB" w:rsidRDefault="00DB2009" w:rsidP="00DB2009">
      <w:pPr>
        <w:numPr>
          <w:ilvl w:val="0"/>
          <w:numId w:val="57"/>
        </w:numPr>
        <w:spacing w:after="0" w:line="240" w:lineRule="auto"/>
      </w:pPr>
      <w:r w:rsidRPr="00C52BC6">
        <w:t>Агапова И.А., Давыдова М.А. Лучшие музыкальные игры для детей.- М.: ООО «ИКТЦ «ЛАДА», 2006.- 224с.</w:t>
      </w:r>
      <w:r w:rsidRPr="00C52BC6">
        <w:rPr>
          <w:b/>
        </w:rPr>
        <w:t xml:space="preserve">      </w:t>
      </w:r>
    </w:p>
    <w:p w:rsidR="00DB2009" w:rsidRPr="00C52BC6" w:rsidRDefault="00DB2009" w:rsidP="00DB2009">
      <w:pPr>
        <w:jc w:val="center"/>
        <w:rPr>
          <w:b/>
        </w:rPr>
      </w:pPr>
      <w:r w:rsidRPr="00C52BC6">
        <w:rPr>
          <w:b/>
        </w:rPr>
        <w:t>МАТЕРИАЛЬНО-ТЕХНИЧЕСКОЕ ОБЕСПЕЧЕНИЕ</w:t>
      </w:r>
    </w:p>
    <w:p w:rsidR="00DB2009" w:rsidRPr="00C52BC6" w:rsidRDefault="00DB2009" w:rsidP="00DB20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DB2009" w:rsidRPr="00C52BC6" w:rsidTr="00A14B7A">
        <w:tc>
          <w:tcPr>
            <w:tcW w:w="9828" w:type="dxa"/>
          </w:tcPr>
          <w:p w:rsidR="00DB2009" w:rsidRPr="00C52BC6" w:rsidRDefault="00DB2009" w:rsidP="00A14B7A">
            <w:pPr>
              <w:jc w:val="center"/>
              <w:rPr>
                <w:b/>
              </w:rPr>
            </w:pPr>
            <w:r w:rsidRPr="00C52BC6">
              <w:rPr>
                <w:b/>
              </w:rPr>
              <w:t>Наименование  объектов и средств</w:t>
            </w:r>
          </w:p>
          <w:p w:rsidR="00DB2009" w:rsidRPr="00C52BC6" w:rsidRDefault="00DB2009" w:rsidP="00A14B7A">
            <w:pPr>
              <w:jc w:val="center"/>
              <w:rPr>
                <w:b/>
              </w:rPr>
            </w:pPr>
            <w:r w:rsidRPr="00C52BC6">
              <w:rPr>
                <w:b/>
              </w:rPr>
              <w:t>материально-технического обеспечения</w:t>
            </w:r>
          </w:p>
        </w:tc>
      </w:tr>
      <w:tr w:rsidR="00DB2009" w:rsidRPr="00C52BC6" w:rsidTr="00A14B7A">
        <w:tc>
          <w:tcPr>
            <w:tcW w:w="9828" w:type="dxa"/>
          </w:tcPr>
          <w:p w:rsidR="00DB2009" w:rsidRPr="00C52BC6" w:rsidRDefault="00DB2009" w:rsidP="00DB2009">
            <w:pPr>
              <w:widowControl w:val="0"/>
              <w:numPr>
                <w:ilvl w:val="0"/>
                <w:numId w:val="62"/>
              </w:numPr>
              <w:autoSpaceDE w:val="0"/>
              <w:autoSpaceDN w:val="0"/>
              <w:adjustRightInd w:val="0"/>
              <w:spacing w:after="0"/>
              <w:jc w:val="center"/>
              <w:rPr>
                <w:b/>
                <w:i/>
              </w:rPr>
            </w:pPr>
            <w:r w:rsidRPr="00C52BC6">
              <w:rPr>
                <w:b/>
                <w:i/>
              </w:rPr>
              <w:t>Библиотечный фонд (книгоп</w:t>
            </w:r>
            <w:r w:rsidRPr="00C52BC6">
              <w:rPr>
                <w:b/>
                <w:i/>
              </w:rPr>
              <w:t>е</w:t>
            </w:r>
            <w:r w:rsidRPr="00C52BC6">
              <w:rPr>
                <w:b/>
                <w:i/>
              </w:rPr>
              <w:t>чатная продукция)</w:t>
            </w:r>
          </w:p>
        </w:tc>
      </w:tr>
      <w:tr w:rsidR="00DB2009" w:rsidRPr="00C52BC6" w:rsidTr="00A14B7A">
        <w:tc>
          <w:tcPr>
            <w:tcW w:w="9828" w:type="dxa"/>
          </w:tcPr>
          <w:p w:rsidR="00DB2009" w:rsidRPr="00C52BC6" w:rsidRDefault="00DB2009" w:rsidP="00A14B7A">
            <w:r w:rsidRPr="00C52BC6">
              <w:rPr>
                <w:rStyle w:val="8"/>
                <w:sz w:val="24"/>
                <w:szCs w:val="24"/>
              </w:rPr>
              <w:t>Стандарт основного общего образ</w:t>
            </w:r>
            <w:r w:rsidRPr="00C52BC6">
              <w:rPr>
                <w:rStyle w:val="8"/>
                <w:sz w:val="24"/>
                <w:szCs w:val="24"/>
              </w:rPr>
              <w:t>о</w:t>
            </w:r>
            <w:r w:rsidRPr="00C52BC6">
              <w:rPr>
                <w:rStyle w:val="8"/>
                <w:sz w:val="24"/>
                <w:szCs w:val="24"/>
              </w:rPr>
              <w:t>вания по образовательной области «Искусство»</w:t>
            </w:r>
          </w:p>
        </w:tc>
      </w:tr>
      <w:tr w:rsidR="00DB2009" w:rsidRPr="00C52BC6" w:rsidTr="00A14B7A">
        <w:tc>
          <w:tcPr>
            <w:tcW w:w="9828" w:type="dxa"/>
          </w:tcPr>
          <w:p w:rsidR="00DB2009" w:rsidRPr="00C52BC6" w:rsidRDefault="00DB2009" w:rsidP="00A14B7A">
            <w:r w:rsidRPr="00C52BC6">
              <w:rPr>
                <w:rStyle w:val="8"/>
                <w:sz w:val="24"/>
                <w:szCs w:val="24"/>
              </w:rPr>
              <w:t>Примерная программа основного общего о</w:t>
            </w:r>
            <w:r w:rsidRPr="00C52BC6">
              <w:rPr>
                <w:rStyle w:val="8"/>
                <w:sz w:val="24"/>
                <w:szCs w:val="24"/>
              </w:rPr>
              <w:t>б</w:t>
            </w:r>
            <w:r w:rsidRPr="00C52BC6">
              <w:rPr>
                <w:rStyle w:val="8"/>
                <w:sz w:val="24"/>
                <w:szCs w:val="24"/>
              </w:rPr>
              <w:t>ра</w:t>
            </w:r>
            <w:r w:rsidRPr="00C52BC6">
              <w:rPr>
                <w:rStyle w:val="8"/>
                <w:sz w:val="24"/>
                <w:szCs w:val="24"/>
              </w:rPr>
              <w:softHyphen/>
              <w:t>зования по музыке</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Программы по музыке</w:t>
            </w:r>
          </w:p>
        </w:tc>
      </w:tr>
      <w:tr w:rsidR="00DB2009" w:rsidRPr="00C52BC6" w:rsidTr="00A14B7A">
        <w:tc>
          <w:tcPr>
            <w:tcW w:w="9828" w:type="dxa"/>
          </w:tcPr>
          <w:p w:rsidR="00DB2009" w:rsidRPr="00C52BC6" w:rsidRDefault="00DB2009" w:rsidP="00A14B7A">
            <w:r w:rsidRPr="00C52BC6">
              <w:t>Хрестоматии с нотным материалом</w:t>
            </w:r>
          </w:p>
        </w:tc>
      </w:tr>
      <w:tr w:rsidR="00DB2009" w:rsidRPr="00C52BC6" w:rsidTr="00A14B7A">
        <w:tc>
          <w:tcPr>
            <w:tcW w:w="9828" w:type="dxa"/>
          </w:tcPr>
          <w:p w:rsidR="00DB2009" w:rsidRPr="00C52BC6" w:rsidRDefault="00DB2009" w:rsidP="00A14B7A">
            <w:r w:rsidRPr="00C52BC6">
              <w:t>Сборники песен и хоров</w:t>
            </w:r>
          </w:p>
        </w:tc>
      </w:tr>
      <w:tr w:rsidR="00DB2009" w:rsidRPr="00C52BC6" w:rsidTr="00A14B7A">
        <w:tc>
          <w:tcPr>
            <w:tcW w:w="9828" w:type="dxa"/>
          </w:tcPr>
          <w:p w:rsidR="00DB2009" w:rsidRPr="00C52BC6" w:rsidRDefault="00DB2009" w:rsidP="00A14B7A">
            <w:r w:rsidRPr="00C52BC6">
              <w:t>Методические пособия (рекомендации к про</w:t>
            </w:r>
            <w:r w:rsidRPr="00C52BC6">
              <w:softHyphen/>
              <w:t>ведению уроков музыки)</w:t>
            </w:r>
          </w:p>
        </w:tc>
      </w:tr>
      <w:tr w:rsidR="00DB2009" w:rsidRPr="00C52BC6" w:rsidTr="00A14B7A">
        <w:tc>
          <w:tcPr>
            <w:tcW w:w="9828" w:type="dxa"/>
          </w:tcPr>
          <w:p w:rsidR="00DB2009" w:rsidRPr="00C52BC6" w:rsidRDefault="00DB2009" w:rsidP="00A14B7A">
            <w:r w:rsidRPr="00C52BC6">
              <w:t>Методические журналы по искусству</w:t>
            </w:r>
          </w:p>
        </w:tc>
      </w:tr>
      <w:tr w:rsidR="00DB2009" w:rsidRPr="00C52BC6" w:rsidTr="00A14B7A">
        <w:tc>
          <w:tcPr>
            <w:tcW w:w="9828" w:type="dxa"/>
          </w:tcPr>
          <w:p w:rsidR="00DB2009" w:rsidRPr="00C52BC6" w:rsidRDefault="00DB2009" w:rsidP="00A14B7A">
            <w:r w:rsidRPr="00C52BC6">
              <w:t>Учебно-методические комплекты к программе по м</w:t>
            </w:r>
            <w:r w:rsidRPr="00C52BC6">
              <w:t>у</w:t>
            </w:r>
            <w:r w:rsidRPr="00C52BC6">
              <w:t>зыке.</w:t>
            </w:r>
          </w:p>
        </w:tc>
      </w:tr>
      <w:tr w:rsidR="00DB2009" w:rsidRPr="00C52BC6" w:rsidTr="00A14B7A">
        <w:tc>
          <w:tcPr>
            <w:tcW w:w="9828" w:type="dxa"/>
          </w:tcPr>
          <w:p w:rsidR="00DB2009" w:rsidRPr="00C52BC6" w:rsidRDefault="00DB2009" w:rsidP="00A14B7A">
            <w:r w:rsidRPr="00C52BC6">
              <w:rPr>
                <w:rStyle w:val="8"/>
                <w:sz w:val="24"/>
                <w:szCs w:val="24"/>
              </w:rPr>
              <w:t>Учебники по музыке</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Рабочие блокноты (творческие те</w:t>
            </w:r>
            <w:r w:rsidRPr="00437D61">
              <w:rPr>
                <w:rStyle w:val="8"/>
                <w:sz w:val="24"/>
                <w:szCs w:val="24"/>
                <w:lang w:eastAsia="ru-RU"/>
              </w:rPr>
              <w:t>т</w:t>
            </w:r>
            <w:r w:rsidRPr="00437D61">
              <w:rPr>
                <w:rStyle w:val="8"/>
                <w:sz w:val="24"/>
                <w:szCs w:val="24"/>
                <w:lang w:eastAsia="ru-RU"/>
              </w:rPr>
              <w:t>ради)</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Книги о музыке и музыкантах. Научно-попу</w:t>
            </w:r>
            <w:r w:rsidRPr="00437D61">
              <w:rPr>
                <w:rStyle w:val="8"/>
                <w:sz w:val="24"/>
                <w:szCs w:val="24"/>
                <w:lang w:eastAsia="ru-RU"/>
              </w:rPr>
              <w:softHyphen/>
              <w:t>лярная литература по и</w:t>
            </w:r>
            <w:r w:rsidRPr="00437D61">
              <w:rPr>
                <w:rStyle w:val="8"/>
                <w:sz w:val="24"/>
                <w:szCs w:val="24"/>
                <w:lang w:eastAsia="ru-RU"/>
              </w:rPr>
              <w:t>с</w:t>
            </w:r>
            <w:r w:rsidRPr="00437D61">
              <w:rPr>
                <w:rStyle w:val="8"/>
                <w:sz w:val="24"/>
                <w:szCs w:val="24"/>
                <w:lang w:eastAsia="ru-RU"/>
              </w:rPr>
              <w:t>кусству</w:t>
            </w:r>
          </w:p>
        </w:tc>
      </w:tr>
      <w:tr w:rsidR="00DB2009" w:rsidRPr="00C52BC6" w:rsidTr="00A14B7A">
        <w:tc>
          <w:tcPr>
            <w:tcW w:w="9828" w:type="dxa"/>
          </w:tcPr>
          <w:p w:rsidR="00DB2009" w:rsidRPr="00437D61" w:rsidRDefault="00DB2009" w:rsidP="00A14B7A">
            <w:pPr>
              <w:pStyle w:val="81"/>
              <w:shd w:val="clear" w:color="auto" w:fill="auto"/>
              <w:spacing w:line="276" w:lineRule="auto"/>
              <w:rPr>
                <w:rStyle w:val="8"/>
                <w:sz w:val="24"/>
                <w:szCs w:val="24"/>
                <w:lang w:eastAsia="ru-RU"/>
              </w:rPr>
            </w:pPr>
            <w:r w:rsidRPr="00437D61">
              <w:rPr>
                <w:rStyle w:val="8"/>
                <w:sz w:val="24"/>
                <w:szCs w:val="24"/>
                <w:lang w:eastAsia="ru-RU"/>
              </w:rPr>
              <w:t>Справочные пособия, энциклопедии</w:t>
            </w:r>
          </w:p>
        </w:tc>
      </w:tr>
      <w:tr w:rsidR="00DB2009" w:rsidRPr="00C52BC6" w:rsidTr="00A14B7A">
        <w:trPr>
          <w:trHeight w:val="293"/>
        </w:trPr>
        <w:tc>
          <w:tcPr>
            <w:tcW w:w="9828" w:type="dxa"/>
          </w:tcPr>
          <w:p w:rsidR="00DB2009" w:rsidRPr="00437D61" w:rsidRDefault="00DB2009" w:rsidP="00A14B7A">
            <w:pPr>
              <w:pStyle w:val="81"/>
              <w:shd w:val="clear" w:color="auto" w:fill="auto"/>
              <w:spacing w:line="276" w:lineRule="auto"/>
              <w:jc w:val="center"/>
              <w:rPr>
                <w:rStyle w:val="8"/>
                <w:b/>
                <w:i/>
                <w:sz w:val="24"/>
                <w:szCs w:val="24"/>
                <w:lang w:eastAsia="ru-RU"/>
              </w:rPr>
            </w:pPr>
            <w:r w:rsidRPr="00437D61">
              <w:rPr>
                <w:rStyle w:val="8"/>
                <w:b/>
                <w:i/>
                <w:sz w:val="24"/>
                <w:szCs w:val="24"/>
                <w:lang w:eastAsia="ru-RU"/>
              </w:rPr>
              <w:t>2. Печатные пособия</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lastRenderedPageBreak/>
              <w:t>Таблицы: нотные примеры, признаки характе</w:t>
            </w:r>
            <w:r w:rsidRPr="00437D61">
              <w:rPr>
                <w:rStyle w:val="8"/>
                <w:sz w:val="24"/>
                <w:szCs w:val="24"/>
                <w:lang w:eastAsia="ru-RU"/>
              </w:rPr>
              <w:softHyphen/>
              <w:t>ра звучания, средства муз</w:t>
            </w:r>
            <w:r w:rsidRPr="00437D61">
              <w:rPr>
                <w:rStyle w:val="8"/>
                <w:sz w:val="24"/>
                <w:szCs w:val="24"/>
                <w:lang w:eastAsia="ru-RU"/>
              </w:rPr>
              <w:t>ы</w:t>
            </w:r>
            <w:r w:rsidRPr="00437D61">
              <w:rPr>
                <w:rStyle w:val="8"/>
                <w:sz w:val="24"/>
                <w:szCs w:val="24"/>
                <w:lang w:eastAsia="ru-RU"/>
              </w:rPr>
              <w:t>кальной вырази</w:t>
            </w:r>
            <w:r w:rsidRPr="00437D61">
              <w:rPr>
                <w:rStyle w:val="8"/>
                <w:sz w:val="24"/>
                <w:szCs w:val="24"/>
                <w:lang w:eastAsia="ru-RU"/>
              </w:rPr>
              <w:softHyphen/>
              <w:t>тельности</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Схемы: расположение инструментов и о</w:t>
            </w:r>
            <w:r w:rsidRPr="00437D61">
              <w:rPr>
                <w:rStyle w:val="8"/>
                <w:sz w:val="24"/>
                <w:szCs w:val="24"/>
                <w:lang w:eastAsia="ru-RU"/>
              </w:rPr>
              <w:t>р</w:t>
            </w:r>
            <w:r w:rsidRPr="00437D61">
              <w:rPr>
                <w:rStyle w:val="8"/>
                <w:sz w:val="24"/>
                <w:szCs w:val="24"/>
                <w:lang w:eastAsia="ru-RU"/>
              </w:rPr>
              <w:t>кест</w:t>
            </w:r>
            <w:r w:rsidRPr="00437D61">
              <w:rPr>
                <w:rStyle w:val="8"/>
                <w:sz w:val="24"/>
                <w:szCs w:val="24"/>
                <w:lang w:eastAsia="ru-RU"/>
              </w:rPr>
              <w:softHyphen/>
              <w:t>ровых групп в различных видах оркестров, рас</w:t>
            </w:r>
            <w:r w:rsidRPr="00437D61">
              <w:rPr>
                <w:rStyle w:val="8"/>
                <w:sz w:val="24"/>
                <w:szCs w:val="24"/>
                <w:lang w:eastAsia="ru-RU"/>
              </w:rPr>
              <w:softHyphen/>
              <w:t>положение партий в хоре, гр</w:t>
            </w:r>
            <w:r w:rsidRPr="00437D61">
              <w:rPr>
                <w:rStyle w:val="8"/>
                <w:sz w:val="24"/>
                <w:szCs w:val="24"/>
                <w:lang w:eastAsia="ru-RU"/>
              </w:rPr>
              <w:t>а</w:t>
            </w:r>
            <w:r w:rsidRPr="00437D61">
              <w:rPr>
                <w:rStyle w:val="8"/>
                <w:sz w:val="24"/>
                <w:szCs w:val="24"/>
                <w:lang w:eastAsia="ru-RU"/>
              </w:rPr>
              <w:t>фические парти</w:t>
            </w:r>
            <w:r w:rsidRPr="00437D61">
              <w:rPr>
                <w:rStyle w:val="8"/>
                <w:sz w:val="24"/>
                <w:szCs w:val="24"/>
                <w:lang w:eastAsia="ru-RU"/>
              </w:rPr>
              <w:softHyphen/>
              <w:t>туры</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Транспарант: нотный и поэтический текст Гимна России</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Портреты композиторов</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Портреты исполнителей</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Атласы музыкальных инструментов</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Альбомы с демонстрационным материалом, составленным в соответс</w:t>
            </w:r>
            <w:r w:rsidRPr="00437D61">
              <w:rPr>
                <w:rStyle w:val="8"/>
                <w:sz w:val="24"/>
                <w:szCs w:val="24"/>
                <w:lang w:eastAsia="ru-RU"/>
              </w:rPr>
              <w:t>т</w:t>
            </w:r>
            <w:r w:rsidRPr="00437D61">
              <w:rPr>
                <w:rStyle w:val="8"/>
                <w:sz w:val="24"/>
                <w:szCs w:val="24"/>
                <w:lang w:eastAsia="ru-RU"/>
              </w:rPr>
              <w:t>вии с тематическими линиями уче</w:t>
            </w:r>
            <w:r w:rsidRPr="00437D61">
              <w:rPr>
                <w:rStyle w:val="8"/>
                <w:sz w:val="24"/>
                <w:szCs w:val="24"/>
                <w:lang w:eastAsia="ru-RU"/>
              </w:rPr>
              <w:t>б</w:t>
            </w:r>
            <w:r w:rsidRPr="00437D61">
              <w:rPr>
                <w:rStyle w:val="8"/>
                <w:sz w:val="24"/>
                <w:szCs w:val="24"/>
                <w:lang w:eastAsia="ru-RU"/>
              </w:rPr>
              <w:t>ной программы</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Дидактический раздаточный матер</w:t>
            </w:r>
            <w:r w:rsidRPr="00437D61">
              <w:rPr>
                <w:rStyle w:val="8"/>
                <w:sz w:val="24"/>
                <w:szCs w:val="24"/>
                <w:lang w:eastAsia="ru-RU"/>
              </w:rPr>
              <w:t>и</w:t>
            </w:r>
            <w:r w:rsidRPr="00437D61">
              <w:rPr>
                <w:rStyle w:val="8"/>
                <w:sz w:val="24"/>
                <w:szCs w:val="24"/>
                <w:lang w:eastAsia="ru-RU"/>
              </w:rPr>
              <w:t>ал</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Карточки с признаками характера звуч</w:t>
            </w:r>
            <w:r w:rsidRPr="00437D61">
              <w:rPr>
                <w:rStyle w:val="8"/>
                <w:sz w:val="24"/>
                <w:szCs w:val="24"/>
                <w:lang w:eastAsia="ru-RU"/>
              </w:rPr>
              <w:t>а</w:t>
            </w:r>
            <w:r w:rsidRPr="00437D61">
              <w:rPr>
                <w:rStyle w:val="8"/>
                <w:sz w:val="24"/>
                <w:szCs w:val="24"/>
                <w:lang w:eastAsia="ru-RU"/>
              </w:rPr>
              <w:t>ния</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Карточки с обозначением выраз</w:t>
            </w:r>
            <w:r w:rsidRPr="00437D61">
              <w:rPr>
                <w:rStyle w:val="8"/>
                <w:sz w:val="24"/>
                <w:szCs w:val="24"/>
                <w:lang w:eastAsia="ru-RU"/>
              </w:rPr>
              <w:t>и</w:t>
            </w:r>
            <w:r w:rsidRPr="00437D61">
              <w:rPr>
                <w:rStyle w:val="8"/>
                <w:sz w:val="24"/>
                <w:szCs w:val="24"/>
                <w:lang w:eastAsia="ru-RU"/>
              </w:rPr>
              <w:t>тельных воз</w:t>
            </w:r>
            <w:r w:rsidRPr="00437D61">
              <w:rPr>
                <w:rStyle w:val="8"/>
                <w:sz w:val="24"/>
                <w:szCs w:val="24"/>
                <w:lang w:eastAsia="ru-RU"/>
              </w:rPr>
              <w:softHyphen/>
              <w:t>можностей различных музыкальных средств</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Карточки с обозначением исполнител</w:t>
            </w:r>
            <w:r w:rsidRPr="00437D61">
              <w:rPr>
                <w:rStyle w:val="8"/>
                <w:sz w:val="24"/>
                <w:szCs w:val="24"/>
                <w:lang w:eastAsia="ru-RU"/>
              </w:rPr>
              <w:t>ь</w:t>
            </w:r>
            <w:r w:rsidRPr="00437D61">
              <w:rPr>
                <w:rStyle w:val="8"/>
                <w:sz w:val="24"/>
                <w:szCs w:val="24"/>
                <w:lang w:eastAsia="ru-RU"/>
              </w:rPr>
              <w:t>ских средств выразительности</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Театральный реквизит (костюмы, декор</w:t>
            </w:r>
            <w:r w:rsidRPr="00437D61">
              <w:rPr>
                <w:rStyle w:val="8"/>
                <w:sz w:val="24"/>
                <w:szCs w:val="24"/>
                <w:lang w:eastAsia="ru-RU"/>
              </w:rPr>
              <w:t>а</w:t>
            </w:r>
            <w:r w:rsidRPr="00437D61">
              <w:rPr>
                <w:rStyle w:val="8"/>
                <w:sz w:val="24"/>
                <w:szCs w:val="24"/>
                <w:lang w:eastAsia="ru-RU"/>
              </w:rPr>
              <w:t>ции и пр.)</w:t>
            </w:r>
          </w:p>
        </w:tc>
      </w:tr>
      <w:tr w:rsidR="00DB2009" w:rsidRPr="00C52BC6" w:rsidTr="00A14B7A">
        <w:tc>
          <w:tcPr>
            <w:tcW w:w="9828" w:type="dxa"/>
          </w:tcPr>
          <w:p w:rsidR="00DB2009" w:rsidRPr="00C52BC6" w:rsidRDefault="00DB2009" w:rsidP="00A14B7A">
            <w:pPr>
              <w:jc w:val="center"/>
              <w:rPr>
                <w:b/>
                <w:i/>
              </w:rPr>
            </w:pPr>
            <w:r w:rsidRPr="00C52BC6">
              <w:rPr>
                <w:b/>
                <w:i/>
              </w:rPr>
              <w:t>3. Цифровые образовательные ресурсы</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Цифровые компоненты учебно-методических комплектов по музыке</w:t>
            </w:r>
          </w:p>
        </w:tc>
      </w:tr>
      <w:tr w:rsidR="00DB2009" w:rsidRPr="00C52BC6" w:rsidTr="00A14B7A">
        <w:tc>
          <w:tcPr>
            <w:tcW w:w="9828" w:type="dxa"/>
          </w:tcPr>
          <w:p w:rsidR="00DB2009" w:rsidRPr="00C52BC6" w:rsidRDefault="00DB2009" w:rsidP="00A14B7A">
            <w:r w:rsidRPr="00C52BC6">
              <w:t>Коллекция цифровых образовательных р</w:t>
            </w:r>
            <w:r w:rsidRPr="00C52BC6">
              <w:t>е</w:t>
            </w:r>
            <w:r w:rsidRPr="00C52BC6">
              <w:t>сурсов по музыке.</w:t>
            </w:r>
          </w:p>
        </w:tc>
      </w:tr>
      <w:tr w:rsidR="00DB2009" w:rsidRPr="00C52BC6" w:rsidTr="00A14B7A">
        <w:tc>
          <w:tcPr>
            <w:tcW w:w="9828" w:type="dxa"/>
          </w:tcPr>
          <w:p w:rsidR="00DB2009" w:rsidRPr="00437D61" w:rsidRDefault="00DB2009" w:rsidP="00A14B7A">
            <w:pPr>
              <w:pStyle w:val="81"/>
              <w:shd w:val="clear" w:color="auto" w:fill="auto"/>
              <w:spacing w:line="276" w:lineRule="auto"/>
              <w:ind w:right="20"/>
              <w:rPr>
                <w:sz w:val="24"/>
                <w:szCs w:val="24"/>
                <w:lang w:eastAsia="ru-RU"/>
              </w:rPr>
            </w:pPr>
            <w:r w:rsidRPr="00437D61">
              <w:rPr>
                <w:rStyle w:val="8"/>
                <w:sz w:val="24"/>
                <w:szCs w:val="24"/>
                <w:lang w:eastAsia="ru-RU"/>
              </w:rPr>
              <w:t>Цифровая база данных для создания темати</w:t>
            </w:r>
            <w:r w:rsidRPr="00437D61">
              <w:rPr>
                <w:rStyle w:val="8"/>
                <w:sz w:val="24"/>
                <w:szCs w:val="24"/>
                <w:lang w:eastAsia="ru-RU"/>
              </w:rPr>
              <w:softHyphen/>
              <w:t xml:space="preserve">ческих и итоговых </w:t>
            </w:r>
            <w:proofErr w:type="spellStart"/>
            <w:r w:rsidRPr="00437D61">
              <w:rPr>
                <w:rStyle w:val="8"/>
                <w:sz w:val="24"/>
                <w:szCs w:val="24"/>
                <w:lang w:eastAsia="ru-RU"/>
              </w:rPr>
              <w:t>разн</w:t>
            </w:r>
            <w:r w:rsidRPr="00437D61">
              <w:rPr>
                <w:rStyle w:val="8"/>
                <w:sz w:val="24"/>
                <w:szCs w:val="24"/>
                <w:lang w:eastAsia="ru-RU"/>
              </w:rPr>
              <w:t>о</w:t>
            </w:r>
            <w:r w:rsidRPr="00437D61">
              <w:rPr>
                <w:rStyle w:val="8"/>
                <w:sz w:val="24"/>
                <w:szCs w:val="24"/>
                <w:lang w:eastAsia="ru-RU"/>
              </w:rPr>
              <w:t>уровневых</w:t>
            </w:r>
            <w:proofErr w:type="spellEnd"/>
            <w:r w:rsidRPr="00437D61">
              <w:rPr>
                <w:rStyle w:val="8"/>
                <w:sz w:val="24"/>
                <w:szCs w:val="24"/>
                <w:lang w:eastAsia="ru-RU"/>
              </w:rPr>
              <w:t xml:space="preserve"> трениро</w:t>
            </w:r>
            <w:r w:rsidRPr="00437D61">
              <w:rPr>
                <w:rStyle w:val="8"/>
                <w:sz w:val="24"/>
                <w:szCs w:val="24"/>
                <w:lang w:eastAsia="ru-RU"/>
              </w:rPr>
              <w:softHyphen/>
              <w:t>вочных и проверочных материалов для органи</w:t>
            </w:r>
            <w:r w:rsidRPr="00437D61">
              <w:rPr>
                <w:rStyle w:val="8"/>
                <w:sz w:val="24"/>
                <w:szCs w:val="24"/>
                <w:lang w:eastAsia="ru-RU"/>
              </w:rPr>
              <w:softHyphen/>
              <w:t>зации фронтальной и индивидуальной р</w:t>
            </w:r>
            <w:r w:rsidRPr="00437D61">
              <w:rPr>
                <w:rStyle w:val="8"/>
                <w:sz w:val="24"/>
                <w:szCs w:val="24"/>
                <w:lang w:eastAsia="ru-RU"/>
              </w:rPr>
              <w:t>а</w:t>
            </w:r>
            <w:r w:rsidRPr="00437D61">
              <w:rPr>
                <w:rStyle w:val="8"/>
                <w:sz w:val="24"/>
                <w:szCs w:val="24"/>
                <w:lang w:eastAsia="ru-RU"/>
              </w:rPr>
              <w:t>боты</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proofErr w:type="spellStart"/>
            <w:r w:rsidRPr="00437D61">
              <w:rPr>
                <w:rStyle w:val="8"/>
                <w:sz w:val="24"/>
                <w:szCs w:val="24"/>
                <w:lang w:eastAsia="ru-RU"/>
              </w:rPr>
              <w:t>Общепользовательские</w:t>
            </w:r>
            <w:proofErr w:type="spellEnd"/>
            <w:r w:rsidRPr="00437D61">
              <w:rPr>
                <w:rStyle w:val="8"/>
                <w:sz w:val="24"/>
                <w:szCs w:val="24"/>
                <w:lang w:eastAsia="ru-RU"/>
              </w:rPr>
              <w:t xml:space="preserve"> цифровые инструме</w:t>
            </w:r>
            <w:r w:rsidRPr="00437D61">
              <w:rPr>
                <w:rStyle w:val="8"/>
                <w:sz w:val="24"/>
                <w:szCs w:val="24"/>
                <w:lang w:eastAsia="ru-RU"/>
              </w:rPr>
              <w:t>н</w:t>
            </w:r>
            <w:r w:rsidRPr="00437D61">
              <w:rPr>
                <w:rStyle w:val="8"/>
                <w:sz w:val="24"/>
                <w:szCs w:val="24"/>
                <w:lang w:eastAsia="ru-RU"/>
              </w:rPr>
              <w:t>ты учебной деятельности</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Специализированные цифровые инстр</w:t>
            </w:r>
            <w:r w:rsidRPr="00437D61">
              <w:rPr>
                <w:rStyle w:val="8"/>
                <w:sz w:val="24"/>
                <w:szCs w:val="24"/>
                <w:lang w:eastAsia="ru-RU"/>
              </w:rPr>
              <w:t>у</w:t>
            </w:r>
            <w:r w:rsidRPr="00437D61">
              <w:rPr>
                <w:rStyle w:val="8"/>
                <w:sz w:val="24"/>
                <w:szCs w:val="24"/>
                <w:lang w:eastAsia="ru-RU"/>
              </w:rPr>
              <w:t>менты учебной деятельности</w:t>
            </w:r>
          </w:p>
        </w:tc>
      </w:tr>
      <w:tr w:rsidR="00DB2009" w:rsidRPr="00C52BC6" w:rsidTr="00A14B7A">
        <w:tc>
          <w:tcPr>
            <w:tcW w:w="9828" w:type="dxa"/>
          </w:tcPr>
          <w:p w:rsidR="00DB2009" w:rsidRPr="00437D61" w:rsidRDefault="00DB2009" w:rsidP="00A14B7A">
            <w:pPr>
              <w:pStyle w:val="190"/>
              <w:shd w:val="clear" w:color="auto" w:fill="auto"/>
              <w:spacing w:before="0" w:after="0" w:line="276" w:lineRule="auto"/>
              <w:rPr>
                <w:sz w:val="24"/>
                <w:szCs w:val="24"/>
                <w:lang w:eastAsia="ru-RU"/>
              </w:rPr>
            </w:pPr>
            <w:r w:rsidRPr="00437D61">
              <w:rPr>
                <w:sz w:val="24"/>
                <w:szCs w:val="24"/>
                <w:lang w:eastAsia="ru-RU"/>
              </w:rPr>
              <w:t>4. Экранно-звуковые пособия (могут быть в цифровом в</w:t>
            </w:r>
            <w:r w:rsidRPr="00437D61">
              <w:rPr>
                <w:sz w:val="24"/>
                <w:szCs w:val="24"/>
                <w:lang w:eastAsia="ru-RU"/>
              </w:rPr>
              <w:t>и</w:t>
            </w:r>
            <w:r w:rsidRPr="00437D61">
              <w:rPr>
                <w:sz w:val="24"/>
                <w:szCs w:val="24"/>
                <w:lang w:eastAsia="ru-RU"/>
              </w:rPr>
              <w:t>де)</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Аудиозаписи и фонохрестоматии по м</w:t>
            </w:r>
            <w:r w:rsidRPr="00437D61">
              <w:rPr>
                <w:rStyle w:val="8"/>
                <w:sz w:val="24"/>
                <w:szCs w:val="24"/>
                <w:lang w:eastAsia="ru-RU"/>
              </w:rPr>
              <w:t>у</w:t>
            </w:r>
            <w:r w:rsidRPr="00437D61">
              <w:rPr>
                <w:rStyle w:val="8"/>
                <w:sz w:val="24"/>
                <w:szCs w:val="24"/>
                <w:lang w:eastAsia="ru-RU"/>
              </w:rPr>
              <w:t>зыке</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Видеофильмы, посвященные творчеству выда</w:t>
            </w:r>
            <w:r w:rsidRPr="00437D61">
              <w:rPr>
                <w:rStyle w:val="8"/>
                <w:sz w:val="24"/>
                <w:szCs w:val="24"/>
                <w:lang w:eastAsia="ru-RU"/>
              </w:rPr>
              <w:softHyphen/>
              <w:t>ющихся отечественных и зарубежных комп</w:t>
            </w:r>
            <w:r w:rsidRPr="00437D61">
              <w:rPr>
                <w:rStyle w:val="8"/>
                <w:sz w:val="24"/>
                <w:szCs w:val="24"/>
                <w:lang w:eastAsia="ru-RU"/>
              </w:rPr>
              <w:t>о</w:t>
            </w:r>
            <w:r w:rsidRPr="00437D61">
              <w:rPr>
                <w:rStyle w:val="8"/>
                <w:sz w:val="24"/>
                <w:szCs w:val="24"/>
                <w:lang w:eastAsia="ru-RU"/>
              </w:rPr>
              <w:t>зи</w:t>
            </w:r>
            <w:r w:rsidRPr="00437D61">
              <w:rPr>
                <w:rStyle w:val="8"/>
                <w:sz w:val="24"/>
                <w:szCs w:val="24"/>
                <w:lang w:eastAsia="ru-RU"/>
              </w:rPr>
              <w:softHyphen/>
              <w:t>торов</w:t>
            </w:r>
          </w:p>
        </w:tc>
      </w:tr>
      <w:tr w:rsidR="00DB2009" w:rsidRPr="00C52BC6" w:rsidTr="00A14B7A">
        <w:tc>
          <w:tcPr>
            <w:tcW w:w="9828" w:type="dxa"/>
          </w:tcPr>
          <w:p w:rsidR="00DB2009" w:rsidRPr="00437D61" w:rsidRDefault="00DB2009" w:rsidP="00A14B7A">
            <w:pPr>
              <w:pStyle w:val="81"/>
              <w:shd w:val="clear" w:color="auto" w:fill="auto"/>
              <w:spacing w:line="276" w:lineRule="auto"/>
              <w:rPr>
                <w:sz w:val="24"/>
                <w:szCs w:val="24"/>
                <w:lang w:eastAsia="ru-RU"/>
              </w:rPr>
            </w:pPr>
            <w:r w:rsidRPr="00437D61">
              <w:rPr>
                <w:rStyle w:val="8"/>
                <w:sz w:val="24"/>
                <w:szCs w:val="24"/>
                <w:lang w:eastAsia="ru-RU"/>
              </w:rPr>
              <w:t>Видеофильмы с записью фрагментов из опер</w:t>
            </w:r>
            <w:r w:rsidRPr="00437D61">
              <w:rPr>
                <w:rStyle w:val="8"/>
                <w:sz w:val="24"/>
                <w:szCs w:val="24"/>
                <w:lang w:eastAsia="ru-RU"/>
              </w:rPr>
              <w:softHyphen/>
              <w:t>ных спектаклей</w:t>
            </w:r>
          </w:p>
        </w:tc>
      </w:tr>
      <w:tr w:rsidR="00DB2009" w:rsidRPr="00C52BC6" w:rsidTr="00A14B7A">
        <w:tc>
          <w:tcPr>
            <w:tcW w:w="9828" w:type="dxa"/>
          </w:tcPr>
          <w:p w:rsidR="00DB2009" w:rsidRPr="00C52BC6" w:rsidRDefault="00DB2009" w:rsidP="00A14B7A">
            <w:r w:rsidRPr="00C52BC6">
              <w:rPr>
                <w:rStyle w:val="8"/>
                <w:sz w:val="24"/>
                <w:szCs w:val="24"/>
              </w:rPr>
              <w:t>Видеофильмы с записью фрагментов из б</w:t>
            </w:r>
            <w:r w:rsidRPr="00C52BC6">
              <w:rPr>
                <w:rStyle w:val="8"/>
                <w:sz w:val="24"/>
                <w:szCs w:val="24"/>
              </w:rPr>
              <w:t>а</w:t>
            </w:r>
            <w:r w:rsidRPr="00C52BC6">
              <w:rPr>
                <w:rStyle w:val="8"/>
                <w:sz w:val="24"/>
                <w:szCs w:val="24"/>
              </w:rPr>
              <w:t>летных спектаклей</w:t>
            </w:r>
          </w:p>
        </w:tc>
      </w:tr>
      <w:tr w:rsidR="00DB2009" w:rsidRPr="00C52BC6" w:rsidTr="00A14B7A">
        <w:tc>
          <w:tcPr>
            <w:tcW w:w="9828" w:type="dxa"/>
          </w:tcPr>
          <w:p w:rsidR="00DB2009" w:rsidRPr="00437D61" w:rsidRDefault="00DB2009" w:rsidP="00A14B7A">
            <w:pPr>
              <w:pStyle w:val="360"/>
              <w:shd w:val="clear" w:color="auto" w:fill="auto"/>
              <w:spacing w:line="276" w:lineRule="auto"/>
              <w:rPr>
                <w:sz w:val="24"/>
                <w:szCs w:val="24"/>
                <w:lang w:eastAsia="ru-RU"/>
              </w:rPr>
            </w:pPr>
            <w:r w:rsidRPr="00437D61">
              <w:rPr>
                <w:sz w:val="24"/>
                <w:szCs w:val="24"/>
                <w:lang w:eastAsia="ru-RU"/>
              </w:rPr>
              <w:t>Видеофильмы с записью выступлений выдающихся отечественных и зарубе</w:t>
            </w:r>
            <w:r w:rsidRPr="00437D61">
              <w:rPr>
                <w:sz w:val="24"/>
                <w:szCs w:val="24"/>
                <w:lang w:eastAsia="ru-RU"/>
              </w:rPr>
              <w:t>ж</w:t>
            </w:r>
            <w:r w:rsidRPr="00437D61">
              <w:rPr>
                <w:sz w:val="24"/>
                <w:szCs w:val="24"/>
                <w:lang w:eastAsia="ru-RU"/>
              </w:rPr>
              <w:t>ных</w:t>
            </w:r>
            <w:r w:rsidRPr="00437D61">
              <w:rPr>
                <w:rStyle w:val="3611pt"/>
                <w:sz w:val="24"/>
                <w:szCs w:val="24"/>
                <w:lang w:eastAsia="ru-RU"/>
              </w:rPr>
              <w:t xml:space="preserve"> </w:t>
            </w:r>
            <w:r w:rsidRPr="00437D61">
              <w:rPr>
                <w:rStyle w:val="3611pt"/>
                <w:b w:val="0"/>
                <w:sz w:val="24"/>
                <w:szCs w:val="24"/>
                <w:lang w:eastAsia="ru-RU"/>
              </w:rPr>
              <w:t>певцов</w:t>
            </w:r>
          </w:p>
        </w:tc>
      </w:tr>
      <w:tr w:rsidR="00DB2009" w:rsidRPr="00C52BC6" w:rsidTr="00A14B7A">
        <w:tc>
          <w:tcPr>
            <w:tcW w:w="9828" w:type="dxa"/>
          </w:tcPr>
          <w:p w:rsidR="00DB2009" w:rsidRPr="00437D61" w:rsidRDefault="00DB2009" w:rsidP="00A14B7A">
            <w:pPr>
              <w:pStyle w:val="111"/>
              <w:shd w:val="clear" w:color="auto" w:fill="auto"/>
              <w:spacing w:line="276" w:lineRule="auto"/>
              <w:jc w:val="both"/>
              <w:rPr>
                <w:sz w:val="24"/>
                <w:szCs w:val="24"/>
                <w:lang w:eastAsia="ru-RU"/>
              </w:rPr>
            </w:pPr>
            <w:r w:rsidRPr="00437D61">
              <w:rPr>
                <w:rStyle w:val="118"/>
                <w:sz w:val="24"/>
                <w:szCs w:val="24"/>
                <w:lang w:eastAsia="ru-RU"/>
              </w:rPr>
              <w:t>Видеофильмы с записью известных хоровых ко</w:t>
            </w:r>
            <w:r w:rsidRPr="00437D61">
              <w:rPr>
                <w:rStyle w:val="118"/>
                <w:sz w:val="24"/>
                <w:szCs w:val="24"/>
                <w:lang w:eastAsia="ru-RU"/>
              </w:rPr>
              <w:t>л</w:t>
            </w:r>
            <w:r w:rsidRPr="00437D61">
              <w:rPr>
                <w:rStyle w:val="118"/>
                <w:sz w:val="24"/>
                <w:szCs w:val="24"/>
                <w:lang w:eastAsia="ru-RU"/>
              </w:rPr>
              <w:t>лективов</w:t>
            </w:r>
          </w:p>
        </w:tc>
      </w:tr>
      <w:tr w:rsidR="00DB2009" w:rsidRPr="00C52BC6" w:rsidTr="00A14B7A">
        <w:tc>
          <w:tcPr>
            <w:tcW w:w="9828" w:type="dxa"/>
          </w:tcPr>
          <w:p w:rsidR="00DB2009" w:rsidRPr="00437D61" w:rsidRDefault="00DB2009" w:rsidP="00A14B7A">
            <w:pPr>
              <w:pStyle w:val="111"/>
              <w:shd w:val="clear" w:color="auto" w:fill="auto"/>
              <w:spacing w:line="276" w:lineRule="auto"/>
              <w:jc w:val="both"/>
              <w:rPr>
                <w:sz w:val="24"/>
                <w:szCs w:val="24"/>
                <w:lang w:eastAsia="ru-RU"/>
              </w:rPr>
            </w:pPr>
            <w:r w:rsidRPr="00437D61">
              <w:rPr>
                <w:rStyle w:val="118"/>
                <w:sz w:val="24"/>
                <w:szCs w:val="24"/>
                <w:lang w:eastAsia="ru-RU"/>
              </w:rPr>
              <w:t>Видеофильмы с записью известных орк</w:t>
            </w:r>
            <w:r w:rsidRPr="00437D61">
              <w:rPr>
                <w:rStyle w:val="118"/>
                <w:sz w:val="24"/>
                <w:szCs w:val="24"/>
                <w:lang w:eastAsia="ru-RU"/>
              </w:rPr>
              <w:t>е</w:t>
            </w:r>
            <w:r w:rsidRPr="00437D61">
              <w:rPr>
                <w:rStyle w:val="118"/>
                <w:sz w:val="24"/>
                <w:szCs w:val="24"/>
                <w:lang w:eastAsia="ru-RU"/>
              </w:rPr>
              <w:t>стро</w:t>
            </w:r>
            <w:r w:rsidRPr="00437D61">
              <w:rPr>
                <w:rStyle w:val="118"/>
                <w:sz w:val="24"/>
                <w:szCs w:val="24"/>
                <w:lang w:eastAsia="ru-RU"/>
              </w:rPr>
              <w:softHyphen/>
              <w:t>вых коллективов</w:t>
            </w:r>
          </w:p>
        </w:tc>
      </w:tr>
      <w:tr w:rsidR="00DB2009" w:rsidRPr="00C52BC6" w:rsidTr="00A14B7A">
        <w:tc>
          <w:tcPr>
            <w:tcW w:w="9828" w:type="dxa"/>
          </w:tcPr>
          <w:p w:rsidR="00DB2009" w:rsidRPr="00437D61" w:rsidRDefault="00DB2009" w:rsidP="00A14B7A">
            <w:pPr>
              <w:pStyle w:val="111"/>
              <w:shd w:val="clear" w:color="auto" w:fill="auto"/>
              <w:spacing w:line="276" w:lineRule="auto"/>
              <w:jc w:val="both"/>
              <w:rPr>
                <w:sz w:val="24"/>
                <w:szCs w:val="24"/>
                <w:lang w:eastAsia="ru-RU"/>
              </w:rPr>
            </w:pPr>
            <w:r w:rsidRPr="00437D61">
              <w:rPr>
                <w:rStyle w:val="118"/>
                <w:sz w:val="24"/>
                <w:szCs w:val="24"/>
                <w:lang w:eastAsia="ru-RU"/>
              </w:rPr>
              <w:t>Видеофильмы с записью фрагментов из мю</w:t>
            </w:r>
            <w:r w:rsidRPr="00437D61">
              <w:rPr>
                <w:rStyle w:val="118"/>
                <w:sz w:val="24"/>
                <w:szCs w:val="24"/>
                <w:lang w:eastAsia="ru-RU"/>
              </w:rPr>
              <w:softHyphen/>
              <w:t>зиклов</w:t>
            </w:r>
          </w:p>
        </w:tc>
      </w:tr>
      <w:tr w:rsidR="00DB2009" w:rsidRPr="00C52BC6" w:rsidTr="00A14B7A">
        <w:tc>
          <w:tcPr>
            <w:tcW w:w="9828" w:type="dxa"/>
          </w:tcPr>
          <w:p w:rsidR="00DB2009" w:rsidRPr="00437D61" w:rsidRDefault="00DB2009" w:rsidP="00A14B7A">
            <w:pPr>
              <w:pStyle w:val="111"/>
              <w:shd w:val="clear" w:color="auto" w:fill="auto"/>
              <w:spacing w:line="276" w:lineRule="auto"/>
              <w:jc w:val="both"/>
              <w:rPr>
                <w:sz w:val="24"/>
                <w:szCs w:val="24"/>
                <w:lang w:eastAsia="ru-RU"/>
              </w:rPr>
            </w:pPr>
            <w:r w:rsidRPr="00437D61">
              <w:rPr>
                <w:rStyle w:val="118"/>
                <w:sz w:val="24"/>
                <w:szCs w:val="24"/>
                <w:lang w:eastAsia="ru-RU"/>
              </w:rPr>
              <w:t>Слайды и презентации: произведения пласти</w:t>
            </w:r>
            <w:r w:rsidRPr="00437D61">
              <w:rPr>
                <w:rStyle w:val="118"/>
                <w:sz w:val="24"/>
                <w:szCs w:val="24"/>
                <w:lang w:eastAsia="ru-RU"/>
              </w:rPr>
              <w:softHyphen/>
              <w:t>ческих искусств различных исторических сти</w:t>
            </w:r>
            <w:r w:rsidRPr="00437D61">
              <w:rPr>
                <w:rStyle w:val="118"/>
                <w:sz w:val="24"/>
                <w:szCs w:val="24"/>
                <w:lang w:eastAsia="ru-RU"/>
              </w:rPr>
              <w:softHyphen/>
              <w:t>лей и направл</w:t>
            </w:r>
            <w:r w:rsidRPr="00437D61">
              <w:rPr>
                <w:rStyle w:val="118"/>
                <w:sz w:val="24"/>
                <w:szCs w:val="24"/>
                <w:lang w:eastAsia="ru-RU"/>
              </w:rPr>
              <w:t>е</w:t>
            </w:r>
            <w:r w:rsidRPr="00437D61">
              <w:rPr>
                <w:rStyle w:val="118"/>
                <w:sz w:val="24"/>
                <w:szCs w:val="24"/>
                <w:lang w:eastAsia="ru-RU"/>
              </w:rPr>
              <w:t>ний, эскизы декораций к музы</w:t>
            </w:r>
            <w:r w:rsidRPr="00437D61">
              <w:rPr>
                <w:rStyle w:val="118"/>
                <w:sz w:val="24"/>
                <w:szCs w:val="24"/>
                <w:lang w:eastAsia="ru-RU"/>
              </w:rPr>
              <w:softHyphen/>
              <w:t>кально-театральным спектаклям (иллюстрации к литературным первои</w:t>
            </w:r>
            <w:r w:rsidRPr="00437D61">
              <w:rPr>
                <w:rStyle w:val="118"/>
                <w:sz w:val="24"/>
                <w:szCs w:val="24"/>
                <w:lang w:eastAsia="ru-RU"/>
              </w:rPr>
              <w:t>с</w:t>
            </w:r>
            <w:r w:rsidRPr="00437D61">
              <w:rPr>
                <w:rStyle w:val="118"/>
                <w:sz w:val="24"/>
                <w:szCs w:val="24"/>
                <w:lang w:eastAsia="ru-RU"/>
              </w:rPr>
              <w:t>точникам музыкаль</w:t>
            </w:r>
            <w:r w:rsidRPr="00437D61">
              <w:rPr>
                <w:rStyle w:val="118"/>
                <w:sz w:val="24"/>
                <w:szCs w:val="24"/>
                <w:lang w:eastAsia="ru-RU"/>
              </w:rPr>
              <w:softHyphen/>
              <w:t>ных произведений), нотный и поэтический текст песен, изображения музыкантов, играю</w:t>
            </w:r>
            <w:r w:rsidRPr="00437D61">
              <w:rPr>
                <w:rStyle w:val="118"/>
                <w:sz w:val="24"/>
                <w:szCs w:val="24"/>
                <w:lang w:eastAsia="ru-RU"/>
              </w:rPr>
              <w:softHyphen/>
              <w:t>щих на различных инструментах, фотографии и репродукции картин крупнейших це</w:t>
            </w:r>
            <w:r w:rsidRPr="00437D61">
              <w:rPr>
                <w:rStyle w:val="118"/>
                <w:sz w:val="24"/>
                <w:szCs w:val="24"/>
                <w:lang w:eastAsia="ru-RU"/>
              </w:rPr>
              <w:t>н</w:t>
            </w:r>
            <w:r w:rsidRPr="00437D61">
              <w:rPr>
                <w:rStyle w:val="118"/>
                <w:sz w:val="24"/>
                <w:szCs w:val="24"/>
                <w:lang w:eastAsia="ru-RU"/>
              </w:rPr>
              <w:t>тров мировой музыкальной культуры</w:t>
            </w:r>
          </w:p>
        </w:tc>
      </w:tr>
      <w:tr w:rsidR="00DB2009" w:rsidRPr="00C52BC6" w:rsidTr="00A14B7A">
        <w:tc>
          <w:tcPr>
            <w:tcW w:w="9828" w:type="dxa"/>
          </w:tcPr>
          <w:p w:rsidR="00DB2009" w:rsidRPr="00C52BC6" w:rsidRDefault="00DB2009" w:rsidP="00A14B7A">
            <w:pPr>
              <w:jc w:val="center"/>
              <w:rPr>
                <w:b/>
                <w:i/>
              </w:rPr>
            </w:pPr>
            <w:r w:rsidRPr="00C52BC6">
              <w:rPr>
                <w:b/>
                <w:i/>
              </w:rPr>
              <w:t>5. Учебно-практическое оборудование</w:t>
            </w:r>
          </w:p>
        </w:tc>
      </w:tr>
      <w:tr w:rsidR="00DB2009" w:rsidRPr="00C52BC6" w:rsidTr="00A14B7A">
        <w:tc>
          <w:tcPr>
            <w:tcW w:w="9828" w:type="dxa"/>
          </w:tcPr>
          <w:p w:rsidR="00DB2009" w:rsidRPr="00437D61" w:rsidRDefault="00DB2009" w:rsidP="00A14B7A">
            <w:pPr>
              <w:pStyle w:val="81"/>
              <w:shd w:val="clear" w:color="auto" w:fill="auto"/>
              <w:spacing w:after="185" w:line="276" w:lineRule="auto"/>
              <w:ind w:left="40"/>
              <w:jc w:val="left"/>
              <w:rPr>
                <w:sz w:val="24"/>
                <w:szCs w:val="24"/>
                <w:lang w:eastAsia="ru-RU"/>
              </w:rPr>
            </w:pPr>
            <w:r w:rsidRPr="00437D61">
              <w:rPr>
                <w:rStyle w:val="118"/>
                <w:sz w:val="24"/>
                <w:szCs w:val="24"/>
                <w:lang w:eastAsia="ru-RU"/>
              </w:rPr>
              <w:lastRenderedPageBreak/>
              <w:t>Музыкальные инструменты: фортепиано;</w:t>
            </w:r>
            <w:r w:rsidRPr="00437D61">
              <w:rPr>
                <w:rStyle w:val="8"/>
                <w:sz w:val="24"/>
                <w:szCs w:val="24"/>
                <w:lang w:eastAsia="ru-RU"/>
              </w:rPr>
              <w:t xml:space="preserve"> клавишный синтезатор</w:t>
            </w:r>
          </w:p>
        </w:tc>
      </w:tr>
      <w:tr w:rsidR="00DB2009" w:rsidRPr="00C52BC6" w:rsidTr="00A14B7A">
        <w:tc>
          <w:tcPr>
            <w:tcW w:w="9828" w:type="dxa"/>
          </w:tcPr>
          <w:p w:rsidR="00DB2009" w:rsidRPr="00437D61" w:rsidRDefault="00DB2009" w:rsidP="00A14B7A">
            <w:pPr>
              <w:pStyle w:val="81"/>
              <w:shd w:val="clear" w:color="auto" w:fill="auto"/>
              <w:spacing w:line="276" w:lineRule="auto"/>
              <w:ind w:left="20"/>
              <w:jc w:val="left"/>
              <w:rPr>
                <w:sz w:val="24"/>
                <w:szCs w:val="24"/>
                <w:lang w:eastAsia="ru-RU"/>
              </w:rPr>
            </w:pPr>
            <w:r w:rsidRPr="00437D61">
              <w:rPr>
                <w:rStyle w:val="8"/>
                <w:sz w:val="24"/>
                <w:szCs w:val="24"/>
                <w:lang w:eastAsia="ru-RU"/>
              </w:rPr>
              <w:t>Комплект детских музыкальных инструментов.</w:t>
            </w:r>
          </w:p>
          <w:p w:rsidR="00DB2009" w:rsidRPr="00437D61" w:rsidRDefault="00DB2009" w:rsidP="00A14B7A">
            <w:pPr>
              <w:pStyle w:val="81"/>
              <w:shd w:val="clear" w:color="auto" w:fill="auto"/>
              <w:spacing w:line="276" w:lineRule="auto"/>
              <w:ind w:left="20"/>
              <w:jc w:val="left"/>
              <w:rPr>
                <w:sz w:val="24"/>
                <w:szCs w:val="24"/>
                <w:lang w:eastAsia="ru-RU"/>
              </w:rPr>
            </w:pPr>
            <w:r w:rsidRPr="00437D61">
              <w:rPr>
                <w:rStyle w:val="8"/>
                <w:sz w:val="24"/>
                <w:szCs w:val="24"/>
                <w:lang w:eastAsia="ru-RU"/>
              </w:rPr>
              <w:t xml:space="preserve">Народные инструменты (свистульки, деревянные ложки, трещотки и др.). </w:t>
            </w:r>
          </w:p>
        </w:tc>
      </w:tr>
      <w:tr w:rsidR="00DB2009" w:rsidRPr="00C52BC6" w:rsidTr="00A14B7A">
        <w:tc>
          <w:tcPr>
            <w:tcW w:w="9828" w:type="dxa"/>
          </w:tcPr>
          <w:p w:rsidR="00DB2009" w:rsidRPr="00C52BC6" w:rsidRDefault="00DB2009" w:rsidP="00A14B7A">
            <w:r w:rsidRPr="00C52BC6">
              <w:t>Комплект знаков нотного письма (на магнитной осн</w:t>
            </w:r>
            <w:r w:rsidRPr="00C52BC6">
              <w:t>о</w:t>
            </w:r>
            <w:r w:rsidRPr="00C52BC6">
              <w:t>ве)</w:t>
            </w:r>
          </w:p>
        </w:tc>
      </w:tr>
      <w:tr w:rsidR="00DB2009" w:rsidRPr="00C52BC6" w:rsidTr="00A14B7A">
        <w:tc>
          <w:tcPr>
            <w:tcW w:w="9828" w:type="dxa"/>
          </w:tcPr>
          <w:p w:rsidR="00DB2009" w:rsidRPr="00C52BC6" w:rsidRDefault="00DB2009" w:rsidP="00A14B7A">
            <w:r w:rsidRPr="00C52BC6">
              <w:rPr>
                <w:rStyle w:val="8"/>
                <w:sz w:val="24"/>
                <w:szCs w:val="24"/>
              </w:rPr>
              <w:t>Расходные материалы: нотная бумага, цветные фломастеры; цветные мелки</w:t>
            </w:r>
          </w:p>
        </w:tc>
      </w:tr>
      <w:tr w:rsidR="00DB2009" w:rsidRPr="00C52BC6" w:rsidTr="00A14B7A">
        <w:tc>
          <w:tcPr>
            <w:tcW w:w="9828" w:type="dxa"/>
          </w:tcPr>
          <w:p w:rsidR="00DB2009" w:rsidRPr="00437D61" w:rsidRDefault="00DB2009" w:rsidP="00A14B7A">
            <w:pPr>
              <w:pStyle w:val="81"/>
              <w:shd w:val="clear" w:color="auto" w:fill="auto"/>
              <w:spacing w:line="276" w:lineRule="auto"/>
              <w:jc w:val="left"/>
              <w:rPr>
                <w:sz w:val="24"/>
                <w:szCs w:val="24"/>
                <w:lang w:eastAsia="ru-RU"/>
              </w:rPr>
            </w:pPr>
            <w:r w:rsidRPr="00437D61">
              <w:rPr>
                <w:rStyle w:val="8"/>
                <w:sz w:val="24"/>
                <w:szCs w:val="24"/>
                <w:lang w:eastAsia="ru-RU"/>
              </w:rPr>
              <w:t>Комплект звуковоспроизводящей аппаратуры (микрофоны, усилители звука, д</w:t>
            </w:r>
            <w:r w:rsidRPr="00437D61">
              <w:rPr>
                <w:rStyle w:val="8"/>
                <w:sz w:val="24"/>
                <w:szCs w:val="24"/>
                <w:lang w:eastAsia="ru-RU"/>
              </w:rPr>
              <w:t>и</w:t>
            </w:r>
            <w:r w:rsidRPr="00437D61">
              <w:rPr>
                <w:rStyle w:val="8"/>
                <w:sz w:val="24"/>
                <w:szCs w:val="24"/>
                <w:lang w:eastAsia="ru-RU"/>
              </w:rPr>
              <w:t>намики)</w:t>
            </w:r>
          </w:p>
        </w:tc>
      </w:tr>
      <w:tr w:rsidR="00DB2009" w:rsidRPr="00C52BC6" w:rsidTr="00A14B7A">
        <w:tc>
          <w:tcPr>
            <w:tcW w:w="9828" w:type="dxa"/>
          </w:tcPr>
          <w:p w:rsidR="00DB2009" w:rsidRPr="00437D61" w:rsidRDefault="00DB2009" w:rsidP="00A14B7A">
            <w:pPr>
              <w:pStyle w:val="81"/>
              <w:shd w:val="clear" w:color="auto" w:fill="auto"/>
              <w:spacing w:line="276" w:lineRule="auto"/>
              <w:jc w:val="left"/>
              <w:rPr>
                <w:sz w:val="24"/>
                <w:szCs w:val="24"/>
                <w:lang w:eastAsia="ru-RU"/>
              </w:rPr>
            </w:pPr>
            <w:r w:rsidRPr="00437D61">
              <w:rPr>
                <w:rStyle w:val="8"/>
                <w:sz w:val="24"/>
                <w:szCs w:val="24"/>
                <w:lang w:eastAsia="ru-RU"/>
              </w:rPr>
              <w:t>Персональный компьютер</w:t>
            </w:r>
          </w:p>
        </w:tc>
      </w:tr>
      <w:tr w:rsidR="00DB2009" w:rsidRPr="00C52BC6" w:rsidTr="00A14B7A">
        <w:tc>
          <w:tcPr>
            <w:tcW w:w="9828" w:type="dxa"/>
          </w:tcPr>
          <w:p w:rsidR="00DB2009" w:rsidRPr="00437D61" w:rsidRDefault="00DB2009" w:rsidP="00A14B7A">
            <w:pPr>
              <w:pStyle w:val="81"/>
              <w:shd w:val="clear" w:color="auto" w:fill="auto"/>
              <w:spacing w:line="276" w:lineRule="auto"/>
              <w:jc w:val="left"/>
              <w:rPr>
                <w:sz w:val="24"/>
                <w:szCs w:val="24"/>
                <w:lang w:eastAsia="ru-RU"/>
              </w:rPr>
            </w:pPr>
            <w:proofErr w:type="spellStart"/>
            <w:r w:rsidRPr="00437D61">
              <w:rPr>
                <w:rStyle w:val="8"/>
                <w:sz w:val="24"/>
                <w:szCs w:val="24"/>
                <w:lang w:eastAsia="ru-RU"/>
              </w:rPr>
              <w:t>Медиапроектор</w:t>
            </w:r>
            <w:proofErr w:type="spellEnd"/>
          </w:p>
        </w:tc>
      </w:tr>
    </w:tbl>
    <w:p w:rsidR="00DB2009" w:rsidRPr="00C52BC6" w:rsidRDefault="00DB2009" w:rsidP="00DB2009">
      <w:pPr>
        <w:pStyle w:val="aa"/>
        <w:spacing w:after="389"/>
        <w:ind w:right="20"/>
        <w:jc w:val="center"/>
        <w:rPr>
          <w:b/>
        </w:rPr>
      </w:pPr>
      <w:r w:rsidRPr="00C52BC6">
        <w:rPr>
          <w:b/>
        </w:rPr>
        <w:t>Тематическое планирование</w:t>
      </w:r>
    </w:p>
    <w:tbl>
      <w:tblPr>
        <w:tblpPr w:leftFromText="180" w:rightFromText="180" w:vertAnchor="text" w:horzAnchor="margin" w:tblpY="9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1904"/>
        <w:gridCol w:w="992"/>
        <w:gridCol w:w="1418"/>
        <w:gridCol w:w="2976"/>
        <w:gridCol w:w="709"/>
        <w:gridCol w:w="1134"/>
      </w:tblGrid>
      <w:tr w:rsidR="00DB2009" w:rsidRPr="00C52BC6" w:rsidTr="00A14B7A">
        <w:trPr>
          <w:cantSplit/>
        </w:trPr>
        <w:tc>
          <w:tcPr>
            <w:tcW w:w="756" w:type="dxa"/>
            <w:vMerge w:val="restart"/>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t>№</w:t>
            </w:r>
          </w:p>
          <w:p w:rsidR="00DB2009" w:rsidRPr="00C52BC6" w:rsidRDefault="00DB2009" w:rsidP="00A14B7A">
            <w:pPr>
              <w:jc w:val="center"/>
            </w:pPr>
            <w:r w:rsidRPr="00C52BC6">
              <w:t xml:space="preserve"> </w:t>
            </w:r>
            <w:proofErr w:type="spellStart"/>
            <w:proofErr w:type="gramStart"/>
            <w:r w:rsidRPr="00C52BC6">
              <w:t>п</w:t>
            </w:r>
            <w:proofErr w:type="spellEnd"/>
            <w:proofErr w:type="gramEnd"/>
            <w:r w:rsidRPr="00C52BC6">
              <w:t>/</w:t>
            </w:r>
            <w:proofErr w:type="spellStart"/>
            <w:r w:rsidRPr="00C52BC6">
              <w:t>п</w:t>
            </w:r>
            <w:proofErr w:type="spellEnd"/>
          </w:p>
        </w:tc>
        <w:tc>
          <w:tcPr>
            <w:tcW w:w="1904" w:type="dxa"/>
            <w:vMerge w:val="restart"/>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t>Наименование ра</w:t>
            </w:r>
            <w:r w:rsidRPr="00C52BC6">
              <w:t>з</w:t>
            </w:r>
            <w:r w:rsidRPr="00C52BC6">
              <w:t>делов и тем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t xml:space="preserve">Всего </w:t>
            </w:r>
          </w:p>
          <w:p w:rsidR="00DB2009" w:rsidRPr="00C52BC6" w:rsidRDefault="00DB2009" w:rsidP="00A14B7A">
            <w:pPr>
              <w:jc w:val="center"/>
            </w:pPr>
            <w:r w:rsidRPr="00C52BC6">
              <w:t>ч</w:t>
            </w:r>
            <w:r w:rsidRPr="00C52BC6">
              <w:t>а</w:t>
            </w:r>
            <w:r w:rsidRPr="00C52BC6">
              <w:t>сов</w:t>
            </w:r>
          </w:p>
        </w:tc>
        <w:tc>
          <w:tcPr>
            <w:tcW w:w="5103" w:type="dxa"/>
            <w:gridSpan w:val="3"/>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t>Из них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t>Приме-</w:t>
            </w:r>
          </w:p>
          <w:p w:rsidR="00DB2009" w:rsidRPr="00C52BC6" w:rsidRDefault="00DB2009" w:rsidP="00A14B7A">
            <w:pPr>
              <w:jc w:val="center"/>
            </w:pPr>
            <w:proofErr w:type="spellStart"/>
            <w:r w:rsidRPr="00C52BC6">
              <w:t>ч</w:t>
            </w:r>
            <w:r w:rsidRPr="00C52BC6">
              <w:t>а</w:t>
            </w:r>
            <w:r w:rsidRPr="00C52BC6">
              <w:t>ние</w:t>
            </w:r>
            <w:proofErr w:type="spellEnd"/>
          </w:p>
        </w:tc>
      </w:tr>
      <w:tr w:rsidR="00DB2009" w:rsidRPr="00C52BC6" w:rsidTr="00A14B7A">
        <w:trPr>
          <w:cantSplit/>
          <w:trHeight w:val="1499"/>
        </w:trPr>
        <w:tc>
          <w:tcPr>
            <w:tcW w:w="756" w:type="dxa"/>
            <w:vMerge/>
            <w:tcBorders>
              <w:top w:val="single" w:sz="4" w:space="0" w:color="auto"/>
              <w:left w:val="single" w:sz="4" w:space="0" w:color="auto"/>
              <w:bottom w:val="single" w:sz="4" w:space="0" w:color="auto"/>
              <w:right w:val="single" w:sz="4" w:space="0" w:color="auto"/>
            </w:tcBorders>
            <w:vAlign w:val="center"/>
            <w:hideMark/>
          </w:tcPr>
          <w:p w:rsidR="00DB2009" w:rsidRPr="00C52BC6" w:rsidRDefault="00DB2009" w:rsidP="00A14B7A"/>
        </w:tc>
        <w:tc>
          <w:tcPr>
            <w:tcW w:w="1904" w:type="dxa"/>
            <w:vMerge/>
            <w:tcBorders>
              <w:top w:val="single" w:sz="4" w:space="0" w:color="auto"/>
              <w:left w:val="single" w:sz="4" w:space="0" w:color="auto"/>
              <w:bottom w:val="single" w:sz="4" w:space="0" w:color="auto"/>
              <w:right w:val="single" w:sz="4" w:space="0" w:color="auto"/>
            </w:tcBorders>
            <w:vAlign w:val="center"/>
            <w:hideMark/>
          </w:tcPr>
          <w:p w:rsidR="00DB2009" w:rsidRPr="00C52BC6" w:rsidRDefault="00DB2009" w:rsidP="00A14B7A"/>
        </w:tc>
        <w:tc>
          <w:tcPr>
            <w:tcW w:w="992" w:type="dxa"/>
            <w:vMerge/>
            <w:tcBorders>
              <w:top w:val="single" w:sz="4" w:space="0" w:color="auto"/>
              <w:left w:val="single" w:sz="4" w:space="0" w:color="auto"/>
              <w:bottom w:val="single" w:sz="4" w:space="0" w:color="auto"/>
              <w:right w:val="single" w:sz="4" w:space="0" w:color="auto"/>
            </w:tcBorders>
            <w:vAlign w:val="center"/>
            <w:hideMark/>
          </w:tcPr>
          <w:p w:rsidR="00DB2009" w:rsidRPr="00C52BC6" w:rsidRDefault="00DB2009" w:rsidP="00A14B7A"/>
        </w:tc>
        <w:tc>
          <w:tcPr>
            <w:tcW w:w="1418"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proofErr w:type="spellStart"/>
            <w:r w:rsidRPr="00C52BC6">
              <w:t>Л</w:t>
            </w:r>
            <w:r w:rsidRPr="00C52BC6">
              <w:t>а</w:t>
            </w:r>
            <w:r w:rsidRPr="00C52BC6">
              <w:t>бора</w:t>
            </w:r>
            <w:proofErr w:type="spellEnd"/>
            <w:r w:rsidRPr="00C52BC6">
              <w:t>-</w:t>
            </w:r>
          </w:p>
          <w:p w:rsidR="00DB2009" w:rsidRPr="00C52BC6" w:rsidRDefault="00DB2009" w:rsidP="00A14B7A">
            <w:pPr>
              <w:jc w:val="center"/>
            </w:pPr>
            <w:r w:rsidRPr="00C52BC6">
              <w:t>тор-</w:t>
            </w:r>
          </w:p>
          <w:p w:rsidR="00DB2009" w:rsidRPr="00C52BC6" w:rsidRDefault="00DB2009" w:rsidP="00A14B7A">
            <w:pPr>
              <w:jc w:val="center"/>
            </w:pPr>
            <w:proofErr w:type="spellStart"/>
            <w:r w:rsidRPr="00C52BC6">
              <w:t>ные</w:t>
            </w:r>
            <w:proofErr w:type="spellEnd"/>
          </w:p>
          <w:p w:rsidR="00DB2009" w:rsidRPr="00C52BC6" w:rsidRDefault="00DB2009" w:rsidP="00A14B7A">
            <w:pPr>
              <w:jc w:val="center"/>
            </w:pPr>
            <w:r w:rsidRPr="00C52BC6">
              <w:t xml:space="preserve"> и </w:t>
            </w:r>
            <w:proofErr w:type="spellStart"/>
            <w:r w:rsidRPr="00C52BC6">
              <w:t>пра</w:t>
            </w:r>
            <w:proofErr w:type="gramStart"/>
            <w:r w:rsidRPr="00C52BC6">
              <w:t>к</w:t>
            </w:r>
            <w:proofErr w:type="spellEnd"/>
            <w:r w:rsidRPr="00C52BC6">
              <w:t>-</w:t>
            </w:r>
            <w:proofErr w:type="gramEnd"/>
            <w:r w:rsidRPr="00C52BC6">
              <w:t xml:space="preserve"> </w:t>
            </w:r>
            <w:proofErr w:type="spellStart"/>
            <w:r w:rsidRPr="00C52BC6">
              <w:t>тич</w:t>
            </w:r>
            <w:r w:rsidRPr="00C52BC6">
              <w:t>е</w:t>
            </w:r>
            <w:r w:rsidRPr="00C52BC6">
              <w:t>ские</w:t>
            </w:r>
            <w:proofErr w:type="spellEnd"/>
            <w:r w:rsidRPr="00C52BC6">
              <w:t xml:space="preserve"> </w:t>
            </w:r>
          </w:p>
          <w:p w:rsidR="00DB2009" w:rsidRPr="00C52BC6" w:rsidRDefault="00DB2009" w:rsidP="00A14B7A">
            <w:pPr>
              <w:jc w:val="center"/>
            </w:pPr>
          </w:p>
        </w:tc>
        <w:tc>
          <w:tcPr>
            <w:tcW w:w="2976"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t>Ко</w:t>
            </w:r>
            <w:r w:rsidRPr="00C52BC6">
              <w:t>н</w:t>
            </w:r>
            <w:r w:rsidRPr="00C52BC6">
              <w:t>троль-</w:t>
            </w:r>
          </w:p>
          <w:p w:rsidR="00DB2009" w:rsidRPr="00C52BC6" w:rsidRDefault="00DB2009" w:rsidP="00A14B7A">
            <w:pPr>
              <w:jc w:val="center"/>
            </w:pPr>
            <w:proofErr w:type="spellStart"/>
            <w:r w:rsidRPr="00C52BC6">
              <w:t>ные</w:t>
            </w:r>
            <w:proofErr w:type="spellEnd"/>
            <w:r w:rsidRPr="00C52BC6">
              <w:t xml:space="preserve"> и </w:t>
            </w:r>
          </w:p>
          <w:p w:rsidR="00DB2009" w:rsidRPr="00C52BC6" w:rsidRDefault="00DB2009" w:rsidP="00A14B7A">
            <w:pPr>
              <w:jc w:val="center"/>
            </w:pPr>
            <w:proofErr w:type="spellStart"/>
            <w:r w:rsidRPr="00C52BC6">
              <w:t>диагн</w:t>
            </w:r>
            <w:r w:rsidRPr="00C52BC6">
              <w:t>о</w:t>
            </w:r>
            <w:r w:rsidRPr="00C52BC6">
              <w:t>сти</w:t>
            </w:r>
            <w:proofErr w:type="spellEnd"/>
            <w:r w:rsidRPr="00C52BC6">
              <w:t>-</w:t>
            </w:r>
          </w:p>
          <w:p w:rsidR="00DB2009" w:rsidRPr="00C52BC6" w:rsidRDefault="00DB2009" w:rsidP="00A14B7A">
            <w:pPr>
              <w:jc w:val="center"/>
            </w:pPr>
            <w:proofErr w:type="spellStart"/>
            <w:r w:rsidRPr="00C52BC6">
              <w:t>ческие</w:t>
            </w:r>
            <w:proofErr w:type="spellEnd"/>
          </w:p>
          <w:p w:rsidR="00DB2009" w:rsidRPr="00C52BC6" w:rsidRDefault="00DB2009" w:rsidP="00A14B7A">
            <w:pPr>
              <w:jc w:val="center"/>
            </w:pPr>
            <w:r w:rsidRPr="00C52BC6">
              <w:t>мат</w:t>
            </w:r>
            <w:r w:rsidRPr="00C52BC6">
              <w:t>е</w:t>
            </w:r>
            <w:r w:rsidRPr="00C52BC6">
              <w:t>риалы</w:t>
            </w:r>
          </w:p>
        </w:tc>
        <w:tc>
          <w:tcPr>
            <w:tcW w:w="709"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t>Экс-</w:t>
            </w:r>
          </w:p>
          <w:p w:rsidR="00DB2009" w:rsidRPr="00C52BC6" w:rsidRDefault="00DB2009" w:rsidP="00A14B7A">
            <w:pPr>
              <w:jc w:val="center"/>
            </w:pPr>
            <w:proofErr w:type="spellStart"/>
            <w:r w:rsidRPr="00C52BC6">
              <w:t>ку</w:t>
            </w:r>
            <w:r w:rsidRPr="00C52BC6">
              <w:t>р</w:t>
            </w:r>
            <w:r w:rsidRPr="00C52BC6">
              <w:t>сии</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2009" w:rsidRPr="00C52BC6" w:rsidRDefault="00DB2009" w:rsidP="00A14B7A"/>
        </w:tc>
      </w:tr>
      <w:tr w:rsidR="00DB2009" w:rsidRPr="00C52BC6" w:rsidTr="00A14B7A">
        <w:tc>
          <w:tcPr>
            <w:tcW w:w="756"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rPr>
                <w:lang w:val="en-US"/>
              </w:rPr>
              <w:t>I</w:t>
            </w:r>
            <w:r w:rsidRPr="00C52BC6">
              <w:t>.</w:t>
            </w:r>
          </w:p>
        </w:tc>
        <w:tc>
          <w:tcPr>
            <w:tcW w:w="1904"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both"/>
            </w:pPr>
            <w:r w:rsidRPr="00C52BC6">
              <w:t>Музыка вокруг нас</w:t>
            </w:r>
          </w:p>
        </w:tc>
        <w:tc>
          <w:tcPr>
            <w:tcW w:w="992"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rPr>
                <w:lang w:val="en-US"/>
              </w:rPr>
              <w:t>16</w:t>
            </w:r>
            <w:r w:rsidRPr="00C52BC6">
              <w:t>ч.</w:t>
            </w:r>
          </w:p>
        </w:tc>
        <w:tc>
          <w:tcPr>
            <w:tcW w:w="1418"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p>
        </w:tc>
        <w:tc>
          <w:tcPr>
            <w:tcW w:w="2976"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r w:rsidRPr="00C52BC6">
              <w:t>1ч. Обобщающий урок по теме «М</w:t>
            </w:r>
            <w:r w:rsidRPr="00C52BC6">
              <w:t>у</w:t>
            </w:r>
            <w:r w:rsidRPr="00C52BC6">
              <w:t>зыка вокруг нас»</w:t>
            </w:r>
          </w:p>
          <w:p w:rsidR="00DB2009" w:rsidRPr="00C52BC6" w:rsidRDefault="00DB2009" w:rsidP="00A14B7A">
            <w:pPr>
              <w:jc w:val="center"/>
            </w:pPr>
          </w:p>
        </w:tc>
        <w:tc>
          <w:tcPr>
            <w:tcW w:w="709"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p>
        </w:tc>
        <w:tc>
          <w:tcPr>
            <w:tcW w:w="1134"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p>
        </w:tc>
      </w:tr>
      <w:tr w:rsidR="00DB2009" w:rsidRPr="00C52BC6" w:rsidTr="00A14B7A">
        <w:tc>
          <w:tcPr>
            <w:tcW w:w="756"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rPr>
                <w:lang w:val="en-US"/>
              </w:rPr>
              <w:t>II</w:t>
            </w:r>
            <w:r w:rsidRPr="00C52BC6">
              <w:t>.</w:t>
            </w:r>
          </w:p>
        </w:tc>
        <w:tc>
          <w:tcPr>
            <w:tcW w:w="1904"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both"/>
            </w:pPr>
            <w:r w:rsidRPr="00C52BC6">
              <w:t>Музыка и ты</w:t>
            </w:r>
          </w:p>
        </w:tc>
        <w:tc>
          <w:tcPr>
            <w:tcW w:w="992"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t>17 ч.</w:t>
            </w:r>
          </w:p>
        </w:tc>
        <w:tc>
          <w:tcPr>
            <w:tcW w:w="1418"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p>
        </w:tc>
        <w:tc>
          <w:tcPr>
            <w:tcW w:w="2976"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t>1 ч.</w:t>
            </w:r>
          </w:p>
          <w:p w:rsidR="00DB2009" w:rsidRPr="00C52BC6" w:rsidRDefault="00DB2009" w:rsidP="00A14B7A">
            <w:pPr>
              <w:jc w:val="center"/>
            </w:pPr>
            <w:r w:rsidRPr="00C52BC6">
              <w:t>Обобщающий урок по т</w:t>
            </w:r>
            <w:r w:rsidRPr="00C52BC6">
              <w:t>е</w:t>
            </w:r>
            <w:r w:rsidRPr="00C52BC6">
              <w:t xml:space="preserve">ме </w:t>
            </w:r>
          </w:p>
          <w:p w:rsidR="00DB2009" w:rsidRPr="00C52BC6" w:rsidRDefault="00DB2009" w:rsidP="00A14B7A">
            <w:pPr>
              <w:jc w:val="center"/>
            </w:pPr>
            <w:r w:rsidRPr="00C52BC6">
              <w:t>« Музыка  ты»</w:t>
            </w:r>
          </w:p>
        </w:tc>
        <w:tc>
          <w:tcPr>
            <w:tcW w:w="709"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p>
        </w:tc>
        <w:tc>
          <w:tcPr>
            <w:tcW w:w="1134"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p>
        </w:tc>
      </w:tr>
      <w:tr w:rsidR="00DB2009" w:rsidRPr="00C52BC6" w:rsidTr="00A14B7A">
        <w:tc>
          <w:tcPr>
            <w:tcW w:w="756"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p>
        </w:tc>
        <w:tc>
          <w:tcPr>
            <w:tcW w:w="1904"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both"/>
            </w:pPr>
            <w:r w:rsidRPr="00C52BC6">
              <w:t>Итого</w:t>
            </w:r>
          </w:p>
        </w:tc>
        <w:tc>
          <w:tcPr>
            <w:tcW w:w="992"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t>33 ч.</w:t>
            </w:r>
          </w:p>
        </w:tc>
        <w:tc>
          <w:tcPr>
            <w:tcW w:w="1418"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p>
        </w:tc>
        <w:tc>
          <w:tcPr>
            <w:tcW w:w="2976" w:type="dxa"/>
            <w:tcBorders>
              <w:top w:val="single" w:sz="4" w:space="0" w:color="auto"/>
              <w:left w:val="single" w:sz="4" w:space="0" w:color="auto"/>
              <w:bottom w:val="single" w:sz="4" w:space="0" w:color="auto"/>
              <w:right w:val="single" w:sz="4" w:space="0" w:color="auto"/>
            </w:tcBorders>
            <w:hideMark/>
          </w:tcPr>
          <w:p w:rsidR="00DB2009" w:rsidRPr="00C52BC6" w:rsidRDefault="00DB2009" w:rsidP="00A14B7A">
            <w:pPr>
              <w:jc w:val="center"/>
            </w:pPr>
            <w:r w:rsidRPr="00C52BC6">
              <w:t>2 ч.</w:t>
            </w:r>
          </w:p>
        </w:tc>
        <w:tc>
          <w:tcPr>
            <w:tcW w:w="709"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p>
        </w:tc>
        <w:tc>
          <w:tcPr>
            <w:tcW w:w="1134" w:type="dxa"/>
            <w:tcBorders>
              <w:top w:val="single" w:sz="4" w:space="0" w:color="auto"/>
              <w:left w:val="single" w:sz="4" w:space="0" w:color="auto"/>
              <w:bottom w:val="single" w:sz="4" w:space="0" w:color="auto"/>
              <w:right w:val="single" w:sz="4" w:space="0" w:color="auto"/>
            </w:tcBorders>
          </w:tcPr>
          <w:p w:rsidR="00DB2009" w:rsidRPr="00C52BC6" w:rsidRDefault="00DB2009" w:rsidP="00A14B7A">
            <w:pPr>
              <w:jc w:val="center"/>
            </w:pPr>
          </w:p>
        </w:tc>
      </w:tr>
    </w:tbl>
    <w:p w:rsidR="000D7BAE" w:rsidRPr="00FA7F48" w:rsidRDefault="00DB2009" w:rsidP="000D7BAE">
      <w:pPr>
        <w:keepNext/>
        <w:ind w:firstLine="720"/>
        <w:jc w:val="center"/>
        <w:outlineLvl w:val="2"/>
        <w:rPr>
          <w:rFonts w:ascii="Times New Roman" w:hAnsi="Times New Roman"/>
          <w:b/>
          <w:iCs/>
        </w:rPr>
      </w:pPr>
      <w:r>
        <w:rPr>
          <w:b/>
        </w:rPr>
        <w:t xml:space="preserve">                       </w:t>
      </w:r>
    </w:p>
    <w:sectPr w:rsidR="000D7BAE" w:rsidRPr="00FA7F48" w:rsidSect="006D291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41" w:rsidRDefault="004D7A41" w:rsidP="004D7A41">
      <w:pPr>
        <w:spacing w:after="0" w:line="240" w:lineRule="auto"/>
      </w:pPr>
      <w:r>
        <w:separator/>
      </w:r>
    </w:p>
  </w:endnote>
  <w:endnote w:type="continuationSeparator" w:id="1">
    <w:p w:rsidR="004D7A41" w:rsidRDefault="004D7A41" w:rsidP="004D7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FreeSetC-Italic">
    <w:charset w:val="CC"/>
    <w:family w:val="script"/>
    <w:pitch w:val="default"/>
    <w:sig w:usb0="00000000" w:usb1="00000000" w:usb2="00000000" w:usb3="00000000" w:csb0="00000000" w:csb1="00000000"/>
  </w:font>
  <w:font w:name="FreeSetC">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6A" w:rsidRDefault="004D7A41">
    <w:pPr>
      <w:pStyle w:val="af1"/>
      <w:jc w:val="center"/>
    </w:pPr>
    <w:r>
      <w:fldChar w:fldCharType="begin"/>
    </w:r>
    <w:r w:rsidR="000D7BAE">
      <w:instrText>PAGE   \* MERGEFORMAT</w:instrText>
    </w:r>
    <w:r>
      <w:fldChar w:fldCharType="separate"/>
    </w:r>
    <w:r w:rsidR="00DB2009">
      <w:rPr>
        <w:noProof/>
      </w:rPr>
      <w:t>87</w:t>
    </w:r>
    <w:r>
      <w:fldChar w:fldCharType="end"/>
    </w:r>
  </w:p>
  <w:p w:rsidR="003E2E6A" w:rsidRDefault="00DB200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41" w:rsidRDefault="004D7A41" w:rsidP="004D7A41">
      <w:pPr>
        <w:spacing w:after="0" w:line="240" w:lineRule="auto"/>
      </w:pPr>
      <w:r>
        <w:separator/>
      </w:r>
    </w:p>
  </w:footnote>
  <w:footnote w:type="continuationSeparator" w:id="1">
    <w:p w:rsidR="004D7A41" w:rsidRDefault="004D7A41" w:rsidP="004D7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6A" w:rsidRDefault="00DB20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singleLevel"/>
    <w:tmpl w:val="00000007"/>
    <w:name w:val="WW8Num32"/>
    <w:lvl w:ilvl="0">
      <w:numFmt w:val="bullet"/>
      <w:lvlText w:val="-"/>
      <w:lvlJc w:val="left"/>
      <w:pPr>
        <w:tabs>
          <w:tab w:val="num" w:pos="197"/>
        </w:tabs>
        <w:ind w:left="0" w:firstLine="0"/>
      </w:pPr>
      <w:rPr>
        <w:rFonts w:ascii="Times New Roman" w:hAnsi="Times New Roman" w:cs="Symbol"/>
      </w:rPr>
    </w:lvl>
  </w:abstractNum>
  <w:abstractNum w:abstractNumId="6">
    <w:nsid w:val="00000014"/>
    <w:multiLevelType w:val="multilevel"/>
    <w:tmpl w:val="00000014"/>
    <w:name w:val="WWNum35"/>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
    <w:nsid w:val="01BC2C84"/>
    <w:multiLevelType w:val="multilevel"/>
    <w:tmpl w:val="254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041B7D"/>
    <w:multiLevelType w:val="hybridMultilevel"/>
    <w:tmpl w:val="745EBF2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05677DDF"/>
    <w:multiLevelType w:val="hybridMultilevel"/>
    <w:tmpl w:val="365233FE"/>
    <w:lvl w:ilvl="0" w:tplc="E048CE42">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6906A01"/>
    <w:multiLevelType w:val="hybridMultilevel"/>
    <w:tmpl w:val="0570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E70CB0"/>
    <w:multiLevelType w:val="hybridMultilevel"/>
    <w:tmpl w:val="DEEA64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D9682C"/>
    <w:multiLevelType w:val="hybridMultilevel"/>
    <w:tmpl w:val="7C008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AF801C2"/>
    <w:multiLevelType w:val="hybridMultilevel"/>
    <w:tmpl w:val="58D6705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4">
    <w:nsid w:val="0B0274EB"/>
    <w:multiLevelType w:val="hybridMultilevel"/>
    <w:tmpl w:val="37E6D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2F58FA"/>
    <w:multiLevelType w:val="hybridMultilevel"/>
    <w:tmpl w:val="8918F77E"/>
    <w:lvl w:ilvl="0" w:tplc="E048CE42">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6770E4F"/>
    <w:multiLevelType w:val="hybridMultilevel"/>
    <w:tmpl w:val="51FA4E3A"/>
    <w:lvl w:ilvl="0" w:tplc="E048CE42">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954B7"/>
    <w:multiLevelType w:val="hybridMultilevel"/>
    <w:tmpl w:val="641638E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9417B72"/>
    <w:multiLevelType w:val="hybridMultilevel"/>
    <w:tmpl w:val="1B54B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CFA50DF"/>
    <w:multiLevelType w:val="hybridMultilevel"/>
    <w:tmpl w:val="C6BCD8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9C76B5"/>
    <w:multiLevelType w:val="hybridMultilevel"/>
    <w:tmpl w:val="C1F68B76"/>
    <w:lvl w:ilvl="0" w:tplc="C4C65FEA">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46B44A8"/>
    <w:multiLevelType w:val="hybridMultilevel"/>
    <w:tmpl w:val="70307F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3">
    <w:nsid w:val="2DFA066C"/>
    <w:multiLevelType w:val="hybridMultilevel"/>
    <w:tmpl w:val="72B635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2F120EAE"/>
    <w:multiLevelType w:val="hybridMultilevel"/>
    <w:tmpl w:val="C79A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87109C"/>
    <w:multiLevelType w:val="hybridMultilevel"/>
    <w:tmpl w:val="E73A634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347A6E44"/>
    <w:multiLevelType w:val="hybridMultilevel"/>
    <w:tmpl w:val="F29261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3B7115FC"/>
    <w:multiLevelType w:val="hybridMultilevel"/>
    <w:tmpl w:val="124676B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3B963CB1"/>
    <w:multiLevelType w:val="hybridMultilevel"/>
    <w:tmpl w:val="42A8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A120AC"/>
    <w:multiLevelType w:val="hybridMultilevel"/>
    <w:tmpl w:val="55E250F4"/>
    <w:lvl w:ilvl="0" w:tplc="E048CE42">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3D843A97"/>
    <w:multiLevelType w:val="hybridMultilevel"/>
    <w:tmpl w:val="FFA4F49C"/>
    <w:lvl w:ilvl="0" w:tplc="E048CE42">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EBF6E2F"/>
    <w:multiLevelType w:val="hybridMultilevel"/>
    <w:tmpl w:val="B3B6C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F665B10"/>
    <w:multiLevelType w:val="hybridMultilevel"/>
    <w:tmpl w:val="984C4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146585E"/>
    <w:multiLevelType w:val="hybridMultilevel"/>
    <w:tmpl w:val="7EF27B3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20573E0"/>
    <w:multiLevelType w:val="hybridMultilevel"/>
    <w:tmpl w:val="4B80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6902E4"/>
    <w:multiLevelType w:val="hybridMultilevel"/>
    <w:tmpl w:val="7B584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75C628B"/>
    <w:multiLevelType w:val="hybridMultilevel"/>
    <w:tmpl w:val="CDEC9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D672912"/>
    <w:multiLevelType w:val="hybridMultilevel"/>
    <w:tmpl w:val="C7A831D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4F0E02B8"/>
    <w:multiLevelType w:val="hybridMultilevel"/>
    <w:tmpl w:val="15CC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505123"/>
    <w:multiLevelType w:val="hybridMultilevel"/>
    <w:tmpl w:val="C99C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A459DE"/>
    <w:multiLevelType w:val="multilevel"/>
    <w:tmpl w:val="B8E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2804B07"/>
    <w:multiLevelType w:val="hybridMultilevel"/>
    <w:tmpl w:val="290C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061EA2"/>
    <w:multiLevelType w:val="hybridMultilevel"/>
    <w:tmpl w:val="C836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A11705"/>
    <w:multiLevelType w:val="hybridMultilevel"/>
    <w:tmpl w:val="8AFA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B91020"/>
    <w:multiLevelType w:val="hybridMultilevel"/>
    <w:tmpl w:val="8ACA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400D76"/>
    <w:multiLevelType w:val="hybridMultilevel"/>
    <w:tmpl w:val="3512580E"/>
    <w:lvl w:ilvl="0" w:tplc="E048CE42">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5E786D05"/>
    <w:multiLevelType w:val="hybridMultilevel"/>
    <w:tmpl w:val="57CA45C0"/>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5FA20EC0"/>
    <w:multiLevelType w:val="hybridMultilevel"/>
    <w:tmpl w:val="30D6E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155895"/>
    <w:multiLevelType w:val="hybridMultilevel"/>
    <w:tmpl w:val="0F582A2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9">
    <w:nsid w:val="62231EF4"/>
    <w:multiLevelType w:val="hybridMultilevel"/>
    <w:tmpl w:val="498A8ED4"/>
    <w:lvl w:ilvl="0" w:tplc="E048CE42">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65A24264"/>
    <w:multiLevelType w:val="hybridMultilevel"/>
    <w:tmpl w:val="5C50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C77387"/>
    <w:multiLevelType w:val="hybridMultilevel"/>
    <w:tmpl w:val="9FE8F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AF03573"/>
    <w:multiLevelType w:val="hybridMultilevel"/>
    <w:tmpl w:val="EF401B2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B892F54"/>
    <w:multiLevelType w:val="hybridMultilevel"/>
    <w:tmpl w:val="EFF8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021495"/>
    <w:multiLevelType w:val="hybridMultilevel"/>
    <w:tmpl w:val="AD98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46F2588"/>
    <w:multiLevelType w:val="multilevel"/>
    <w:tmpl w:val="FD36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BE3F45"/>
    <w:multiLevelType w:val="hybridMultilevel"/>
    <w:tmpl w:val="3C6087D4"/>
    <w:lvl w:ilvl="0" w:tplc="C4C65FEA">
      <w:numFmt w:val="bullet"/>
      <w:lvlText w:val=""/>
      <w:legacy w:legacy="1" w:legacySpace="360" w:legacyIndent="283"/>
      <w:lvlJc w:val="left"/>
      <w:pPr>
        <w:ind w:left="100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A86ACC"/>
    <w:multiLevelType w:val="hybridMultilevel"/>
    <w:tmpl w:val="B6EC2F5E"/>
    <w:lvl w:ilvl="0" w:tplc="04190009">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58">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791919B1"/>
    <w:multiLevelType w:val="hybridMultilevel"/>
    <w:tmpl w:val="8138B70A"/>
    <w:lvl w:ilvl="0" w:tplc="E048CE42">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56"/>
  </w:num>
  <w:num w:numId="4">
    <w:abstractNumId w:val="22"/>
  </w:num>
  <w:num w:numId="5">
    <w:abstractNumId w:val="26"/>
  </w:num>
  <w:num w:numId="6">
    <w:abstractNumId w:val="32"/>
  </w:num>
  <w:num w:numId="7">
    <w:abstractNumId w:val="31"/>
  </w:num>
  <w:num w:numId="8">
    <w:abstractNumId w:val="13"/>
  </w:num>
  <w:num w:numId="9">
    <w:abstractNumId w:val="8"/>
  </w:num>
  <w:num w:numId="10">
    <w:abstractNumId w:val="27"/>
  </w:num>
  <w:num w:numId="11">
    <w:abstractNumId w:val="51"/>
  </w:num>
  <w:num w:numId="12">
    <w:abstractNumId w:val="19"/>
  </w:num>
  <w:num w:numId="13">
    <w:abstractNumId w:val="60"/>
  </w:num>
  <w:num w:numId="14">
    <w:abstractNumId w:val="50"/>
  </w:num>
  <w:num w:numId="15">
    <w:abstractNumId w:val="41"/>
  </w:num>
  <w:num w:numId="16">
    <w:abstractNumId w:val="38"/>
  </w:num>
  <w:num w:numId="17">
    <w:abstractNumId w:val="24"/>
  </w:num>
  <w:num w:numId="18">
    <w:abstractNumId w:val="44"/>
  </w:num>
  <w:num w:numId="19">
    <w:abstractNumId w:val="54"/>
  </w:num>
  <w:num w:numId="20">
    <w:abstractNumId w:val="39"/>
  </w:num>
  <w:num w:numId="21">
    <w:abstractNumId w:val="53"/>
  </w:num>
  <w:num w:numId="22">
    <w:abstractNumId w:val="34"/>
  </w:num>
  <w:num w:numId="23">
    <w:abstractNumId w:val="42"/>
  </w:num>
  <w:num w:numId="24">
    <w:abstractNumId w:val="52"/>
  </w:num>
  <w:num w:numId="25">
    <w:abstractNumId w:val="1"/>
  </w:num>
  <w:num w:numId="26">
    <w:abstractNumId w:val="5"/>
  </w:num>
  <w:num w:numId="27">
    <w:abstractNumId w:val="6"/>
  </w:num>
  <w:num w:numId="28">
    <w:abstractNumId w:val="0"/>
  </w:num>
  <w:num w:numId="29">
    <w:abstractNumId w:val="2"/>
  </w:num>
  <w:num w:numId="30">
    <w:abstractNumId w:val="3"/>
  </w:num>
  <w:num w:numId="31">
    <w:abstractNumId w:val="4"/>
  </w:num>
  <w:num w:numId="32">
    <w:abstractNumId w:val="45"/>
  </w:num>
  <w:num w:numId="33">
    <w:abstractNumId w:val="9"/>
  </w:num>
  <w:num w:numId="34">
    <w:abstractNumId w:val="59"/>
  </w:num>
  <w:num w:numId="35">
    <w:abstractNumId w:val="30"/>
  </w:num>
  <w:num w:numId="36">
    <w:abstractNumId w:val="16"/>
  </w:num>
  <w:num w:numId="37">
    <w:abstractNumId w:val="29"/>
  </w:num>
  <w:num w:numId="38">
    <w:abstractNumId w:val="17"/>
  </w:num>
  <w:num w:numId="39">
    <w:abstractNumId w:val="49"/>
  </w:num>
  <w:num w:numId="40">
    <w:abstractNumId w:val="18"/>
  </w:num>
  <w:num w:numId="41">
    <w:abstractNumId w:val="46"/>
  </w:num>
  <w:num w:numId="42">
    <w:abstractNumId w:val="37"/>
  </w:num>
  <w:num w:numId="43">
    <w:abstractNumId w:val="57"/>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1"/>
  </w:num>
  <w:num w:numId="47">
    <w:abstractNumId w:val="10"/>
  </w:num>
  <w:num w:numId="48">
    <w:abstractNumId w:val="20"/>
  </w:num>
  <w:num w:numId="49">
    <w:abstractNumId w:val="28"/>
  </w:num>
  <w:num w:numId="50">
    <w:abstractNumId w:val="43"/>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14"/>
  </w:num>
  <w:num w:numId="54">
    <w:abstractNumId w:val="12"/>
  </w:num>
  <w:num w:numId="55">
    <w:abstractNumId w:val="47"/>
  </w:num>
  <w:num w:numId="56">
    <w:abstractNumId w:val="35"/>
  </w:num>
  <w:num w:numId="57">
    <w:abstractNumId w:val="58"/>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55"/>
  </w:num>
  <w:num w:numId="61">
    <w:abstractNumId w:val="7"/>
  </w:num>
  <w:num w:numId="62">
    <w:abstractNumId w:val="3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0D7BAE"/>
    <w:rsid w:val="000D7BAE"/>
    <w:rsid w:val="002A1A40"/>
    <w:rsid w:val="004D7A41"/>
    <w:rsid w:val="006D291E"/>
    <w:rsid w:val="00737BF4"/>
    <w:rsid w:val="00DB2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40"/>
  </w:style>
  <w:style w:type="paragraph" w:styleId="2">
    <w:name w:val="heading 2"/>
    <w:basedOn w:val="a"/>
    <w:next w:val="a"/>
    <w:link w:val="20"/>
    <w:qFormat/>
    <w:rsid w:val="000D7BAE"/>
    <w:pPr>
      <w:keepNext/>
      <w:tabs>
        <w:tab w:val="left" w:pos="284"/>
      </w:tabs>
      <w:spacing w:after="0" w:line="240" w:lineRule="auto"/>
      <w:ind w:firstLine="360"/>
      <w:outlineLvl w:val="1"/>
    </w:pPr>
    <w:rPr>
      <w:rFonts w:ascii="Times New Roman" w:eastAsia="Times New Roman" w:hAnsi="Times New Roman" w:cs="Times New Roman"/>
      <w:b/>
      <w:bCs/>
      <w:szCs w:val="24"/>
    </w:rPr>
  </w:style>
  <w:style w:type="paragraph" w:styleId="5">
    <w:name w:val="heading 5"/>
    <w:basedOn w:val="a"/>
    <w:next w:val="a"/>
    <w:link w:val="50"/>
    <w:uiPriority w:val="9"/>
    <w:semiHidden/>
    <w:unhideWhenUsed/>
    <w:qFormat/>
    <w:rsid w:val="000D7B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1A40"/>
    <w:pPr>
      <w:spacing w:after="0" w:line="240" w:lineRule="auto"/>
    </w:pPr>
  </w:style>
  <w:style w:type="paragraph" w:styleId="a5">
    <w:name w:val="Normal (Web)"/>
    <w:basedOn w:val="a"/>
    <w:rsid w:val="000D7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D7BAE"/>
    <w:pPr>
      <w:ind w:left="720"/>
      <w:contextualSpacing/>
    </w:pPr>
    <w:rPr>
      <w:rFonts w:ascii="Calibri" w:eastAsia="Times New Roman" w:hAnsi="Calibri" w:cs="Times New Roman"/>
      <w:lang w:eastAsia="ru-RU"/>
    </w:rPr>
  </w:style>
  <w:style w:type="paragraph" w:customStyle="1" w:styleId="Style12">
    <w:name w:val="Style12"/>
    <w:basedOn w:val="a"/>
    <w:rsid w:val="000D7BAE"/>
    <w:pPr>
      <w:widowControl w:val="0"/>
      <w:autoSpaceDE w:val="0"/>
      <w:autoSpaceDN w:val="0"/>
      <w:adjustRightInd w:val="0"/>
      <w:spacing w:after="0" w:line="235" w:lineRule="exact"/>
      <w:ind w:firstLine="312"/>
      <w:jc w:val="both"/>
    </w:pPr>
    <w:rPr>
      <w:rFonts w:ascii="Times New Roman" w:eastAsia="Times New Roman" w:hAnsi="Times New Roman" w:cs="Times New Roman"/>
      <w:sz w:val="24"/>
      <w:szCs w:val="24"/>
      <w:lang w:eastAsia="ru-RU"/>
    </w:rPr>
  </w:style>
  <w:style w:type="character" w:customStyle="1" w:styleId="FontStyle29">
    <w:name w:val="Font Style29"/>
    <w:basedOn w:val="a0"/>
    <w:rsid w:val="000D7BAE"/>
    <w:rPr>
      <w:rFonts w:ascii="Times New Roman" w:hAnsi="Times New Roman" w:cs="Times New Roman"/>
      <w:spacing w:val="20"/>
      <w:sz w:val="18"/>
      <w:szCs w:val="18"/>
    </w:rPr>
  </w:style>
  <w:style w:type="table" w:styleId="a7">
    <w:name w:val="Table Grid"/>
    <w:basedOn w:val="a1"/>
    <w:rsid w:val="000D7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0D7BAE"/>
  </w:style>
  <w:style w:type="paragraph" w:styleId="a8">
    <w:name w:val="Balloon Text"/>
    <w:basedOn w:val="a"/>
    <w:link w:val="a9"/>
    <w:uiPriority w:val="99"/>
    <w:semiHidden/>
    <w:unhideWhenUsed/>
    <w:rsid w:val="000D7B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7BAE"/>
    <w:rPr>
      <w:rFonts w:ascii="Tahoma" w:hAnsi="Tahoma" w:cs="Tahoma"/>
      <w:sz w:val="16"/>
      <w:szCs w:val="16"/>
    </w:rPr>
  </w:style>
  <w:style w:type="paragraph" w:customStyle="1" w:styleId="1">
    <w:name w:val="Стиль1"/>
    <w:basedOn w:val="a3"/>
    <w:link w:val="10"/>
    <w:qFormat/>
    <w:rsid w:val="000D7BAE"/>
    <w:pPr>
      <w:suppressAutoHyphens/>
      <w:ind w:right="30" w:firstLine="720"/>
      <w:jc w:val="both"/>
    </w:pPr>
    <w:rPr>
      <w:rFonts w:ascii="Times New Roman" w:eastAsia="Calibri" w:hAnsi="Times New Roman" w:cs="Times New Roman"/>
      <w:sz w:val="24"/>
      <w:szCs w:val="24"/>
      <w:lang w:eastAsia="ar-SA"/>
    </w:rPr>
  </w:style>
  <w:style w:type="character" w:customStyle="1" w:styleId="10">
    <w:name w:val="Стиль1 Знак"/>
    <w:basedOn w:val="a0"/>
    <w:link w:val="1"/>
    <w:rsid w:val="000D7BAE"/>
    <w:rPr>
      <w:rFonts w:ascii="Times New Roman" w:eastAsia="Calibri" w:hAnsi="Times New Roman" w:cs="Times New Roman"/>
      <w:sz w:val="24"/>
      <w:szCs w:val="24"/>
      <w:lang w:eastAsia="ar-SA"/>
    </w:rPr>
  </w:style>
  <w:style w:type="character" w:customStyle="1" w:styleId="a4">
    <w:name w:val="Без интервала Знак"/>
    <w:link w:val="a3"/>
    <w:uiPriority w:val="1"/>
    <w:locked/>
    <w:rsid w:val="000D7BAE"/>
  </w:style>
  <w:style w:type="character" w:customStyle="1" w:styleId="20">
    <w:name w:val="Заголовок 2 Знак"/>
    <w:basedOn w:val="a0"/>
    <w:link w:val="2"/>
    <w:rsid w:val="000D7BAE"/>
    <w:rPr>
      <w:rFonts w:ascii="Times New Roman" w:eastAsia="Times New Roman" w:hAnsi="Times New Roman" w:cs="Times New Roman"/>
      <w:b/>
      <w:bCs/>
      <w:szCs w:val="24"/>
    </w:rPr>
  </w:style>
  <w:style w:type="paragraph" w:styleId="aa">
    <w:name w:val="Body Text"/>
    <w:basedOn w:val="a"/>
    <w:link w:val="ab"/>
    <w:rsid w:val="000D7BAE"/>
    <w:pPr>
      <w:suppressAutoHyphens/>
      <w:spacing w:after="0" w:line="240" w:lineRule="auto"/>
      <w:jc w:val="both"/>
    </w:pPr>
    <w:rPr>
      <w:rFonts w:ascii="Times New Roman" w:eastAsia="Times New Roman" w:hAnsi="Times New Roman" w:cs="Times New Roman"/>
      <w:sz w:val="28"/>
      <w:szCs w:val="28"/>
      <w:lang w:eastAsia="zh-CN"/>
    </w:rPr>
  </w:style>
  <w:style w:type="character" w:customStyle="1" w:styleId="ab">
    <w:name w:val="Основной текст Знак"/>
    <w:basedOn w:val="a0"/>
    <w:link w:val="aa"/>
    <w:rsid w:val="000D7BAE"/>
    <w:rPr>
      <w:rFonts w:ascii="Times New Roman" w:eastAsia="Times New Roman" w:hAnsi="Times New Roman" w:cs="Times New Roman"/>
      <w:sz w:val="28"/>
      <w:szCs w:val="28"/>
      <w:lang w:eastAsia="zh-CN"/>
    </w:rPr>
  </w:style>
  <w:style w:type="paragraph" w:styleId="ac">
    <w:name w:val="Body Text Indent"/>
    <w:basedOn w:val="a"/>
    <w:link w:val="ad"/>
    <w:rsid w:val="000D7BAE"/>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rsid w:val="000D7BAE"/>
    <w:rPr>
      <w:rFonts w:ascii="Times New Roman" w:eastAsia="Times New Roman" w:hAnsi="Times New Roman" w:cs="Times New Roman"/>
      <w:sz w:val="24"/>
      <w:szCs w:val="24"/>
      <w:lang w:eastAsia="zh-CN"/>
    </w:rPr>
  </w:style>
  <w:style w:type="paragraph" w:customStyle="1" w:styleId="11">
    <w:name w:val="Абзац списка1"/>
    <w:basedOn w:val="a"/>
    <w:rsid w:val="000D7BAE"/>
    <w:pPr>
      <w:spacing w:after="0" w:line="240" w:lineRule="auto"/>
      <w:ind w:left="720"/>
    </w:pPr>
    <w:rPr>
      <w:rFonts w:ascii="Times New Roman" w:eastAsia="Calibri" w:hAnsi="Times New Roman" w:cs="Times New Roman"/>
      <w:sz w:val="24"/>
      <w:szCs w:val="24"/>
      <w:lang w:val="en-US" w:eastAsia="zh-CN"/>
    </w:rPr>
  </w:style>
  <w:style w:type="character" w:customStyle="1" w:styleId="12">
    <w:name w:val="Основной шрифт абзаца1"/>
    <w:rsid w:val="000D7BAE"/>
  </w:style>
  <w:style w:type="paragraph" w:styleId="ae">
    <w:name w:val="header"/>
    <w:basedOn w:val="a"/>
    <w:link w:val="af"/>
    <w:uiPriority w:val="99"/>
    <w:rsid w:val="000D7BA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
    <w:name w:val="Верхний колонтитул Знак"/>
    <w:basedOn w:val="a0"/>
    <w:link w:val="ae"/>
    <w:uiPriority w:val="99"/>
    <w:rsid w:val="000D7BAE"/>
    <w:rPr>
      <w:rFonts w:ascii="Times New Roman" w:eastAsia="Times New Roman" w:hAnsi="Times New Roman" w:cs="Times New Roman"/>
      <w:sz w:val="24"/>
      <w:szCs w:val="24"/>
      <w:lang w:eastAsia="zh-CN"/>
    </w:rPr>
  </w:style>
  <w:style w:type="character" w:styleId="af0">
    <w:name w:val="Strong"/>
    <w:qFormat/>
    <w:rsid w:val="000D7BAE"/>
    <w:rPr>
      <w:b/>
      <w:bCs/>
    </w:rPr>
  </w:style>
  <w:style w:type="paragraph" w:styleId="af1">
    <w:name w:val="footer"/>
    <w:basedOn w:val="a"/>
    <w:link w:val="af2"/>
    <w:uiPriority w:val="99"/>
    <w:rsid w:val="000D7BA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0D7BAE"/>
    <w:rPr>
      <w:rFonts w:ascii="Times New Roman" w:eastAsia="Times New Roman" w:hAnsi="Times New Roman" w:cs="Times New Roman"/>
      <w:sz w:val="24"/>
      <w:szCs w:val="24"/>
      <w:lang w:eastAsia="zh-CN"/>
    </w:rPr>
  </w:style>
  <w:style w:type="character" w:customStyle="1" w:styleId="50">
    <w:name w:val="Заголовок 5 Знак"/>
    <w:basedOn w:val="a0"/>
    <w:link w:val="5"/>
    <w:uiPriority w:val="9"/>
    <w:semiHidden/>
    <w:rsid w:val="000D7BAE"/>
    <w:rPr>
      <w:rFonts w:asciiTheme="majorHAnsi" w:eastAsiaTheme="majorEastAsia" w:hAnsiTheme="majorHAnsi" w:cstheme="majorBidi"/>
      <w:color w:val="243F60" w:themeColor="accent1" w:themeShade="7F"/>
    </w:rPr>
  </w:style>
  <w:style w:type="character" w:styleId="af3">
    <w:name w:val="Emphasis"/>
    <w:qFormat/>
    <w:rsid w:val="000D7BAE"/>
    <w:rPr>
      <w:i/>
      <w:iCs/>
    </w:rPr>
  </w:style>
  <w:style w:type="paragraph" w:customStyle="1" w:styleId="af4">
    <w:name w:val="Новый"/>
    <w:basedOn w:val="a"/>
    <w:rsid w:val="000D7BAE"/>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highlighthighlightactive">
    <w:name w:val="highlight highlight_active"/>
    <w:basedOn w:val="a0"/>
    <w:rsid w:val="000D7BAE"/>
  </w:style>
  <w:style w:type="character" w:customStyle="1" w:styleId="apple-converted-space">
    <w:name w:val="apple-converted-space"/>
    <w:basedOn w:val="a0"/>
    <w:rsid w:val="00DB2009"/>
  </w:style>
  <w:style w:type="character" w:customStyle="1" w:styleId="8">
    <w:name w:val="Основной текст (8)"/>
    <w:rsid w:val="00DB2009"/>
    <w:rPr>
      <w:sz w:val="21"/>
      <w:szCs w:val="21"/>
      <w:lang w:bidi="ar-SA"/>
    </w:rPr>
  </w:style>
  <w:style w:type="character" w:customStyle="1" w:styleId="80">
    <w:name w:val="Основной текст (8)_"/>
    <w:link w:val="81"/>
    <w:rsid w:val="00DB2009"/>
    <w:rPr>
      <w:sz w:val="21"/>
      <w:szCs w:val="21"/>
      <w:shd w:val="clear" w:color="auto" w:fill="FFFFFF"/>
    </w:rPr>
  </w:style>
  <w:style w:type="paragraph" w:customStyle="1" w:styleId="81">
    <w:name w:val="Основной текст (8)1"/>
    <w:basedOn w:val="a"/>
    <w:link w:val="80"/>
    <w:rsid w:val="00DB2009"/>
    <w:pPr>
      <w:shd w:val="clear" w:color="auto" w:fill="FFFFFF"/>
      <w:spacing w:after="0" w:line="211" w:lineRule="exact"/>
      <w:jc w:val="both"/>
    </w:pPr>
    <w:rPr>
      <w:sz w:val="21"/>
      <w:szCs w:val="21"/>
    </w:rPr>
  </w:style>
  <w:style w:type="character" w:customStyle="1" w:styleId="110">
    <w:name w:val="Основной текст (11)_"/>
    <w:link w:val="111"/>
    <w:rsid w:val="00DB2009"/>
    <w:rPr>
      <w:sz w:val="21"/>
      <w:szCs w:val="21"/>
      <w:shd w:val="clear" w:color="auto" w:fill="FFFFFF"/>
    </w:rPr>
  </w:style>
  <w:style w:type="paragraph" w:customStyle="1" w:styleId="111">
    <w:name w:val="Основной текст (11)1"/>
    <w:basedOn w:val="a"/>
    <w:link w:val="110"/>
    <w:rsid w:val="00DB2009"/>
    <w:pPr>
      <w:shd w:val="clear" w:color="auto" w:fill="FFFFFF"/>
      <w:spacing w:after="0" w:line="634" w:lineRule="exact"/>
    </w:pPr>
    <w:rPr>
      <w:sz w:val="21"/>
      <w:szCs w:val="21"/>
    </w:rPr>
  </w:style>
  <w:style w:type="character" w:customStyle="1" w:styleId="19">
    <w:name w:val="Основной текст (19)_"/>
    <w:link w:val="190"/>
    <w:locked/>
    <w:rsid w:val="00DB2009"/>
    <w:rPr>
      <w:b/>
      <w:bCs/>
      <w:i/>
      <w:iCs/>
      <w:sz w:val="21"/>
      <w:szCs w:val="21"/>
      <w:shd w:val="clear" w:color="auto" w:fill="FFFFFF"/>
    </w:rPr>
  </w:style>
  <w:style w:type="character" w:customStyle="1" w:styleId="36">
    <w:name w:val="Основной текст (36)_"/>
    <w:link w:val="360"/>
    <w:locked/>
    <w:rsid w:val="00DB2009"/>
    <w:rPr>
      <w:spacing w:val="-10"/>
      <w:sz w:val="21"/>
      <w:szCs w:val="21"/>
      <w:shd w:val="clear" w:color="auto" w:fill="FFFFFF"/>
    </w:rPr>
  </w:style>
  <w:style w:type="character" w:customStyle="1" w:styleId="3611pt">
    <w:name w:val="Основной текст (36) + 11 pt"/>
    <w:aliases w:val="Полужирный16,Интервал -1 pt1"/>
    <w:rsid w:val="00DB2009"/>
    <w:rPr>
      <w:b/>
      <w:bCs/>
      <w:spacing w:val="-20"/>
      <w:sz w:val="22"/>
      <w:szCs w:val="22"/>
      <w:shd w:val="clear" w:color="auto" w:fill="FFFFFF"/>
    </w:rPr>
  </w:style>
  <w:style w:type="character" w:customStyle="1" w:styleId="118">
    <w:name w:val="Основной текст (11)8"/>
    <w:rsid w:val="00DB2009"/>
    <w:rPr>
      <w:rFonts w:ascii="Times New Roman" w:hAnsi="Times New Roman" w:cs="Times New Roman"/>
      <w:spacing w:val="0"/>
      <w:sz w:val="21"/>
      <w:szCs w:val="21"/>
      <w:shd w:val="clear" w:color="auto" w:fill="FFFFFF"/>
    </w:rPr>
  </w:style>
  <w:style w:type="paragraph" w:customStyle="1" w:styleId="190">
    <w:name w:val="Основной текст (19)"/>
    <w:basedOn w:val="a"/>
    <w:link w:val="19"/>
    <w:rsid w:val="00DB2009"/>
    <w:pPr>
      <w:shd w:val="clear" w:color="auto" w:fill="FFFFFF"/>
      <w:spacing w:before="180" w:after="3420" w:line="221" w:lineRule="exact"/>
      <w:jc w:val="center"/>
    </w:pPr>
    <w:rPr>
      <w:b/>
      <w:bCs/>
      <w:i/>
      <w:iCs/>
      <w:sz w:val="21"/>
      <w:szCs w:val="21"/>
    </w:rPr>
  </w:style>
  <w:style w:type="paragraph" w:customStyle="1" w:styleId="360">
    <w:name w:val="Основной текст (36)"/>
    <w:basedOn w:val="a"/>
    <w:link w:val="36"/>
    <w:rsid w:val="00DB2009"/>
    <w:pPr>
      <w:shd w:val="clear" w:color="auto" w:fill="FFFFFF"/>
      <w:spacing w:after="0" w:line="240" w:lineRule="atLeast"/>
      <w:jc w:val="both"/>
    </w:pPr>
    <w:rPr>
      <w:spacing w:val="-10"/>
      <w:sz w:val="21"/>
      <w:szCs w:val="21"/>
    </w:rPr>
  </w:style>
  <w:style w:type="paragraph" w:customStyle="1" w:styleId="body">
    <w:name w:val="body"/>
    <w:basedOn w:val="a"/>
    <w:rsid w:val="00DB20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107</Pages>
  <Words>35554</Words>
  <Characters>202659</Characters>
  <Application>Microsoft Office Word</Application>
  <DocSecurity>0</DocSecurity>
  <Lines>1688</Lines>
  <Paragraphs>475</Paragraphs>
  <ScaleCrop>false</ScaleCrop>
  <Company/>
  <LinksUpToDate>false</LinksUpToDate>
  <CharactersWithSpaces>237738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shakshueva</dc:creator>
  <cp:lastModifiedBy>shakshueva</cp:lastModifiedBy>
  <cp:revision>2</cp:revision>
  <dcterms:created xsi:type="dcterms:W3CDTF">2017-11-01T11:50:00Z</dcterms:created>
  <dcterms:modified xsi:type="dcterms:W3CDTF">2017-11-01T12:55:00Z</dcterms:modified>
</cp:coreProperties>
</file>